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A" w:rsidRPr="00D84084" w:rsidRDefault="00E93BDA" w:rsidP="00E93BD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РОССИЙСКАЯ ФЕДЕРАЦИЯ</w:t>
      </w:r>
    </w:p>
    <w:p w:rsidR="00E93BDA" w:rsidRPr="00D84084" w:rsidRDefault="00E93BDA" w:rsidP="00E93BDA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КУРСКАЯ ОБЛАСТЬ МЕДВЕНСКИЙ РАЙОН</w:t>
      </w:r>
    </w:p>
    <w:p w:rsidR="00E93BDA" w:rsidRPr="00D84084" w:rsidRDefault="00E93BDA" w:rsidP="00E93BDA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СОБРАНИЕ ДЕПУТАТОВ</w:t>
      </w:r>
    </w:p>
    <w:p w:rsidR="00E93BDA" w:rsidRPr="00D84084" w:rsidRDefault="00E93BDA" w:rsidP="00E93BDA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ГОСТОМЛЯНСКОГО СЕЛЬСОВЕТА</w:t>
      </w:r>
    </w:p>
    <w:p w:rsidR="00E93BDA" w:rsidRPr="00D84084" w:rsidRDefault="00E93BDA" w:rsidP="00E93BDA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93BDA" w:rsidRPr="005E323A" w:rsidRDefault="00E93BDA" w:rsidP="00E93BDA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E323A">
        <w:rPr>
          <w:rFonts w:ascii="Arial" w:hAnsi="Arial" w:cs="Arial"/>
          <w:b/>
          <w:bCs/>
          <w:sz w:val="32"/>
          <w:szCs w:val="32"/>
        </w:rPr>
        <w:t>РЕШЕНИЕ</w:t>
      </w:r>
    </w:p>
    <w:p w:rsidR="00E93BDA" w:rsidRPr="005E323A" w:rsidRDefault="00E93BDA" w:rsidP="00E93BDA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93BDA" w:rsidRPr="005E323A" w:rsidRDefault="00E93BDA" w:rsidP="00E93BDA">
      <w:pPr>
        <w:spacing w:line="100" w:lineRule="atLeast"/>
        <w:ind w:left="-142" w:firstLine="142"/>
        <w:rPr>
          <w:rFonts w:ascii="Arial" w:hAnsi="Arial" w:cs="Arial"/>
          <w:b/>
          <w:bCs/>
          <w:sz w:val="32"/>
          <w:szCs w:val="32"/>
        </w:rPr>
      </w:pPr>
      <w:r w:rsidRPr="005E323A">
        <w:rPr>
          <w:rFonts w:ascii="Arial" w:hAnsi="Arial" w:cs="Arial"/>
          <w:b/>
          <w:bCs/>
          <w:sz w:val="32"/>
          <w:szCs w:val="32"/>
        </w:rPr>
        <w:t>от 02 октября 2023 года                        № 132/443</w:t>
      </w:r>
    </w:p>
    <w:p w:rsidR="00E93BDA" w:rsidRDefault="00E93BDA" w:rsidP="00E93BDA">
      <w:pPr>
        <w:jc w:val="center"/>
      </w:pPr>
    </w:p>
    <w:p w:rsidR="00E93BDA" w:rsidRDefault="00E93BDA" w:rsidP="00E93BDA"/>
    <w:p w:rsidR="00E93BDA" w:rsidRDefault="00E93BDA" w:rsidP="00E93BDA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E93BDA" w:rsidRDefault="00E93BDA" w:rsidP="00E93BDA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E93BDA" w:rsidRDefault="00E93BDA" w:rsidP="00E93BDA">
      <w:pPr>
        <w:rPr>
          <w:sz w:val="28"/>
        </w:rPr>
      </w:pPr>
    </w:p>
    <w:p w:rsidR="00E93BDA" w:rsidRDefault="00E93BDA" w:rsidP="00E93BDA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E93BDA" w:rsidRDefault="00E93BDA" w:rsidP="00E93B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E93BDA" w:rsidRDefault="00E93BDA" w:rsidP="00E93BDA">
      <w:pPr>
        <w:widowControl/>
        <w:numPr>
          <w:ilvl w:val="0"/>
          <w:numId w:val="10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E93BDA" w:rsidRDefault="00E93BDA" w:rsidP="00E93BDA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E93BDA" w:rsidRDefault="00E93BDA" w:rsidP="00E93BD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E93BDA" w:rsidRDefault="00E93BDA" w:rsidP="00E93BDA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E93BDA" w:rsidRDefault="00E93BDA" w:rsidP="00E93BDA">
      <w:pPr>
        <w:rPr>
          <w:rFonts w:ascii="Arial" w:hAnsi="Arial"/>
        </w:rPr>
      </w:pPr>
      <w:r>
        <w:rPr>
          <w:rFonts w:ascii="Arial" w:hAnsi="Arial"/>
        </w:rPr>
        <w:t>на 2023 год в сумме 5 207 335 рублей 97 копейки.</w:t>
      </w:r>
    </w:p>
    <w:p w:rsidR="00E93BDA" w:rsidRDefault="00E93BDA" w:rsidP="00E93B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5 457 866 рублей 55 копеек;</w:t>
      </w:r>
    </w:p>
    <w:p w:rsidR="00E93BDA" w:rsidRDefault="00E93BDA" w:rsidP="00E93BDA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E93BDA" w:rsidRDefault="00E93BDA" w:rsidP="00E93BDA">
      <w:pPr>
        <w:widowControl/>
        <w:numPr>
          <w:ilvl w:val="0"/>
          <w:numId w:val="10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E93BDA" w:rsidRDefault="00E93BDA" w:rsidP="00E93BDA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93BDA" w:rsidRDefault="00E93BDA" w:rsidP="00E93BDA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93BDA" w:rsidRDefault="00E93BDA" w:rsidP="00E93BDA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93BDA" w:rsidRDefault="00E93BDA" w:rsidP="00E93BDA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93BDA" w:rsidRDefault="00E93BDA" w:rsidP="00E93B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E93BDA" w:rsidRDefault="00E93BDA" w:rsidP="00E93BDA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E93BDA" w:rsidRDefault="00E93BDA" w:rsidP="00E93BDA">
      <w:pPr>
        <w:jc w:val="both"/>
        <w:rPr>
          <w:rFonts w:ascii="Arial" w:hAnsi="Arial"/>
        </w:rPr>
      </w:pPr>
    </w:p>
    <w:p w:rsidR="00E93BDA" w:rsidRDefault="00E93BDA" w:rsidP="00E93BDA">
      <w:pPr>
        <w:jc w:val="both"/>
        <w:rPr>
          <w:rFonts w:ascii="Arial" w:hAnsi="Arial"/>
        </w:rPr>
      </w:pPr>
    </w:p>
    <w:p w:rsidR="00E93BDA" w:rsidRDefault="00E93BDA" w:rsidP="00E93B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E93BDA" w:rsidRDefault="00E93BDA" w:rsidP="00E93BDA">
      <w:pPr>
        <w:pStyle w:val="ConsTitle"/>
        <w:widowControl/>
        <w:ind w:right="0"/>
        <w:jc w:val="center"/>
      </w:pPr>
    </w:p>
    <w:p w:rsidR="00E93BDA" w:rsidRDefault="00E93BDA" w:rsidP="00E93BDA">
      <w:pPr>
        <w:pStyle w:val="ConsTitle"/>
        <w:widowControl/>
        <w:ind w:right="0"/>
        <w:jc w:val="center"/>
      </w:pPr>
    </w:p>
    <w:p w:rsidR="00E93BDA" w:rsidRDefault="00E93BDA" w:rsidP="00E93BDA">
      <w:pPr>
        <w:pStyle w:val="ConsTitle"/>
        <w:widowControl/>
        <w:ind w:right="0"/>
        <w:jc w:val="center"/>
      </w:pPr>
    </w:p>
    <w:p w:rsidR="00E93BDA" w:rsidRDefault="00E93BDA" w:rsidP="00E93BDA">
      <w:pPr>
        <w:pStyle w:val="ConsTitle"/>
        <w:widowControl/>
        <w:ind w:right="0"/>
        <w:jc w:val="center"/>
      </w:pPr>
    </w:p>
    <w:p w:rsidR="00E93BDA" w:rsidRDefault="00E93BDA" w:rsidP="00E93BDA">
      <w:pPr>
        <w:ind w:firstLine="4830"/>
        <w:jc w:val="right"/>
      </w:pPr>
      <w:r>
        <w:rPr>
          <w:sz w:val="20"/>
        </w:rPr>
        <w:t>Приложение №1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93BDA" w:rsidRDefault="00E93BDA" w:rsidP="00E93BDA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93BDA" w:rsidRDefault="00E93BDA" w:rsidP="00E93BDA">
      <w:pPr>
        <w:ind w:firstLine="4830"/>
        <w:jc w:val="right"/>
        <w:rPr>
          <w:sz w:val="20"/>
        </w:rPr>
      </w:pPr>
      <w:r>
        <w:rPr>
          <w:sz w:val="20"/>
        </w:rPr>
        <w:t xml:space="preserve"> от 02.10.2023 г.№132/443</w:t>
      </w:r>
    </w:p>
    <w:p w:rsidR="00E93BDA" w:rsidRDefault="00E93BDA" w:rsidP="00E93BDA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E93BDA" w:rsidRDefault="00E93BDA" w:rsidP="00E93BDA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E93BDA" w:rsidRDefault="00E93BDA" w:rsidP="00E93BDA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E93BDA" w:rsidRDefault="00E93BDA" w:rsidP="00E93BDA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E93BDA" w:rsidTr="003A79B8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E93BDA" w:rsidTr="003A79B8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right="-108"/>
              <w:jc w:val="center"/>
            </w:pPr>
            <w:r>
              <w:t>5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E93BDA" w:rsidRDefault="00E93BDA" w:rsidP="003A79B8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3BDA" w:rsidTr="003A79B8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-5207335,97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93BDA" w:rsidTr="003A79B8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93BDA" w:rsidTr="003A79B8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93BDA" w:rsidTr="003A79B8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-5207335,97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93BDA" w:rsidTr="003A79B8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93BDA" w:rsidTr="003A79B8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93BDA" w:rsidTr="003A79B8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93BDA" w:rsidTr="003A79B8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5457866,55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E93BDA" w:rsidRDefault="00E93BDA" w:rsidP="00E93BDA">
      <w:pPr>
        <w:jc w:val="center"/>
      </w:pPr>
    </w:p>
    <w:p w:rsidR="00E93BDA" w:rsidRDefault="00E93BDA" w:rsidP="00E93BDA">
      <w:pPr>
        <w:jc w:val="center"/>
      </w:pPr>
      <w:r>
        <w:lastRenderedPageBreak/>
        <w:t xml:space="preserve">                                                                                                                   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Приложение №3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93BDA" w:rsidRDefault="00E93BDA" w:rsidP="00E93BDA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93BDA" w:rsidRDefault="00E93BDA" w:rsidP="00E93BDA">
      <w:pPr>
        <w:jc w:val="right"/>
      </w:pPr>
      <w:r>
        <w:rPr>
          <w:sz w:val="20"/>
        </w:rPr>
        <w:t xml:space="preserve"> От 02.10.2023 г. №132/443</w:t>
      </w:r>
    </w:p>
    <w:p w:rsidR="00E93BDA" w:rsidRDefault="00E93BDA" w:rsidP="00E93BDA">
      <w:pPr>
        <w:jc w:val="right"/>
      </w:pPr>
    </w:p>
    <w:p w:rsidR="00E93BDA" w:rsidRDefault="00E93BDA" w:rsidP="00E93BDA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E93BDA" w:rsidRDefault="00E93BDA" w:rsidP="00E93BDA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E93BDA" w:rsidRDefault="00E93BDA" w:rsidP="00E93BDA">
      <w:pPr>
        <w:ind w:firstLine="225"/>
        <w:jc w:val="center"/>
      </w:pPr>
      <w:r>
        <w:rPr>
          <w:b/>
        </w:rPr>
        <w:t>в 2023 году и плановый период 2024 г. и 2025 г.</w:t>
      </w:r>
    </w:p>
    <w:p w:rsidR="00E93BDA" w:rsidRDefault="00E93BDA" w:rsidP="00E93BDA"/>
    <w:tbl>
      <w:tblPr>
        <w:tblpPr w:leftFromText="180" w:rightFromText="180" w:vertAnchor="text" w:horzAnchor="margin" w:tblpXSpec="center" w:tblpY="89"/>
        <w:tblW w:w="10190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E93BDA" w:rsidTr="003A79B8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E93BDA" w:rsidTr="003A79B8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E93BDA" w:rsidTr="003A79B8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E93BDA" w:rsidTr="003A79B8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5207335,97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93BDA" w:rsidTr="003A79B8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2579636,03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E93BDA" w:rsidTr="003A79B8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93BDA" w:rsidTr="003A79B8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93BDA" w:rsidTr="003A79B8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233268,00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E93BDA" w:rsidTr="003A79B8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E93BDA" w:rsidTr="003A79B8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582017,03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1761703,00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sz w:val="20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93BDA" w:rsidTr="003A79B8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93BDA" w:rsidTr="003A79B8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2627699,94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93BDA" w:rsidTr="003A79B8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2609088,00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93BDA" w:rsidTr="003A79B8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1634838,00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E93BDA" w:rsidTr="003A79B8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/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/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E93BDA" w:rsidRDefault="00E93BDA" w:rsidP="003A79B8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sz w:val="20"/>
              </w:rPr>
              <w:lastRenderedPageBreak/>
              <w:t>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  <w:tr w:rsidR="00E93BDA" w:rsidTr="003A79B8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right"/>
            </w:pPr>
          </w:p>
        </w:tc>
      </w:tr>
    </w:tbl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  <w:r>
        <w:rPr>
          <w:sz w:val="20"/>
        </w:rPr>
        <w:t>Приложение №4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93BDA" w:rsidRDefault="00E93BDA" w:rsidP="00E93BDA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93BDA" w:rsidRDefault="00E93BDA" w:rsidP="00E93BDA">
      <w:pPr>
        <w:jc w:val="right"/>
      </w:pPr>
      <w:r>
        <w:rPr>
          <w:sz w:val="20"/>
        </w:rPr>
        <w:t xml:space="preserve"> от 02.10.2023 г.№ 132/443</w:t>
      </w:r>
    </w:p>
    <w:p w:rsidR="00E93BDA" w:rsidRDefault="00E93BDA" w:rsidP="00E93BDA">
      <w:pPr>
        <w:pStyle w:val="210"/>
        <w:ind w:left="708"/>
        <w:rPr>
          <w:b/>
          <w:sz w:val="24"/>
        </w:rPr>
      </w:pPr>
    </w:p>
    <w:p w:rsidR="00E93BDA" w:rsidRDefault="00E93BDA" w:rsidP="00E93BDA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E93BDA" w:rsidRDefault="00E93BDA" w:rsidP="00E93BDA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E93BDA" w:rsidRDefault="00E93BDA" w:rsidP="00E93BDA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E93BDA" w:rsidRDefault="00E93BDA" w:rsidP="00E93BDA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E93BDA" w:rsidTr="003A79B8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93BDA" w:rsidTr="003A79B8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t>8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5457866,55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3078403,14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1489286,27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644654,69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NoSpacing1"/>
              <w:jc w:val="center"/>
            </w:pPr>
            <w:r>
              <w:rPr>
                <w:sz w:val="20"/>
              </w:rPr>
              <w:t xml:space="preserve">Обеспечение деятельности контрольно-счетных органов </w:t>
            </w:r>
            <w:r>
              <w:rPr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817308,87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10000,00</w:t>
            </w:r>
          </w:p>
          <w:p w:rsidR="00E93BDA" w:rsidRDefault="00E93BDA" w:rsidP="003A79B8">
            <w:pPr>
              <w:jc w:val="center"/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</w:t>
            </w:r>
            <w:r>
              <w:rPr>
                <w:sz w:val="20"/>
              </w:rPr>
              <w:lastRenderedPageBreak/>
              <w:t>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287525,87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281525,50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146916,00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Реализация мероприятий по распространению официальной </w:t>
            </w:r>
            <w:r>
              <w:rPr>
                <w:sz w:val="20"/>
              </w:rPr>
              <w:lastRenderedPageBreak/>
              <w:t>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125716,00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93BDA" w:rsidTr="003A79B8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20"/>
              </w:rPr>
              <w:lastRenderedPageBreak/>
              <w:t>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</w:t>
            </w:r>
            <w:r>
              <w:rPr>
                <w:sz w:val="20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hyperlink r:id="rId7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0"/>
              </w:rPr>
              <w:lastRenderedPageBreak/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</w:pPr>
            <w:r>
              <w:rPr>
                <w:sz w:val="20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E93BDA" w:rsidRDefault="00E93BDA" w:rsidP="00E93BDA">
      <w:pPr>
        <w:rPr>
          <w:sz w:val="20"/>
        </w:rPr>
      </w:pPr>
    </w:p>
    <w:p w:rsidR="00E93BDA" w:rsidRDefault="00E93BDA" w:rsidP="00E93BDA">
      <w:pPr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  <w:rPr>
          <w:sz w:val="20"/>
        </w:rPr>
      </w:pPr>
    </w:p>
    <w:p w:rsidR="00E93BDA" w:rsidRDefault="00E93BDA" w:rsidP="00E93BDA">
      <w:pPr>
        <w:ind w:firstLine="4830"/>
        <w:jc w:val="right"/>
      </w:pPr>
      <w:r>
        <w:rPr>
          <w:sz w:val="20"/>
        </w:rPr>
        <w:t>Приложение №5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93BDA" w:rsidRDefault="00E93BDA" w:rsidP="00E93BDA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 xml:space="preserve"> От 02.10 .2023 г.№ 132/443</w:t>
      </w:r>
    </w:p>
    <w:p w:rsidR="00E93BDA" w:rsidRDefault="00E93BDA" w:rsidP="00E93BDA"/>
    <w:p w:rsidR="00E93BDA" w:rsidRDefault="00E93BDA" w:rsidP="00E93BDA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E93BDA" w:rsidRDefault="00E93BDA" w:rsidP="00E93BDA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tbl>
      <w:tblPr>
        <w:tblpPr w:leftFromText="180" w:rightFromText="180" w:vertAnchor="text" w:horzAnchor="margin" w:tblpXSpec="center" w:tblpY="170"/>
        <w:tblW w:w="10118" w:type="dxa"/>
        <w:tblLayout w:type="fixed"/>
        <w:tblLook w:val="04A0" w:firstRow="1" w:lastRow="0" w:firstColumn="1" w:lastColumn="0" w:noHBand="0" w:noVBand="1"/>
      </w:tblPr>
      <w:tblGrid>
        <w:gridCol w:w="2802"/>
        <w:gridCol w:w="623"/>
        <w:gridCol w:w="416"/>
        <w:gridCol w:w="472"/>
        <w:gridCol w:w="1334"/>
        <w:gridCol w:w="567"/>
        <w:gridCol w:w="1275"/>
        <w:gridCol w:w="1231"/>
        <w:gridCol w:w="1398"/>
      </w:tblGrid>
      <w:tr w:rsidR="00E93BDA" w:rsidTr="003A79B8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93BDA" w:rsidTr="003A79B8">
        <w:trPr>
          <w:trHeight w:val="42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93BDA" w:rsidTr="003A79B8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t>9</w:t>
            </w:r>
          </w:p>
        </w:tc>
      </w:tr>
      <w:tr w:rsidR="00E93BDA" w:rsidTr="003A79B8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</w:p>
        </w:tc>
      </w:tr>
      <w:tr w:rsidR="00E93BDA" w:rsidTr="003A79B8"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5457866,55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3078403,14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1489286,27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</w:pPr>
            <w:r>
              <w:rPr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1462286,27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93BDA" w:rsidTr="003A79B8">
        <w:trPr>
          <w:trHeight w:val="873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644654,69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«Повышение эффективности </w:t>
            </w:r>
            <w:r>
              <w:rPr>
                <w:color w:val="000000"/>
                <w:sz w:val="20"/>
              </w:rPr>
              <w:lastRenderedPageBreak/>
              <w:t>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Резервные фонды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817308,87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</w:t>
            </w:r>
            <w:r>
              <w:rPr>
                <w:sz w:val="20"/>
              </w:rPr>
              <w:lastRenderedPageBreak/>
              <w:t xml:space="preserve">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"Повышение эффективности управления финансами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BDA" w:rsidRDefault="00E93BDA" w:rsidP="003A79B8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287525,87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281525,50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146916,00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125716,00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 xml:space="preserve">Мобилизационная и </w:t>
            </w:r>
            <w:r>
              <w:rPr>
                <w:b/>
                <w:sz w:val="20"/>
              </w:rPr>
              <w:lastRenderedPageBreak/>
              <w:t>вневойсковая подготовка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93BDA" w:rsidTr="003A79B8">
        <w:trPr>
          <w:trHeight w:val="702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93BDA" w:rsidTr="003A79B8">
        <w:trPr>
          <w:trHeight w:val="11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</w:t>
            </w:r>
            <w:r>
              <w:rPr>
                <w:color w:val="000000"/>
                <w:sz w:val="20"/>
              </w:rPr>
              <w:lastRenderedPageBreak/>
              <w:t>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</w:t>
            </w:r>
            <w:r>
              <w:rPr>
                <w:sz w:val="20"/>
              </w:rPr>
              <w:lastRenderedPageBreak/>
              <w:t xml:space="preserve">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создание условий для </w:t>
            </w:r>
            <w:r>
              <w:rPr>
                <w:color w:val="000000"/>
                <w:sz w:val="20"/>
              </w:rPr>
              <w:lastRenderedPageBreak/>
              <w:t>организации досуга и обеспечения жителей услугами учреждений культуры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hyperlink r:id="rId9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</w:pPr>
            <w:r>
              <w:rPr>
                <w:sz w:val="20"/>
              </w:rPr>
              <w:t xml:space="preserve">Основные мероприятия «Повышение эффективности работы с молодежью, организация отдыха и оздоровления детей, </w:t>
            </w:r>
            <w:r>
              <w:rPr>
                <w:sz w:val="20"/>
              </w:rPr>
              <w:lastRenderedPageBreak/>
              <w:t>молодежи, развитие физической культуры и спорта»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E93BDA" w:rsidRDefault="00E93BDA" w:rsidP="00E93BDA">
      <w:pPr>
        <w:jc w:val="center"/>
        <w:rPr>
          <w:b/>
        </w:rPr>
      </w:pPr>
    </w:p>
    <w:p w:rsidR="00E93BDA" w:rsidRDefault="00E93BDA" w:rsidP="00E93BDA">
      <w:pPr>
        <w:jc w:val="center"/>
        <w:rPr>
          <w:b/>
        </w:rPr>
      </w:pPr>
    </w:p>
    <w:p w:rsidR="00E93BDA" w:rsidRDefault="00E93BDA" w:rsidP="00E93BDA">
      <w:pPr>
        <w:jc w:val="center"/>
        <w:rPr>
          <w:b/>
        </w:rPr>
      </w:pPr>
    </w:p>
    <w:p w:rsidR="00E93BDA" w:rsidRDefault="00E93BDA" w:rsidP="00E93BDA">
      <w:pPr>
        <w:jc w:val="center"/>
        <w:rPr>
          <w:b/>
        </w:rPr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ind w:firstLine="4830"/>
        <w:jc w:val="right"/>
      </w:pPr>
      <w:r>
        <w:rPr>
          <w:sz w:val="20"/>
        </w:rPr>
        <w:t>Приложение №6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93BDA" w:rsidRDefault="00E93BDA" w:rsidP="00E93BDA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93BDA" w:rsidRDefault="00E93BDA" w:rsidP="00E93BDA">
      <w:pPr>
        <w:ind w:firstLine="4830"/>
        <w:jc w:val="right"/>
      </w:pPr>
      <w:r>
        <w:rPr>
          <w:sz w:val="20"/>
        </w:rPr>
        <w:t xml:space="preserve"> от 02.10.2023 г.№ 132/443</w:t>
      </w:r>
    </w:p>
    <w:p w:rsidR="00E93BDA" w:rsidRDefault="00E93BDA" w:rsidP="00E93BDA">
      <w:pPr>
        <w:ind w:firstLine="4830"/>
        <w:jc w:val="right"/>
      </w:pPr>
    </w:p>
    <w:p w:rsidR="00E93BDA" w:rsidRDefault="00E93BDA" w:rsidP="00E93BDA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E93BDA" w:rsidRDefault="00E93BDA" w:rsidP="00E93BDA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E93BDA" w:rsidRDefault="00E93BDA" w:rsidP="00E93BDA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E93BDA" w:rsidRDefault="00E93BDA" w:rsidP="00E93BDA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E93BDA" w:rsidTr="003A79B8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93BDA" w:rsidTr="003A79B8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t>8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27000,00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</w:pPr>
            <w:r>
              <w:rPr>
                <w:sz w:val="20"/>
              </w:rPr>
              <w:lastRenderedPageBreak/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</w:t>
            </w:r>
            <w:r>
              <w:rPr>
                <w:sz w:val="20"/>
              </w:rPr>
              <w:lastRenderedPageBreak/>
              <w:t xml:space="preserve">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sz w:val="20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93BDA" w:rsidTr="003A79B8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</w:t>
            </w:r>
            <w:r>
              <w:rPr>
                <w:color w:val="000000"/>
                <w:sz w:val="20"/>
              </w:rPr>
              <w:lastRenderedPageBreak/>
              <w:t>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</w:t>
            </w:r>
            <w:r>
              <w:rPr>
                <w:color w:val="000000"/>
                <w:sz w:val="20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692158,81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119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</w:t>
            </w:r>
            <w:r>
              <w:rPr>
                <w:color w:val="000000"/>
                <w:sz w:val="20"/>
              </w:rPr>
              <w:lastRenderedPageBreak/>
              <w:t>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hyperlink r:id="rId11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DA" w:rsidRDefault="00E93BDA" w:rsidP="003A79B8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</w:t>
            </w:r>
            <w:r>
              <w:rPr>
                <w:sz w:val="20"/>
              </w:rPr>
              <w:lastRenderedPageBreak/>
              <w:t xml:space="preserve">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</w:pPr>
            <w:r>
              <w:rPr>
                <w:sz w:val="20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93BDA" w:rsidTr="003A79B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  <w:bookmarkStart w:id="0" w:name="_GoBack"/>
            <w:bookmarkEnd w:id="0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2792449,41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BDA" w:rsidRDefault="00E93BDA" w:rsidP="003A79B8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3A7F52" w:rsidRDefault="00E93BDA" w:rsidP="00E93BDA"/>
    <w:sectPr w:rsidR="003A7F52" w:rsidSect="00E93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4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7">
    <w:nsid w:val="4DF90151"/>
    <w:multiLevelType w:val="multilevel"/>
    <w:tmpl w:val="586448B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9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0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B"/>
    <w:rsid w:val="001304FB"/>
    <w:rsid w:val="0030799A"/>
    <w:rsid w:val="00B67EB4"/>
    <w:rsid w:val="00E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93BDA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93BD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93BDA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93BD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93BDA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BDA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D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BD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3BD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93BDA"/>
    <w:rPr>
      <w:sz w:val="24"/>
    </w:rPr>
  </w:style>
  <w:style w:type="paragraph" w:styleId="a3">
    <w:name w:val="footer"/>
    <w:basedOn w:val="a"/>
    <w:link w:val="a4"/>
    <w:rsid w:val="00E93BD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93BDA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93BDA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93BDA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93BDA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93BDA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93BDA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93BDA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93BDA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93BDA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93BDA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93BDA"/>
    <w:pPr>
      <w:jc w:val="center"/>
    </w:pPr>
    <w:rPr>
      <w:b/>
    </w:rPr>
  </w:style>
  <w:style w:type="paragraph" w:customStyle="1" w:styleId="WW8Num3z2">
    <w:name w:val="WW8Num3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93BDA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93BDA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93BDA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93BDA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93BD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93BD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93BDA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93BDA"/>
  </w:style>
  <w:style w:type="character" w:styleId="af">
    <w:name w:val="page number"/>
    <w:link w:val="16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93BDA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93BDA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93BDA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93BDA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93BDA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93BDA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93BDA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93BDA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93BDA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93BDA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93BD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93BDA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93BDA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93BD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93BDA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93BDA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93BDA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93BDA"/>
  </w:style>
  <w:style w:type="character" w:customStyle="1" w:styleId="af9">
    <w:name w:val="Список Знак"/>
    <w:basedOn w:val="af7"/>
    <w:link w:val="af8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93BDA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93BD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93BDA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93BDA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93BD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93B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93BDA"/>
  </w:style>
  <w:style w:type="paragraph" w:customStyle="1" w:styleId="311">
    <w:name w:val="Продолжение списка 31"/>
    <w:basedOn w:val="a"/>
    <w:rsid w:val="00E93BDA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93BD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93BD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93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3BDA"/>
  </w:style>
  <w:style w:type="character" w:customStyle="1" w:styleId="aff0">
    <w:name w:val="Без интервала Знак"/>
    <w:link w:val="aff"/>
    <w:rsid w:val="00E93B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93BDA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93BDA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93BDA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93BDA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93BD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93BD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93B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E93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E93BDA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E93BDA"/>
    <w:rPr>
      <w:i/>
      <w:iCs/>
    </w:rPr>
  </w:style>
  <w:style w:type="paragraph" w:customStyle="1" w:styleId="Standard">
    <w:name w:val="Standard"/>
    <w:rsid w:val="00E93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93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93BDA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93BD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93BDA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93BD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93BDA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BDA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D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BD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3BD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93BDA"/>
    <w:rPr>
      <w:sz w:val="24"/>
    </w:rPr>
  </w:style>
  <w:style w:type="paragraph" w:styleId="a3">
    <w:name w:val="footer"/>
    <w:basedOn w:val="a"/>
    <w:link w:val="a4"/>
    <w:rsid w:val="00E93BD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93BDA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93BDA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93BDA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93BDA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93BDA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93BDA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93BDA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93BDA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93BDA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93BDA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93BDA"/>
    <w:pPr>
      <w:jc w:val="center"/>
    </w:pPr>
    <w:rPr>
      <w:b/>
    </w:rPr>
  </w:style>
  <w:style w:type="paragraph" w:customStyle="1" w:styleId="WW8Num3z2">
    <w:name w:val="WW8Num3z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93BDA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93BDA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93BDA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93BDA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93BD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93BD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93BDA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93BDA"/>
  </w:style>
  <w:style w:type="character" w:styleId="af">
    <w:name w:val="page number"/>
    <w:link w:val="16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93BDA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93BDA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93BDA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93BDA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93BDA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93BDA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93BDA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93BDA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93BDA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93BDA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93BD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93BDA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93BDA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93BDA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93BD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93BDA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93B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93BDA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93BDA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93BDA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93BDA"/>
  </w:style>
  <w:style w:type="character" w:customStyle="1" w:styleId="af9">
    <w:name w:val="Список Знак"/>
    <w:basedOn w:val="af7"/>
    <w:link w:val="af8"/>
    <w:rsid w:val="00E93B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93BDA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93BD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93BDA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93BDA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93BD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93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93B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93BDA"/>
  </w:style>
  <w:style w:type="paragraph" w:customStyle="1" w:styleId="311">
    <w:name w:val="Продолжение списка 31"/>
    <w:basedOn w:val="a"/>
    <w:rsid w:val="00E93BDA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93BD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93BD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93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3BDA"/>
  </w:style>
  <w:style w:type="character" w:customStyle="1" w:styleId="aff0">
    <w:name w:val="Без интервала Знак"/>
    <w:link w:val="aff"/>
    <w:rsid w:val="00E93B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93BDA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93BDA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93BDA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93BDA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93BD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93BD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93B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E93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E93BDA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E93BDA"/>
    <w:rPr>
      <w:i/>
      <w:iCs/>
    </w:rPr>
  </w:style>
  <w:style w:type="paragraph" w:customStyle="1" w:styleId="Standard">
    <w:name w:val="Standard"/>
    <w:rsid w:val="00E93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9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10793</Words>
  <Characters>61524</Characters>
  <Application>Microsoft Office Word</Application>
  <DocSecurity>0</DocSecurity>
  <Lines>512</Lines>
  <Paragraphs>144</Paragraphs>
  <ScaleCrop>false</ScaleCrop>
  <Company>HP</Company>
  <LinksUpToDate>false</LinksUpToDate>
  <CharactersWithSpaces>72173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2023-10-16T06:56:00Z</dcterms:created>
  <dcterms:modified xsi:type="dcterms:W3CDTF">2023-10-16T06:57:00Z</dcterms:modified>
</cp:coreProperties>
</file>