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E5" w:rsidRPr="00D84084" w:rsidRDefault="003B61E5" w:rsidP="003B61E5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</w:pPr>
      <w:r w:rsidRPr="00D84084"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  <w:t>РОССИЙСКАЯ ФЕДЕРАЦИЯ</w:t>
      </w:r>
    </w:p>
    <w:p w:rsidR="003B61E5" w:rsidRPr="00D84084" w:rsidRDefault="003B61E5" w:rsidP="003B61E5">
      <w:pPr>
        <w:spacing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</w:pPr>
      <w:r w:rsidRPr="00D84084"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  <w:t>КУРСКАЯ ОБЛАСТЬ МЕДВЕНСКИЙ РАЙОН</w:t>
      </w:r>
    </w:p>
    <w:p w:rsidR="003B61E5" w:rsidRPr="00D84084" w:rsidRDefault="003B61E5" w:rsidP="003B61E5">
      <w:pPr>
        <w:spacing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</w:pPr>
      <w:r w:rsidRPr="00D84084"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  <w:t>СОБРАНИЕ ДЕПУТАТОВ</w:t>
      </w:r>
    </w:p>
    <w:p w:rsidR="003B61E5" w:rsidRPr="00D84084" w:rsidRDefault="003B61E5" w:rsidP="003B61E5">
      <w:pPr>
        <w:spacing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</w:pPr>
      <w:r w:rsidRPr="00D84084"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  <w:t>ГОСТОМЛЯНСКОГО СЕЛЬСОВЕТА</w:t>
      </w:r>
    </w:p>
    <w:p w:rsidR="003B61E5" w:rsidRPr="00D84084" w:rsidRDefault="003B61E5" w:rsidP="003B61E5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3B61E5" w:rsidRPr="00D84084" w:rsidRDefault="003B61E5" w:rsidP="003B61E5">
      <w:pPr>
        <w:tabs>
          <w:tab w:val="left" w:pos="660"/>
          <w:tab w:val="center" w:pos="4677"/>
        </w:tabs>
        <w:spacing w:line="10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  <w:t>ПРОЕКТ</w:t>
      </w:r>
      <w:r>
        <w:rPr>
          <w:rFonts w:ascii="Arial" w:hAnsi="Arial" w:cs="Arial"/>
          <w:b/>
          <w:bCs/>
          <w:sz w:val="32"/>
          <w:szCs w:val="32"/>
        </w:rPr>
        <w:tab/>
      </w:r>
      <w:r w:rsidRPr="00D84084">
        <w:rPr>
          <w:rFonts w:ascii="Arial" w:hAnsi="Arial" w:cs="Arial"/>
          <w:b/>
          <w:bCs/>
          <w:sz w:val="32"/>
          <w:szCs w:val="32"/>
        </w:rPr>
        <w:t>РЕШЕНИЕ</w:t>
      </w:r>
    </w:p>
    <w:p w:rsidR="003B61E5" w:rsidRPr="00D84084" w:rsidRDefault="003B61E5" w:rsidP="003B61E5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3B61E5" w:rsidRPr="00D84084" w:rsidRDefault="003B61E5" w:rsidP="003B61E5">
      <w:pPr>
        <w:spacing w:line="100" w:lineRule="atLeast"/>
        <w:ind w:left="-142" w:firstLine="142"/>
        <w:rPr>
          <w:rFonts w:ascii="Arial" w:hAnsi="Arial" w:cs="Arial"/>
          <w:b/>
          <w:bCs/>
          <w:sz w:val="32"/>
          <w:szCs w:val="32"/>
        </w:rPr>
      </w:pPr>
      <w:r w:rsidRPr="00D84084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________</w:t>
      </w:r>
      <w:r w:rsidRPr="00D84084">
        <w:rPr>
          <w:rFonts w:ascii="Arial" w:hAnsi="Arial" w:cs="Arial"/>
          <w:b/>
          <w:bCs/>
          <w:sz w:val="32"/>
          <w:szCs w:val="32"/>
        </w:rPr>
        <w:t xml:space="preserve"> 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D84084">
        <w:rPr>
          <w:rFonts w:ascii="Arial" w:hAnsi="Arial" w:cs="Arial"/>
          <w:b/>
          <w:bCs/>
          <w:sz w:val="32"/>
          <w:szCs w:val="32"/>
        </w:rPr>
        <w:t xml:space="preserve"> года                        № </w:t>
      </w:r>
      <w:r>
        <w:rPr>
          <w:rFonts w:ascii="Arial" w:hAnsi="Arial" w:cs="Arial"/>
          <w:b/>
          <w:bCs/>
          <w:sz w:val="32"/>
          <w:szCs w:val="32"/>
        </w:rPr>
        <w:t>_______</w:t>
      </w:r>
    </w:p>
    <w:p w:rsidR="003B61E5" w:rsidRDefault="003B61E5" w:rsidP="003B61E5">
      <w:pPr>
        <w:jc w:val="center"/>
      </w:pPr>
    </w:p>
    <w:p w:rsidR="003B61E5" w:rsidRDefault="003B61E5" w:rsidP="003B61E5"/>
    <w:p w:rsidR="003B61E5" w:rsidRDefault="003B61E5" w:rsidP="003B61E5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3B61E5" w:rsidRDefault="003B61E5" w:rsidP="003B61E5">
      <w:pPr>
        <w:jc w:val="center"/>
        <w:rPr>
          <w:rFonts w:ascii="Arial" w:hAnsi="Arial"/>
          <w:sz w:val="32"/>
        </w:rPr>
      </w:pPr>
      <w:proofErr w:type="spellStart"/>
      <w:r>
        <w:rPr>
          <w:rFonts w:ascii="Arial" w:hAnsi="Arial"/>
          <w:b/>
          <w:sz w:val="32"/>
        </w:rPr>
        <w:t>Гостомлянского</w:t>
      </w:r>
      <w:proofErr w:type="spellEnd"/>
      <w:r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сельсовет на 2023 год и плановый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период на 2024 и 2025 годы»  от 20.12.2022 года № 122/412</w:t>
      </w:r>
      <w:r>
        <w:rPr>
          <w:rFonts w:ascii="Arial" w:hAnsi="Arial"/>
          <w:sz w:val="32"/>
        </w:rPr>
        <w:t>»</w:t>
      </w:r>
    </w:p>
    <w:p w:rsidR="003B61E5" w:rsidRDefault="003B61E5" w:rsidP="003B61E5">
      <w:pPr>
        <w:rPr>
          <w:sz w:val="28"/>
        </w:rPr>
      </w:pPr>
    </w:p>
    <w:p w:rsidR="003B61E5" w:rsidRDefault="003B61E5" w:rsidP="003B61E5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№122/412 от 20.12.2022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3B61E5" w:rsidRDefault="003B61E5" w:rsidP="003B61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дополнения в решение Собрания депутатов от 20.12.2022 года №122/412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3B61E5" w:rsidRDefault="003B61E5" w:rsidP="003B61E5">
      <w:pPr>
        <w:widowControl/>
        <w:numPr>
          <w:ilvl w:val="0"/>
          <w:numId w:val="10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3B61E5" w:rsidRDefault="003B61E5" w:rsidP="003B61E5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3B61E5" w:rsidRDefault="003B61E5" w:rsidP="003B61E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2023 год:</w:t>
      </w:r>
    </w:p>
    <w:p w:rsidR="003B61E5" w:rsidRDefault="003B61E5" w:rsidP="003B61E5">
      <w:pPr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3B61E5" w:rsidRDefault="003B61E5" w:rsidP="003B61E5">
      <w:pPr>
        <w:rPr>
          <w:rFonts w:ascii="Arial" w:hAnsi="Arial"/>
        </w:rPr>
      </w:pPr>
      <w:r>
        <w:rPr>
          <w:rFonts w:ascii="Arial" w:hAnsi="Arial"/>
        </w:rPr>
        <w:t>на 2023 год в сумме 5 207 335 рублей 97 копейки.</w:t>
      </w:r>
    </w:p>
    <w:p w:rsidR="003B61E5" w:rsidRDefault="003B61E5" w:rsidP="003B61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2023 год в сумме 5 457 866 рублей 55 копеек;</w:t>
      </w:r>
    </w:p>
    <w:p w:rsidR="003B61E5" w:rsidRDefault="003B61E5" w:rsidP="003B61E5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прогнозируемый дефицит бюджета муниципального образования в сумме 250 530 рублей 58 копеек</w:t>
      </w:r>
      <w:proofErr w:type="gramStart"/>
      <w:r>
        <w:rPr>
          <w:rFonts w:ascii="Arial" w:hAnsi="Arial"/>
          <w:color w:val="000000"/>
        </w:rPr>
        <w:t>.;</w:t>
      </w:r>
      <w:proofErr w:type="gramEnd"/>
    </w:p>
    <w:p w:rsidR="003B61E5" w:rsidRDefault="003B61E5" w:rsidP="003B61E5">
      <w:pPr>
        <w:widowControl/>
        <w:numPr>
          <w:ilvl w:val="0"/>
          <w:numId w:val="10"/>
        </w:numPr>
        <w:tabs>
          <w:tab w:val="left" w:pos="9921"/>
        </w:tabs>
        <w:suppressAutoHyphens w:val="0"/>
        <w:ind w:left="720" w:right="140" w:hanging="360"/>
        <w:rPr>
          <w:rFonts w:ascii="Arial" w:hAnsi="Arial"/>
        </w:rPr>
      </w:pPr>
      <w:r>
        <w:rPr>
          <w:rFonts w:ascii="Arial" w:hAnsi="Arial"/>
        </w:rPr>
        <w:t>Приложения № 1,3,4,5, 6 изложить в новой редакции.</w:t>
      </w:r>
    </w:p>
    <w:p w:rsidR="003B61E5" w:rsidRDefault="003B61E5" w:rsidP="003B61E5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3B61E5" w:rsidRDefault="003B61E5" w:rsidP="003B61E5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3B61E5" w:rsidRDefault="003B61E5" w:rsidP="003B61E5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3B61E5" w:rsidRDefault="003B61E5" w:rsidP="003B61E5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3B61E5" w:rsidRDefault="003B61E5" w:rsidP="003B61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3B61E5" w:rsidRDefault="003B61E5" w:rsidP="003B61E5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</w:t>
      </w:r>
      <w:proofErr w:type="spellStart"/>
      <w:r>
        <w:rPr>
          <w:rFonts w:ascii="Arial" w:hAnsi="Arial"/>
        </w:rPr>
        <w:t>Т.В.Коновалова</w:t>
      </w:r>
      <w:proofErr w:type="spellEnd"/>
    </w:p>
    <w:p w:rsidR="003B61E5" w:rsidRDefault="003B61E5" w:rsidP="003B61E5">
      <w:pPr>
        <w:jc w:val="both"/>
        <w:rPr>
          <w:rFonts w:ascii="Arial" w:hAnsi="Arial"/>
        </w:rPr>
      </w:pPr>
    </w:p>
    <w:p w:rsidR="003B61E5" w:rsidRDefault="003B61E5" w:rsidP="003B61E5">
      <w:pPr>
        <w:jc w:val="both"/>
        <w:rPr>
          <w:rFonts w:ascii="Arial" w:hAnsi="Arial"/>
        </w:rPr>
      </w:pPr>
    </w:p>
    <w:p w:rsidR="003B61E5" w:rsidRDefault="003B61E5" w:rsidP="003B61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сельсовета:                                         А.Н </w:t>
      </w:r>
      <w:proofErr w:type="spellStart"/>
      <w:r>
        <w:rPr>
          <w:rFonts w:ascii="Arial" w:hAnsi="Arial"/>
        </w:rPr>
        <w:t>Харланов</w:t>
      </w:r>
      <w:proofErr w:type="spellEnd"/>
    </w:p>
    <w:p w:rsidR="003B61E5" w:rsidRDefault="003B61E5" w:rsidP="003B61E5">
      <w:pPr>
        <w:pStyle w:val="ConsTitle"/>
        <w:widowControl/>
        <w:ind w:right="0"/>
        <w:jc w:val="center"/>
      </w:pPr>
    </w:p>
    <w:p w:rsidR="003B61E5" w:rsidRDefault="003B61E5" w:rsidP="003B61E5">
      <w:pPr>
        <w:pStyle w:val="ConsTitle"/>
        <w:widowControl/>
        <w:ind w:right="0"/>
        <w:jc w:val="center"/>
      </w:pPr>
    </w:p>
    <w:p w:rsidR="003B61E5" w:rsidRDefault="003B61E5" w:rsidP="003B61E5">
      <w:pPr>
        <w:pStyle w:val="ConsTitle"/>
        <w:widowControl/>
        <w:ind w:right="0"/>
        <w:jc w:val="center"/>
      </w:pPr>
    </w:p>
    <w:p w:rsidR="003B61E5" w:rsidRDefault="003B61E5" w:rsidP="003B61E5">
      <w:pPr>
        <w:pStyle w:val="ConsTitle"/>
        <w:widowControl/>
        <w:ind w:right="0"/>
        <w:jc w:val="center"/>
      </w:pPr>
    </w:p>
    <w:p w:rsidR="003B61E5" w:rsidRDefault="003B61E5" w:rsidP="003B61E5">
      <w:pPr>
        <w:ind w:firstLine="4830"/>
        <w:jc w:val="right"/>
      </w:pPr>
      <w:r>
        <w:rPr>
          <w:sz w:val="20"/>
        </w:rPr>
        <w:lastRenderedPageBreak/>
        <w:t>Приложение №1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3B61E5" w:rsidRDefault="003B61E5" w:rsidP="003B61E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3B61E5" w:rsidRDefault="003B61E5" w:rsidP="003B61E5">
      <w:pPr>
        <w:ind w:firstLine="4830"/>
        <w:jc w:val="right"/>
        <w:rPr>
          <w:sz w:val="20"/>
        </w:rPr>
      </w:pPr>
      <w:r>
        <w:rPr>
          <w:sz w:val="20"/>
        </w:rPr>
        <w:t xml:space="preserve"> от </w:t>
      </w:r>
      <w:r>
        <w:rPr>
          <w:sz w:val="20"/>
        </w:rPr>
        <w:t>______</w:t>
      </w:r>
      <w:r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.№</w:t>
      </w:r>
      <w:r>
        <w:rPr>
          <w:sz w:val="20"/>
        </w:rPr>
        <w:t>_______</w:t>
      </w:r>
    </w:p>
    <w:p w:rsidR="003B61E5" w:rsidRDefault="003B61E5" w:rsidP="003B61E5">
      <w:pPr>
        <w:jc w:val="center"/>
      </w:pPr>
      <w:r>
        <w:rPr>
          <w:b/>
        </w:rPr>
        <w:t xml:space="preserve">Источники финансирования дефицита бюджета </w:t>
      </w:r>
    </w:p>
    <w:p w:rsidR="003B61E5" w:rsidRDefault="003B61E5" w:rsidP="003B61E5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</w:p>
    <w:p w:rsidR="003B61E5" w:rsidRDefault="003B61E5" w:rsidP="003B61E5">
      <w:pPr>
        <w:jc w:val="center"/>
      </w:pP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</w:t>
      </w:r>
    </w:p>
    <w:p w:rsidR="003B61E5" w:rsidRDefault="003B61E5" w:rsidP="003B61E5">
      <w:pPr>
        <w:jc w:val="center"/>
      </w:pPr>
      <w:r>
        <w:rPr>
          <w:b/>
        </w:rPr>
        <w:t>и плановый период на 2024 и 2025 годы</w:t>
      </w: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268"/>
        <w:gridCol w:w="3890"/>
        <w:gridCol w:w="1335"/>
        <w:gridCol w:w="1185"/>
        <w:gridCol w:w="1297"/>
      </w:tblGrid>
      <w:tr w:rsidR="003B61E5" w:rsidTr="00EB1CCF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93" w:right="-108"/>
              <w:jc w:val="center"/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ind w:left="-108" w:right="-109"/>
              <w:jc w:val="center"/>
            </w:pPr>
            <w:r>
              <w:rPr>
                <w:sz w:val="20"/>
              </w:rPr>
              <w:t>Сумма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</w:tr>
      <w:tr w:rsidR="003B61E5" w:rsidTr="00EB1CCF">
        <w:trPr>
          <w:trHeight w:val="5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ind w:left="-108" w:right="-109"/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ind w:left="-108" w:right="-109"/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ind w:left="-108" w:right="-109"/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3B61E5" w:rsidTr="00EB1CC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93" w:right="-10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ind w:right="-108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ind w:right="-10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right="-108"/>
              <w:jc w:val="center"/>
            </w:pPr>
            <w:r>
              <w:t>5</w:t>
            </w:r>
          </w:p>
        </w:tc>
      </w:tr>
      <w:tr w:rsidR="003B61E5" w:rsidTr="00EB1CC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93" w:right="-108"/>
              <w:jc w:val="center"/>
              <w:rPr>
                <w:sz w:val="20"/>
              </w:rPr>
            </w:pP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sz w:val="20"/>
              </w:rPr>
              <w:t>Источники финансирования дефицита бюджета-всего, в том числе: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250530,58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B61E5" w:rsidTr="00EB1CC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tabs>
                <w:tab w:val="left" w:pos="552"/>
              </w:tabs>
              <w:jc w:val="center"/>
            </w:pPr>
            <w:r>
              <w:rPr>
                <w:sz w:val="20"/>
              </w:rPr>
              <w:t>01 00 00 00 00 0000 000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tabs>
                <w:tab w:val="left" w:pos="552"/>
              </w:tabs>
            </w:pPr>
            <w:r>
              <w:rPr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B61E5" w:rsidTr="00EB1CC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B61E5" w:rsidTr="00EB1CC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B61E5" w:rsidTr="00EB1CC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B61E5" w:rsidTr="00EB1CC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B61E5" w:rsidTr="00EB1CC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01 03 01 00 00 0000 800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sz w:val="20"/>
              </w:rPr>
              <w:t>Погашение бюджетных кредитов, полученных от других  бюджетов</w:t>
            </w:r>
          </w:p>
          <w:p w:rsidR="003B61E5" w:rsidRDefault="003B61E5" w:rsidP="00EB1CCF">
            <w:r>
              <w:rPr>
                <w:sz w:val="20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B61E5" w:rsidTr="00EB1CC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01 03 01 00 10 0000 810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sz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B61E5" w:rsidTr="00EB1CC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250530,58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B61E5" w:rsidTr="00EB1CCF">
        <w:trPr>
          <w:trHeight w:val="29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 01 05 00 00 00 0000 500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sz w:val="20"/>
              </w:rPr>
              <w:t>-5207335,97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3B61E5" w:rsidTr="00EB1CCF">
        <w:trPr>
          <w:trHeight w:val="31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-5207335,97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3B61E5" w:rsidTr="00EB1CCF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-5207335,97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3B61E5" w:rsidTr="00EB1CCF">
        <w:trPr>
          <w:trHeight w:val="45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-5207335,97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3B61E5" w:rsidTr="00EB1CCF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5457866,55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3B61E5" w:rsidTr="00EB1CCF">
        <w:trPr>
          <w:trHeight w:val="48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5457866,55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3B61E5" w:rsidTr="00EB1CCF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5457866,55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3B61E5" w:rsidTr="00EB1CCF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5457866,55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</w:tbl>
    <w:p w:rsidR="003B61E5" w:rsidRDefault="003B61E5" w:rsidP="003B61E5">
      <w:pPr>
        <w:jc w:val="center"/>
      </w:pPr>
    </w:p>
    <w:p w:rsidR="003B61E5" w:rsidRDefault="003B61E5" w:rsidP="003B61E5">
      <w:pPr>
        <w:jc w:val="center"/>
      </w:pPr>
      <w:r>
        <w:t xml:space="preserve">                                                                                                                   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lastRenderedPageBreak/>
        <w:t>Приложение №3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3B61E5" w:rsidRDefault="003B61E5" w:rsidP="003B61E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3B61E5" w:rsidRDefault="003B61E5" w:rsidP="003B61E5">
      <w:pPr>
        <w:jc w:val="right"/>
      </w:pPr>
      <w:r>
        <w:rPr>
          <w:sz w:val="20"/>
        </w:rPr>
        <w:t xml:space="preserve"> От </w:t>
      </w:r>
      <w:r>
        <w:rPr>
          <w:sz w:val="20"/>
        </w:rPr>
        <w:t>_______</w:t>
      </w:r>
      <w:r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№</w:t>
      </w:r>
      <w:r>
        <w:rPr>
          <w:sz w:val="20"/>
        </w:rPr>
        <w:t>______</w:t>
      </w:r>
    </w:p>
    <w:p w:rsidR="003B61E5" w:rsidRDefault="003B61E5" w:rsidP="003B61E5">
      <w:pPr>
        <w:jc w:val="right"/>
      </w:pPr>
    </w:p>
    <w:p w:rsidR="003B61E5" w:rsidRDefault="003B61E5" w:rsidP="003B61E5">
      <w:pPr>
        <w:ind w:firstLine="225"/>
        <w:jc w:val="center"/>
      </w:pPr>
      <w:r>
        <w:rPr>
          <w:b/>
        </w:rPr>
        <w:t>Поступления доходов в бюджет муниципального образования</w:t>
      </w:r>
    </w:p>
    <w:p w:rsidR="003B61E5" w:rsidRDefault="003B61E5" w:rsidP="003B61E5">
      <w:pPr>
        <w:ind w:firstLine="225"/>
        <w:jc w:val="center"/>
      </w:pPr>
      <w:r>
        <w:rPr>
          <w:b/>
        </w:rPr>
        <w:t xml:space="preserve">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</w:t>
      </w:r>
    </w:p>
    <w:p w:rsidR="003B61E5" w:rsidRDefault="003B61E5" w:rsidP="003B61E5">
      <w:pPr>
        <w:ind w:firstLine="225"/>
        <w:jc w:val="center"/>
      </w:pPr>
      <w:r>
        <w:rPr>
          <w:b/>
        </w:rPr>
        <w:t>в 2023 году и плановый период 2024 г. и 2025 г.</w:t>
      </w:r>
    </w:p>
    <w:p w:rsidR="003B61E5" w:rsidRDefault="003B61E5" w:rsidP="003B61E5"/>
    <w:tbl>
      <w:tblPr>
        <w:tblpPr w:leftFromText="180" w:rightFromText="180" w:vertAnchor="text" w:horzAnchor="margin" w:tblpXSpec="center" w:tblpY="89"/>
        <w:tblW w:w="10190" w:type="dxa"/>
        <w:tblLayout w:type="fixed"/>
        <w:tblLook w:val="04A0" w:firstRow="1" w:lastRow="0" w:firstColumn="1" w:lastColumn="0" w:noHBand="0" w:noVBand="1"/>
      </w:tblPr>
      <w:tblGrid>
        <w:gridCol w:w="2340"/>
        <w:gridCol w:w="3960"/>
        <w:gridCol w:w="1260"/>
        <w:gridCol w:w="1260"/>
        <w:gridCol w:w="1370"/>
      </w:tblGrid>
      <w:tr w:rsidR="003B61E5" w:rsidTr="00EB1CCF">
        <w:trPr>
          <w:trHeight w:val="27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 xml:space="preserve">Сумма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3B61E5" w:rsidTr="00EB1CCF">
        <w:trPr>
          <w:trHeight w:val="63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 xml:space="preserve"> 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 xml:space="preserve"> 2025 год</w:t>
            </w:r>
          </w:p>
        </w:tc>
      </w:tr>
      <w:tr w:rsidR="003B61E5" w:rsidTr="00EB1CCF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5</w:t>
            </w:r>
          </w:p>
        </w:tc>
      </w:tr>
      <w:tr w:rsidR="003B61E5" w:rsidTr="00EB1CCF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8 90 00000 00 0000 000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5207335,97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3B61E5" w:rsidTr="00EB1CCF">
        <w:trPr>
          <w:trHeight w:val="32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2579636,03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2231028,00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2257015,00</w:t>
            </w:r>
          </w:p>
        </w:tc>
      </w:tr>
      <w:tr w:rsidR="003B61E5" w:rsidTr="00EB1CCF">
        <w:trPr>
          <w:trHeight w:val="31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r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233294,00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3B61E5" w:rsidTr="00EB1CCF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1 01 02000 01 0000 110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3B61E5" w:rsidTr="00EB1CCF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1 01 02010 01 0000 110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233268,00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264357,00</w:t>
            </w:r>
          </w:p>
        </w:tc>
      </w:tr>
      <w:tr w:rsidR="003B61E5" w:rsidTr="00EB1CCF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1 01 02030 01 0000 110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3B61E5" w:rsidTr="00EB1CCF">
        <w:trPr>
          <w:trHeight w:val="20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1 05 00000 00 0000 000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582017,03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1 05 03000 01 0000 110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582017,03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1 05 03010 01 0000 110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582017,03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1 06 00000 00 0000 000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b/>
                <w:sz w:val="20"/>
              </w:rPr>
              <w:t>Налоги на имущество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1761703,00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1 06 01000 00 0000 110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137226,00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1 06 01030 10 0000 110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137226,00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42"/>
              <w:jc w:val="center"/>
            </w:pPr>
            <w:r>
              <w:rPr>
                <w:sz w:val="20"/>
              </w:rPr>
              <w:t>1 06 06000 00 0000 000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Земельный налог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42"/>
              <w:jc w:val="center"/>
            </w:pPr>
            <w:r>
              <w:rPr>
                <w:sz w:val="20"/>
              </w:rPr>
              <w:t>1 06 06030 00 0000 110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sz w:val="2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42"/>
              <w:jc w:val="center"/>
            </w:pPr>
            <w:r>
              <w:rPr>
                <w:sz w:val="20"/>
              </w:rPr>
              <w:t>1 06 06033 10 0000 110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80"/>
              <w:jc w:val="center"/>
            </w:pPr>
            <w:r>
              <w:rPr>
                <w:sz w:val="20"/>
              </w:rPr>
              <w:t>1 06 06040 10 0000 110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180" w:hanging="180"/>
              <w:jc w:val="center"/>
            </w:pPr>
            <w:r>
              <w:rPr>
                <w:sz w:val="20"/>
              </w:rPr>
              <w:t>1 06 06043 10 0000 110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180" w:hanging="180"/>
              <w:jc w:val="center"/>
            </w:pPr>
            <w:r>
              <w:rPr>
                <w:b/>
                <w:sz w:val="20"/>
              </w:rPr>
              <w:t>1 11 00000 00 0000 000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180" w:hanging="180"/>
              <w:jc w:val="center"/>
            </w:pPr>
            <w:r>
              <w:rPr>
                <w:sz w:val="20"/>
              </w:rPr>
              <w:t>1 11 05000 00 0000 120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sz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>
              <w:rPr>
                <w:sz w:val="20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180" w:hanging="180"/>
              <w:jc w:val="center"/>
            </w:pPr>
            <w:r>
              <w:rPr>
                <w:sz w:val="20"/>
              </w:rPr>
              <w:lastRenderedPageBreak/>
              <w:t>1 11 05020 00 0000 120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3B61E5" w:rsidTr="00EB1CCF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180" w:hanging="180"/>
              <w:jc w:val="center"/>
            </w:pPr>
            <w:r>
              <w:rPr>
                <w:sz w:val="20"/>
              </w:rPr>
              <w:t>1 11 05025 10 0000 120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3B61E5" w:rsidTr="00EB1CCF">
        <w:trPr>
          <w:trHeight w:val="24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2 00 00000 00 0000 000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2627699,94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768757,00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720576,00</w:t>
            </w:r>
          </w:p>
        </w:tc>
      </w:tr>
      <w:tr w:rsidR="003B61E5" w:rsidTr="00EB1CCF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2 02 00000 00 0000 000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2609088,00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768757,00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720576,00</w:t>
            </w:r>
          </w:p>
        </w:tc>
      </w:tr>
      <w:tr w:rsidR="003B61E5" w:rsidTr="00EB1CCF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2 02 10000 00 0000 150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1634838,00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651452,00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599036,00</w:t>
            </w:r>
          </w:p>
        </w:tc>
      </w:tr>
      <w:tr w:rsidR="003B61E5" w:rsidTr="00EB1CCF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2 02 15001 00 0000 150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before="40"/>
            </w:pPr>
            <w:r>
              <w:rPr>
                <w:sz w:val="20"/>
              </w:rPr>
              <w:t>Дотации на выравнивание бюджетной обеспеченности</w:t>
            </w:r>
          </w:p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886043,00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/>
        </w:tc>
      </w:tr>
      <w:tr w:rsidR="003B61E5" w:rsidTr="00EB1CCF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2 02 15001 10 0000 150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886043,00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/>
        </w:tc>
      </w:tr>
      <w:tr w:rsidR="003B61E5" w:rsidTr="00EB1CCF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2 02 16001 00 0000 150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651452,00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599036,00</w:t>
            </w:r>
          </w:p>
        </w:tc>
      </w:tr>
      <w:tr w:rsidR="003B61E5" w:rsidTr="00EB1CCF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2 02 16001 10 0000 150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651452,00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599036,00</w:t>
            </w:r>
          </w:p>
        </w:tc>
      </w:tr>
      <w:tr w:rsidR="003B61E5" w:rsidTr="00EB1CCF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2 02 30000 00 0000 150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3B61E5" w:rsidTr="00EB1CCF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2 02 35118 00 0000 150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3B61E5" w:rsidTr="00EB1CCF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2 02 35118 10 0000 150</w:t>
            </w:r>
          </w:p>
          <w:p w:rsidR="003B61E5" w:rsidRDefault="003B61E5" w:rsidP="00EB1CCF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both"/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3B61E5" w:rsidTr="00EB1CCF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</w:pPr>
          </w:p>
        </w:tc>
      </w:tr>
      <w:tr w:rsidR="003B61E5" w:rsidTr="00EB1CCF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</w:pPr>
          </w:p>
        </w:tc>
      </w:tr>
      <w:tr w:rsidR="003B61E5" w:rsidTr="00EB1CCF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</w:pPr>
          </w:p>
        </w:tc>
      </w:tr>
      <w:tr w:rsidR="003B61E5" w:rsidTr="00EB1CCF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2 18 00000 00 0000 000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proofErr w:type="gramStart"/>
            <w:r>
              <w:rPr>
                <w:color w:val="000000"/>
                <w:sz w:val="20"/>
              </w:rPr>
              <w:t xml:space="preserve"> ,</w:t>
            </w:r>
            <w:proofErr w:type="gramEnd"/>
            <w:r>
              <w:rPr>
                <w:color w:val="000000"/>
                <w:sz w:val="20"/>
              </w:rPr>
              <w:t xml:space="preserve"> имеющих целевое назначение,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</w:pPr>
          </w:p>
        </w:tc>
      </w:tr>
      <w:tr w:rsidR="003B61E5" w:rsidTr="00EB1CCF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</w:pPr>
          </w:p>
        </w:tc>
      </w:tr>
      <w:tr w:rsidR="003B61E5" w:rsidTr="00EB1CCF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</w:pPr>
          </w:p>
        </w:tc>
      </w:tr>
      <w:tr w:rsidR="003B61E5" w:rsidTr="00EB1CCF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2 18 60010 10 0000 150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right"/>
            </w:pPr>
          </w:p>
        </w:tc>
      </w:tr>
    </w:tbl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  <w:r>
        <w:rPr>
          <w:sz w:val="20"/>
        </w:rPr>
        <w:lastRenderedPageBreak/>
        <w:t>Приложение №4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3B61E5" w:rsidRDefault="003B61E5" w:rsidP="003B61E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3B61E5" w:rsidRDefault="003B61E5" w:rsidP="003B61E5">
      <w:pPr>
        <w:jc w:val="right"/>
      </w:pPr>
      <w:r>
        <w:rPr>
          <w:sz w:val="20"/>
        </w:rPr>
        <w:t xml:space="preserve"> от </w:t>
      </w:r>
      <w:r>
        <w:rPr>
          <w:sz w:val="20"/>
        </w:rPr>
        <w:t>________</w:t>
      </w:r>
      <w:r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.№ </w:t>
      </w:r>
      <w:r>
        <w:rPr>
          <w:sz w:val="20"/>
        </w:rPr>
        <w:t>________</w:t>
      </w:r>
    </w:p>
    <w:p w:rsidR="003B61E5" w:rsidRDefault="003B61E5" w:rsidP="003B61E5">
      <w:pPr>
        <w:pStyle w:val="210"/>
        <w:ind w:left="708"/>
        <w:rPr>
          <w:b/>
          <w:sz w:val="24"/>
        </w:rPr>
      </w:pPr>
    </w:p>
    <w:p w:rsidR="003B61E5" w:rsidRDefault="003B61E5" w:rsidP="003B61E5">
      <w:pPr>
        <w:pStyle w:val="210"/>
        <w:ind w:left="708"/>
      </w:pPr>
      <w:r>
        <w:rPr>
          <w:b/>
          <w:sz w:val="24"/>
        </w:rPr>
        <w:t>Распределение расходов бюджета муниципального образования «</w:t>
      </w:r>
      <w:proofErr w:type="spellStart"/>
      <w:r>
        <w:rPr>
          <w:b/>
          <w:sz w:val="24"/>
        </w:rPr>
        <w:t>Гостомлянский</w:t>
      </w:r>
      <w:proofErr w:type="spellEnd"/>
      <w:r>
        <w:rPr>
          <w:b/>
          <w:sz w:val="24"/>
        </w:rPr>
        <w:t xml:space="preserve"> сельсовет» </w:t>
      </w:r>
      <w:proofErr w:type="spellStart"/>
      <w:r>
        <w:rPr>
          <w:b/>
          <w:sz w:val="24"/>
        </w:rPr>
        <w:t>Медвенского</w:t>
      </w:r>
      <w:proofErr w:type="spellEnd"/>
      <w:r>
        <w:rPr>
          <w:b/>
          <w:sz w:val="24"/>
        </w:rPr>
        <w:t xml:space="preserve"> района Курской области</w:t>
      </w:r>
    </w:p>
    <w:p w:rsidR="003B61E5" w:rsidRDefault="003B61E5" w:rsidP="003B61E5">
      <w:pPr>
        <w:pStyle w:val="210"/>
        <w:ind w:left="708"/>
      </w:pPr>
      <w:r>
        <w:rPr>
          <w:b/>
          <w:sz w:val="24"/>
        </w:rPr>
        <w:t xml:space="preserve"> на 2023 год и плановый период на 2024 и 2025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</w:t>
      </w:r>
    </w:p>
    <w:p w:rsidR="003B61E5" w:rsidRDefault="003B61E5" w:rsidP="003B61E5">
      <w:pPr>
        <w:pStyle w:val="210"/>
        <w:ind w:left="708"/>
      </w:pPr>
      <w:r>
        <w:rPr>
          <w:b/>
          <w:sz w:val="24"/>
        </w:rPr>
        <w:t>Российской Федерации</w:t>
      </w:r>
    </w:p>
    <w:p w:rsidR="003B61E5" w:rsidRDefault="003B61E5" w:rsidP="003B61E5">
      <w:pPr>
        <w:pStyle w:val="210"/>
        <w:ind w:left="708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3B61E5" w:rsidTr="00EB1CCF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B61E5" w:rsidTr="00EB1CCF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t>8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5457866,55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2999785,00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2977591,00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3078403,14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1489286,27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27000,00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</w:pPr>
            <w:r>
              <w:rPr>
                <w:sz w:val="20"/>
              </w:rPr>
              <w:t xml:space="preserve">Основные мероприятия, направленные на развитие </w:t>
            </w:r>
            <w:r>
              <w:rPr>
                <w:sz w:val="20"/>
              </w:rPr>
              <w:lastRenderedPageBreak/>
              <w:t>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1462286,27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1462286,27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1462286,27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3B61E5" w:rsidTr="00EB1CCF">
        <w:trPr>
          <w:trHeight w:val="873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814981,58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644654,69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125754,00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10509,00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Осуществление переданных </w:t>
            </w:r>
            <w:r>
              <w:rPr>
                <w:sz w:val="20"/>
              </w:rPr>
              <w:lastRenderedPageBreak/>
              <w:t>полномочий в сфере внешнего муниципального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b/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color w:val="000000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817308,87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10000,00</w:t>
            </w:r>
          </w:p>
          <w:p w:rsidR="003B61E5" w:rsidRDefault="003B61E5" w:rsidP="00EB1CCF">
            <w:pPr>
              <w:jc w:val="center"/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287525,87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287525,87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287525,87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281525,50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6000,37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146916,00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146916,00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Выполнение других (прочих) обязательств органа местного </w:t>
            </w:r>
            <w:r>
              <w:rPr>
                <w:sz w:val="20"/>
              </w:rPr>
              <w:lastRenderedPageBreak/>
              <w:t>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125716,00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125716,00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107829,00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112064,00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B61E5" w:rsidTr="00EB1CCF">
        <w:trPr>
          <w:trHeight w:val="702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3B61E5" w:rsidTr="00EB1CCF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</w:pPr>
            <w:r>
              <w:rPr>
                <w:sz w:val="20"/>
              </w:rPr>
              <w:lastRenderedPageBreak/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895103,00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6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663275,00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lastRenderedPageBreak/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lastRenderedPageBreak/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323213,76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hyperlink r:id="rId7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Создание условий, обеспечивающих </w:t>
            </w:r>
            <w:r>
              <w:rPr>
                <w:sz w:val="20"/>
              </w:rPr>
              <w:lastRenderedPageBreak/>
              <w:t>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74994,63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148879,55</w:t>
            </w:r>
          </w:p>
        </w:tc>
      </w:tr>
    </w:tbl>
    <w:p w:rsidR="003B61E5" w:rsidRDefault="003B61E5" w:rsidP="003B61E5">
      <w:pPr>
        <w:rPr>
          <w:sz w:val="20"/>
        </w:rPr>
      </w:pPr>
    </w:p>
    <w:p w:rsidR="003B61E5" w:rsidRDefault="003B61E5" w:rsidP="003B61E5">
      <w:pPr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  <w:rPr>
          <w:sz w:val="20"/>
        </w:rPr>
      </w:pPr>
    </w:p>
    <w:p w:rsidR="003B61E5" w:rsidRDefault="003B61E5" w:rsidP="003B61E5">
      <w:pPr>
        <w:ind w:firstLine="4830"/>
        <w:jc w:val="right"/>
      </w:pPr>
      <w:r>
        <w:rPr>
          <w:sz w:val="20"/>
        </w:rPr>
        <w:lastRenderedPageBreak/>
        <w:t>Приложение №5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3B61E5" w:rsidRDefault="003B61E5" w:rsidP="003B61E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 xml:space="preserve"> От </w:t>
      </w:r>
      <w:r>
        <w:rPr>
          <w:sz w:val="20"/>
        </w:rPr>
        <w:t>_______</w:t>
      </w:r>
      <w:r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.№ </w:t>
      </w:r>
      <w:r>
        <w:rPr>
          <w:sz w:val="20"/>
        </w:rPr>
        <w:t>_______</w:t>
      </w:r>
    </w:p>
    <w:p w:rsidR="003B61E5" w:rsidRDefault="003B61E5" w:rsidP="003B61E5"/>
    <w:p w:rsidR="003B61E5" w:rsidRDefault="003B61E5" w:rsidP="003B61E5">
      <w:pPr>
        <w:jc w:val="center"/>
      </w:pPr>
      <w:r>
        <w:rPr>
          <w:b/>
        </w:rPr>
        <w:t>Ведомственная структура расходов бюджет 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 </w:t>
      </w:r>
    </w:p>
    <w:p w:rsidR="003B61E5" w:rsidRDefault="003B61E5" w:rsidP="003B61E5">
      <w:pPr>
        <w:jc w:val="center"/>
        <w:rPr>
          <w:b/>
        </w:rPr>
      </w:pPr>
      <w:r>
        <w:rPr>
          <w:b/>
        </w:rPr>
        <w:t>и плановый период на 2024 и 2025  годы</w:t>
      </w:r>
    </w:p>
    <w:tbl>
      <w:tblPr>
        <w:tblpPr w:leftFromText="180" w:rightFromText="180" w:vertAnchor="text" w:horzAnchor="margin" w:tblpXSpec="center" w:tblpY="170"/>
        <w:tblW w:w="10118" w:type="dxa"/>
        <w:tblLayout w:type="fixed"/>
        <w:tblLook w:val="04A0" w:firstRow="1" w:lastRow="0" w:firstColumn="1" w:lastColumn="0" w:noHBand="0" w:noVBand="1"/>
      </w:tblPr>
      <w:tblGrid>
        <w:gridCol w:w="2994"/>
        <w:gridCol w:w="431"/>
        <w:gridCol w:w="416"/>
        <w:gridCol w:w="472"/>
        <w:gridCol w:w="1334"/>
        <w:gridCol w:w="567"/>
        <w:gridCol w:w="1275"/>
        <w:gridCol w:w="1231"/>
        <w:gridCol w:w="1398"/>
      </w:tblGrid>
      <w:tr w:rsidR="003B61E5" w:rsidTr="00EB1CCF">
        <w:trPr>
          <w:trHeight w:val="480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ГБС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B61E5" w:rsidTr="00EB1CCF">
        <w:trPr>
          <w:trHeight w:val="420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3B61E5" w:rsidTr="00EB1CC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t>9</w:t>
            </w:r>
          </w:p>
        </w:tc>
      </w:tr>
      <w:tr w:rsidR="003B61E5" w:rsidTr="00EB1CC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</w:p>
        </w:tc>
      </w:tr>
      <w:tr w:rsidR="003B61E5" w:rsidTr="00EB1CCF"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5457866,55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2999785,00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2977591,00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3078403,14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1489286,27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lastRenderedPageBreak/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</w:pPr>
            <w:r>
              <w:rPr>
                <w:sz w:val="20"/>
              </w:rPr>
              <w:lastRenderedPageBreak/>
              <w:t>Основные мероприятия, направленные на развитие муниципальной службы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1462286,27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1462286,27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1462286,27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3B61E5" w:rsidTr="00EB1CCF">
        <w:trPr>
          <w:trHeight w:val="873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814981,58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644654,69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125754,00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«Обеспечение деятельности выполнения функций </w:t>
            </w:r>
            <w:r>
              <w:rPr>
                <w:color w:val="000000"/>
                <w:sz w:val="20"/>
              </w:rPr>
              <w:lastRenderedPageBreak/>
              <w:t>муниципального образования и казенных и бюджетных учреждений»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sz w:val="20"/>
              </w:rPr>
              <w:t>Резервные фонды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color w:val="000000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817308,87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Закупка товаров, работ и услуг </w:t>
            </w:r>
            <w:r>
              <w:rPr>
                <w:sz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Мероприятия в области земельных правоотношений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lastRenderedPageBreak/>
              <w:t>муниципального образования и казенных и бюджетных учреждений»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1E5" w:rsidRDefault="003B61E5" w:rsidP="00EB1CC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287525,87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287525,87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287525,87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281525,50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6000,37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146916,00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146916,00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125716,00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125716,00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107829,00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112064,00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B61E5" w:rsidTr="00EB1CCF">
        <w:trPr>
          <w:trHeight w:val="702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3B61E5" w:rsidTr="00EB1CCF">
        <w:trPr>
          <w:trHeight w:val="1121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</w:pPr>
            <w:r>
              <w:rPr>
                <w:sz w:val="20"/>
              </w:rPr>
              <w:lastRenderedPageBreak/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895103,00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8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663275,00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lastRenderedPageBreak/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lastRenderedPageBreak/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</w:rPr>
              <w:lastRenderedPageBreak/>
              <w:t>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</w:t>
            </w:r>
            <w:r>
              <w:rPr>
                <w:sz w:val="20"/>
              </w:rPr>
              <w:lastRenderedPageBreak/>
              <w:t>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r>
              <w:rPr>
                <w:color w:val="000000"/>
                <w:sz w:val="20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lastRenderedPageBreak/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hyperlink r:id="rId9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</w:t>
            </w:r>
            <w:r>
              <w:rPr>
                <w:sz w:val="20"/>
              </w:rPr>
              <w:lastRenderedPageBreak/>
              <w:t>категорий граждан»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pStyle w:val="af5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74994,63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148879,55</w:t>
            </w:r>
          </w:p>
        </w:tc>
      </w:tr>
    </w:tbl>
    <w:p w:rsidR="003B61E5" w:rsidRDefault="003B61E5" w:rsidP="003B61E5">
      <w:pPr>
        <w:jc w:val="center"/>
        <w:rPr>
          <w:b/>
        </w:rPr>
      </w:pPr>
    </w:p>
    <w:p w:rsidR="003B61E5" w:rsidRDefault="003B61E5" w:rsidP="003B61E5">
      <w:pPr>
        <w:jc w:val="center"/>
        <w:rPr>
          <w:b/>
        </w:rPr>
      </w:pPr>
    </w:p>
    <w:p w:rsidR="003B61E5" w:rsidRDefault="003B61E5" w:rsidP="003B61E5">
      <w:pPr>
        <w:jc w:val="center"/>
        <w:rPr>
          <w:b/>
        </w:rPr>
      </w:pPr>
    </w:p>
    <w:p w:rsidR="003B61E5" w:rsidRDefault="003B61E5" w:rsidP="003B61E5">
      <w:pPr>
        <w:jc w:val="center"/>
        <w:rPr>
          <w:b/>
        </w:rPr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  <w:r>
        <w:rPr>
          <w:sz w:val="20"/>
        </w:rPr>
        <w:lastRenderedPageBreak/>
        <w:t>Приложение №6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3B61E5" w:rsidRDefault="003B61E5" w:rsidP="003B61E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3B61E5" w:rsidRDefault="003B61E5" w:rsidP="003B61E5">
      <w:pPr>
        <w:ind w:firstLine="4830"/>
        <w:jc w:val="right"/>
      </w:pPr>
      <w:r>
        <w:rPr>
          <w:sz w:val="20"/>
        </w:rPr>
        <w:t xml:space="preserve"> от </w:t>
      </w:r>
      <w:r>
        <w:rPr>
          <w:sz w:val="20"/>
        </w:rPr>
        <w:t>________</w:t>
      </w:r>
      <w:r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.№ </w:t>
      </w:r>
      <w:r>
        <w:rPr>
          <w:sz w:val="20"/>
        </w:rPr>
        <w:t>_______</w:t>
      </w:r>
      <w:bookmarkStart w:id="0" w:name="_GoBack"/>
      <w:bookmarkEnd w:id="0"/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jc w:val="center"/>
      </w:pPr>
      <w:r>
        <w:rPr>
          <w:b/>
        </w:rPr>
        <w:t xml:space="preserve">Распределение бюджетных ассигнований на реализацию целевых программ, финансируемых за счет средств бюджета </w:t>
      </w:r>
    </w:p>
    <w:p w:rsidR="003B61E5" w:rsidRDefault="003B61E5" w:rsidP="003B61E5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на 2023 год</w:t>
      </w:r>
    </w:p>
    <w:p w:rsidR="003B61E5" w:rsidRDefault="003B61E5" w:rsidP="003B61E5">
      <w:pPr>
        <w:tabs>
          <w:tab w:val="left" w:pos="8931"/>
        </w:tabs>
        <w:jc w:val="center"/>
      </w:pPr>
      <w:r>
        <w:rPr>
          <w:b/>
        </w:rPr>
        <w:t>и плановый период 2024 и 2025 годы</w:t>
      </w:r>
    </w:p>
    <w:p w:rsidR="003B61E5" w:rsidRDefault="003B61E5" w:rsidP="003B61E5">
      <w:pPr>
        <w:tabs>
          <w:tab w:val="left" w:pos="8931"/>
        </w:tabs>
        <w:jc w:val="center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3B61E5" w:rsidTr="00EB1CCF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B61E5" w:rsidTr="00EB1CCF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t>8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27000,00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/>
            </w:pPr>
            <w:r>
              <w:rPr>
                <w:sz w:val="20"/>
              </w:rPr>
              <w:t>Основные мероприятия,</w:t>
            </w:r>
            <w:r>
              <w:rPr>
                <w:color w:val="000000"/>
                <w:sz w:val="20"/>
              </w:rPr>
              <w:t xml:space="preserve">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/>
              <w:ind w:left="-137"/>
              <w:jc w:val="center"/>
            </w:pPr>
            <w:r>
              <w:rPr>
                <w:color w:val="000000"/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B61E5" w:rsidTr="00EB1CC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</w:t>
            </w:r>
            <w:r>
              <w:rPr>
                <w:color w:val="000000"/>
                <w:sz w:val="20"/>
              </w:rPr>
              <w:lastRenderedPageBreak/>
              <w:t xml:space="preserve">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 </w:t>
            </w:r>
            <w:r>
              <w:rPr>
                <w:sz w:val="20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119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119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3B61E5" w:rsidTr="00EB1CCF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</w:pPr>
            <w:r>
              <w:rPr>
                <w:color w:val="000000"/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</w:t>
            </w:r>
            <w:r>
              <w:rPr>
                <w:color w:val="000000"/>
                <w:sz w:val="20"/>
              </w:rPr>
              <w:lastRenderedPageBreak/>
              <w:t>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</w:pPr>
            <w:r>
              <w:rPr>
                <w:sz w:val="20"/>
              </w:rPr>
              <w:lastRenderedPageBreak/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</w:pPr>
            <w:proofErr w:type="gramStart"/>
            <w:r>
              <w:rPr>
                <w:color w:val="000000"/>
                <w:sz w:val="20"/>
              </w:rPr>
              <w:t>Мероприятия</w:t>
            </w:r>
            <w:proofErr w:type="gramEnd"/>
            <w:r>
              <w:rPr>
                <w:color w:val="000000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10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119"/>
            </w:pPr>
            <w:r>
              <w:rPr>
                <w:color w:val="000000"/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119"/>
            </w:pPr>
            <w:r>
              <w:rPr>
                <w:color w:val="000000"/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 муниципальной программы </w:t>
            </w:r>
            <w:r>
              <w:rPr>
                <w:color w:val="000000"/>
                <w:sz w:val="20"/>
              </w:rPr>
              <w:lastRenderedPageBreak/>
              <w:t>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Основные мероприятия</w:t>
            </w:r>
            <w:r>
              <w:rPr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119"/>
            </w:pPr>
            <w:r>
              <w:rPr>
                <w:color w:val="000000"/>
                <w:sz w:val="20"/>
              </w:rPr>
              <w:t xml:space="preserve">Муниципальная программа "Развитие малого и среднего предпринимательства на территории </w:t>
            </w:r>
            <w:r>
              <w:rPr>
                <w:color w:val="000000"/>
                <w:sz w:val="20"/>
              </w:rPr>
              <w:lastRenderedPageBreak/>
              <w:t>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119"/>
            </w:pPr>
            <w:r>
              <w:rPr>
                <w:color w:val="000000"/>
                <w:sz w:val="20"/>
              </w:rPr>
              <w:lastRenderedPageBreak/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119"/>
            </w:pPr>
            <w:r>
              <w:rPr>
                <w:color w:val="000000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119"/>
            </w:pPr>
            <w:r>
              <w:rPr>
                <w:color w:val="000000"/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</w:t>
            </w:r>
            <w:r>
              <w:rPr>
                <w:color w:val="000000"/>
                <w:sz w:val="20"/>
              </w:rPr>
              <w:lastRenderedPageBreak/>
              <w:t>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119"/>
            </w:pPr>
            <w:r>
              <w:rPr>
                <w:sz w:val="20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119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119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spacing w:after="200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pStyle w:val="af5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lastRenderedPageBreak/>
              <w:t xml:space="preserve">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hyperlink r:id="rId11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E5" w:rsidRDefault="003B61E5" w:rsidP="00EB1CCF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spacing w:before="280" w:after="119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B61E5" w:rsidTr="00EB1CC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2792449,41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sz w:val="20"/>
              </w:rPr>
              <w:t>746437,00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1E5" w:rsidRDefault="003B61E5" w:rsidP="00EB1CCF">
            <w:pPr>
              <w:rPr>
                <w:sz w:val="20"/>
              </w:rPr>
            </w:pPr>
            <w:r>
              <w:rPr>
                <w:sz w:val="20"/>
              </w:rPr>
              <w:t>720008,00</w:t>
            </w:r>
          </w:p>
        </w:tc>
      </w:tr>
    </w:tbl>
    <w:p w:rsidR="003B61E5" w:rsidRDefault="003B61E5" w:rsidP="003B61E5">
      <w:pPr>
        <w:jc w:val="center"/>
        <w:rPr>
          <w:b/>
        </w:rPr>
      </w:pPr>
    </w:p>
    <w:p w:rsidR="003B61E5" w:rsidRDefault="003B61E5" w:rsidP="003B61E5">
      <w:pPr>
        <w:rPr>
          <w:sz w:val="20"/>
        </w:rPr>
      </w:pPr>
    </w:p>
    <w:p w:rsidR="003B61E5" w:rsidRDefault="003B61E5" w:rsidP="003B61E5">
      <w:pPr>
        <w:jc w:val="center"/>
        <w:rPr>
          <w:b/>
          <w:sz w:val="20"/>
        </w:rPr>
      </w:pPr>
    </w:p>
    <w:p w:rsidR="003B61E5" w:rsidRDefault="003B61E5" w:rsidP="003B61E5">
      <w:pPr>
        <w:rPr>
          <w:b/>
          <w:sz w:val="20"/>
        </w:rPr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Default="003B61E5" w:rsidP="003B61E5">
      <w:pPr>
        <w:ind w:firstLine="4830"/>
        <w:jc w:val="right"/>
      </w:pPr>
    </w:p>
    <w:p w:rsidR="003B61E5" w:rsidRPr="00740284" w:rsidRDefault="003B61E5" w:rsidP="003B61E5"/>
    <w:p w:rsidR="003A7F52" w:rsidRDefault="003B61E5"/>
    <w:sectPr w:rsidR="003A7F52" w:rsidSect="00656A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91704E"/>
    <w:multiLevelType w:val="multilevel"/>
    <w:tmpl w:val="7F50B7B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4">
    <w:nsid w:val="30235D13"/>
    <w:multiLevelType w:val="multilevel"/>
    <w:tmpl w:val="B9E288C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5">
    <w:nsid w:val="34A31309"/>
    <w:multiLevelType w:val="multilevel"/>
    <w:tmpl w:val="F1F83BC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6">
    <w:nsid w:val="39331957"/>
    <w:multiLevelType w:val="multilevel"/>
    <w:tmpl w:val="CB88B930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7">
    <w:nsid w:val="4DF90151"/>
    <w:multiLevelType w:val="multilevel"/>
    <w:tmpl w:val="586448B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8">
    <w:nsid w:val="58592923"/>
    <w:multiLevelType w:val="multilevel"/>
    <w:tmpl w:val="C780344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9">
    <w:nsid w:val="5AC21722"/>
    <w:multiLevelType w:val="multilevel"/>
    <w:tmpl w:val="4A94A8C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0">
    <w:nsid w:val="77A66E23"/>
    <w:multiLevelType w:val="multilevel"/>
    <w:tmpl w:val="ECFE5B2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C6"/>
    <w:rsid w:val="000D71C6"/>
    <w:rsid w:val="0030799A"/>
    <w:rsid w:val="003B61E5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B61E5"/>
    <w:pPr>
      <w:keepNext/>
      <w:widowControl/>
      <w:numPr>
        <w:numId w:val="11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3B61E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3B61E5"/>
    <w:pPr>
      <w:keepNext/>
      <w:widowControl/>
      <w:numPr>
        <w:ilvl w:val="2"/>
        <w:numId w:val="11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3B61E5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3B61E5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1E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1E5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1E5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61E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61E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3B61E5"/>
    <w:rPr>
      <w:sz w:val="24"/>
    </w:rPr>
  </w:style>
  <w:style w:type="paragraph" w:styleId="a3">
    <w:name w:val="footer"/>
    <w:basedOn w:val="a"/>
    <w:link w:val="a4"/>
    <w:rsid w:val="003B61E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3B6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3B61E5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3B61E5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3B61E5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3B61E5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3B61E5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3B61E5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3B61E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3B61E5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3B61E5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3B6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3B61E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3B61E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3B61E5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3B61E5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3B61E5"/>
    <w:pPr>
      <w:jc w:val="center"/>
    </w:pPr>
    <w:rPr>
      <w:b/>
    </w:rPr>
  </w:style>
  <w:style w:type="paragraph" w:customStyle="1" w:styleId="WW8Num3z2">
    <w:name w:val="WW8Num3z2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3B61E5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3B61E5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3B61E5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3B6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3B61E5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3B61E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3B61E5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3B61E5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3B61E5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3B61E5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3B61E5"/>
  </w:style>
  <w:style w:type="character" w:styleId="af">
    <w:name w:val="page number"/>
    <w:link w:val="16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3B61E5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3B61E5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3B61E5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3B61E5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3B61E5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3B61E5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3B61E5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3B61E5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3B61E5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3B61E5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3B61E5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3B61E5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3B61E5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3B6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3B61E5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3B61E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3B61E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3B61E5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3B61E5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3B61E5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3B61E5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3B6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3B61E5"/>
  </w:style>
  <w:style w:type="character" w:customStyle="1" w:styleId="af9">
    <w:name w:val="Список Знак"/>
    <w:basedOn w:val="af7"/>
    <w:link w:val="af8"/>
    <w:rsid w:val="003B6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3B61E5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3B61E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3B61E5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3B61E5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3B61E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3B61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3B61E5"/>
  </w:style>
  <w:style w:type="paragraph" w:customStyle="1" w:styleId="311">
    <w:name w:val="Продолжение списка 31"/>
    <w:basedOn w:val="a"/>
    <w:rsid w:val="003B61E5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uiPriority w:val="1"/>
    <w:qFormat/>
    <w:rsid w:val="003B61E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3B61E5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3B6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B61E5"/>
  </w:style>
  <w:style w:type="character" w:customStyle="1" w:styleId="aff0">
    <w:name w:val="Без интервала Знак"/>
    <w:link w:val="aff"/>
    <w:uiPriority w:val="1"/>
    <w:rsid w:val="003B61E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71">
    <w:name w:val="Заголовок 71"/>
    <w:basedOn w:val="a"/>
    <w:next w:val="a"/>
    <w:rsid w:val="003B61E5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3B61E5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3B61E5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3B61E5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3B61E5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3B61E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3B61E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3B61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3B61E5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3B61E5"/>
    <w:rPr>
      <w:i/>
      <w:iCs/>
    </w:rPr>
  </w:style>
  <w:style w:type="paragraph" w:customStyle="1" w:styleId="Standard">
    <w:name w:val="Standard"/>
    <w:rsid w:val="003B6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B6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B61E5"/>
    <w:pPr>
      <w:keepNext/>
      <w:widowControl/>
      <w:numPr>
        <w:numId w:val="11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3B61E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3B61E5"/>
    <w:pPr>
      <w:keepNext/>
      <w:widowControl/>
      <w:numPr>
        <w:ilvl w:val="2"/>
        <w:numId w:val="11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3B61E5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3B61E5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1E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1E5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1E5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61E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61E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3B61E5"/>
    <w:rPr>
      <w:sz w:val="24"/>
    </w:rPr>
  </w:style>
  <w:style w:type="paragraph" w:styleId="a3">
    <w:name w:val="footer"/>
    <w:basedOn w:val="a"/>
    <w:link w:val="a4"/>
    <w:rsid w:val="003B61E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3B6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3B61E5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3B61E5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3B61E5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3B61E5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3B61E5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3B61E5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3B61E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3B61E5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3B61E5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3B6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3B61E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3B61E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3B61E5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3B61E5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3B61E5"/>
    <w:pPr>
      <w:jc w:val="center"/>
    </w:pPr>
    <w:rPr>
      <w:b/>
    </w:rPr>
  </w:style>
  <w:style w:type="paragraph" w:customStyle="1" w:styleId="WW8Num3z2">
    <w:name w:val="WW8Num3z2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3B61E5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3B61E5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3B61E5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3B6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3B61E5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3B61E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3B61E5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3B61E5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3B61E5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3B61E5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3B61E5"/>
  </w:style>
  <w:style w:type="character" w:styleId="af">
    <w:name w:val="page number"/>
    <w:link w:val="16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3B61E5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3B61E5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3B61E5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3B61E5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3B61E5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3B61E5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3B61E5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3B61E5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3B61E5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3B61E5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3B61E5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3B61E5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3B61E5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3B6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3B61E5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3B61E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3B61E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3B61E5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3B6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3B61E5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3B61E5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3B61E5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3B6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3B61E5"/>
  </w:style>
  <w:style w:type="character" w:customStyle="1" w:styleId="af9">
    <w:name w:val="Список Знак"/>
    <w:basedOn w:val="af7"/>
    <w:link w:val="af8"/>
    <w:rsid w:val="003B6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3B61E5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3B61E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3B61E5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3B61E5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3B61E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3B6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3B61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3B61E5"/>
  </w:style>
  <w:style w:type="paragraph" w:customStyle="1" w:styleId="311">
    <w:name w:val="Продолжение списка 31"/>
    <w:basedOn w:val="a"/>
    <w:rsid w:val="003B61E5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uiPriority w:val="1"/>
    <w:qFormat/>
    <w:rsid w:val="003B61E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3B61E5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3B6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B61E5"/>
  </w:style>
  <w:style w:type="character" w:customStyle="1" w:styleId="aff0">
    <w:name w:val="Без интервала Знак"/>
    <w:link w:val="aff"/>
    <w:uiPriority w:val="1"/>
    <w:rsid w:val="003B61E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71">
    <w:name w:val="Заголовок 71"/>
    <w:basedOn w:val="a"/>
    <w:next w:val="a"/>
    <w:rsid w:val="003B61E5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3B61E5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3B61E5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3B61E5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3B61E5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3B61E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3B61E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3B61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3B61E5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3B61E5"/>
    <w:rPr>
      <w:i/>
      <w:iCs/>
    </w:rPr>
  </w:style>
  <w:style w:type="paragraph" w:customStyle="1" w:styleId="Standard">
    <w:name w:val="Standard"/>
    <w:rsid w:val="003B6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B6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1820E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10791</Words>
  <Characters>61515</Characters>
  <Application>Microsoft Office Word</Application>
  <DocSecurity>0</DocSecurity>
  <Lines>512</Lines>
  <Paragraphs>144</Paragraphs>
  <ScaleCrop>false</ScaleCrop>
  <Company>HP</Company>
  <LinksUpToDate>false</LinksUpToDate>
  <CharactersWithSpaces>72162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2023-09-27T07:29:00Z</dcterms:created>
  <dcterms:modified xsi:type="dcterms:W3CDTF">2023-09-27T07:32:00Z</dcterms:modified>
</cp:coreProperties>
</file>