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C54EB0" w:rsidRDefault="00C54EB0" w:rsidP="00C54EB0">
      <w:pPr>
        <w:jc w:val="center"/>
        <w:rPr>
          <w:sz w:val="32"/>
        </w:rPr>
      </w:pPr>
    </w:p>
    <w:p w:rsidR="00C54EB0" w:rsidRDefault="00C54EB0" w:rsidP="00240FA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 </w:t>
      </w:r>
      <w:r w:rsidR="00240FA1">
        <w:rPr>
          <w:rFonts w:ascii="Arial" w:hAnsi="Arial"/>
          <w:b/>
          <w:sz w:val="32"/>
        </w:rPr>
        <w:t>26 августа</w:t>
      </w:r>
      <w:r>
        <w:rPr>
          <w:rFonts w:ascii="Arial" w:hAnsi="Arial"/>
          <w:b/>
          <w:sz w:val="32"/>
        </w:rPr>
        <w:t xml:space="preserve"> 2022 года № </w:t>
      </w:r>
      <w:r w:rsidR="00240FA1">
        <w:rPr>
          <w:rFonts w:ascii="Arial" w:hAnsi="Arial"/>
          <w:b/>
          <w:sz w:val="32"/>
        </w:rPr>
        <w:t>117/397</w:t>
      </w:r>
    </w:p>
    <w:p w:rsidR="00C54EB0" w:rsidRDefault="00C54EB0" w:rsidP="00C54EB0"/>
    <w:p w:rsidR="00C54EB0" w:rsidRDefault="00C54EB0" w:rsidP="00C54EB0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2022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период на 2023 и 2024 годы»  от 23.12.2021 года </w:t>
      </w:r>
    </w:p>
    <w:p w:rsidR="00C54EB0" w:rsidRDefault="00C54EB0" w:rsidP="00C54EB0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№ 108/362</w:t>
      </w:r>
      <w:r>
        <w:rPr>
          <w:rFonts w:ascii="Arial" w:hAnsi="Arial"/>
          <w:sz w:val="32"/>
        </w:rPr>
        <w:t>»</w:t>
      </w:r>
    </w:p>
    <w:p w:rsidR="00C54EB0" w:rsidRDefault="00C54EB0" w:rsidP="00C54EB0">
      <w:pPr>
        <w:rPr>
          <w:sz w:val="28"/>
        </w:rPr>
      </w:pPr>
    </w:p>
    <w:p w:rsidR="00C54EB0" w:rsidRDefault="00C54EB0" w:rsidP="00C54EB0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№108/362 от 23.12.2021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23.12.2021 года №108/362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C54EB0" w:rsidRDefault="00C54EB0" w:rsidP="00C54EB0">
      <w:pPr>
        <w:widowControl/>
        <w:numPr>
          <w:ilvl w:val="0"/>
          <w:numId w:val="43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C54EB0" w:rsidRDefault="00C54EB0" w:rsidP="00C54EB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C54EB0" w:rsidRDefault="00C54EB0" w:rsidP="00C54EB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2022 год:</w:t>
      </w:r>
    </w:p>
    <w:p w:rsidR="00C54EB0" w:rsidRDefault="00C54EB0" w:rsidP="00C54EB0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C54EB0" w:rsidRDefault="00C54EB0" w:rsidP="00C54EB0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>на 2022 год в сумме 5666809 рублей.</w:t>
      </w: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2022 год в сумме 5986251,70 руб.;</w:t>
      </w: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319442,70 рублей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C54EB0" w:rsidRDefault="00C54EB0" w:rsidP="00C54EB0">
      <w:pPr>
        <w:widowControl/>
        <w:numPr>
          <w:ilvl w:val="0"/>
          <w:numId w:val="43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1,4,5, 6 , 7 изложить в новой редакции.</w:t>
      </w:r>
    </w:p>
    <w:p w:rsidR="00C54EB0" w:rsidRDefault="00C54EB0" w:rsidP="00C54EB0">
      <w:pPr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C54EB0" w:rsidRDefault="00C54EB0" w:rsidP="00C54EB0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                         Е.Н. Мельникова</w:t>
      </w:r>
    </w:p>
    <w:p w:rsidR="00C54EB0" w:rsidRDefault="00C54EB0" w:rsidP="00C54EB0">
      <w:pPr>
        <w:ind w:firstLine="708"/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C54EB0" w:rsidRDefault="00C54EB0" w:rsidP="00C54EB0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Медвеснкого</w:t>
      </w:r>
      <w:proofErr w:type="spellEnd"/>
      <w:r>
        <w:rPr>
          <w:rFonts w:ascii="Arial" w:hAnsi="Arial"/>
        </w:rPr>
        <w:t xml:space="preserve"> района                                                 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C54EB0" w:rsidRDefault="00C54EB0" w:rsidP="00C54EB0">
      <w:pPr>
        <w:rPr>
          <w:rFonts w:ascii="Arial" w:hAnsi="Arial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  <w:sectPr w:rsidR="00C54EB0" w:rsidSect="00691F34">
          <w:pgSz w:w="11907" w:h="16846"/>
          <w:pgMar w:top="573" w:right="1134" w:bottom="992" w:left="567" w:header="709" w:footer="709" w:gutter="0"/>
          <w:cols w:space="720"/>
        </w:sect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№1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от </w:t>
      </w:r>
      <w:r w:rsidR="00240FA1">
        <w:rPr>
          <w:rFonts w:ascii="Arial" w:hAnsi="Arial"/>
          <w:sz w:val="22"/>
        </w:rPr>
        <w:t>26.08.2022 г.</w:t>
      </w:r>
      <w:r>
        <w:rPr>
          <w:rFonts w:ascii="Arial" w:hAnsi="Arial"/>
          <w:sz w:val="22"/>
        </w:rPr>
        <w:t xml:space="preserve"> 2022 г. №</w:t>
      </w:r>
      <w:r w:rsidR="00240FA1">
        <w:rPr>
          <w:rFonts w:ascii="Arial" w:hAnsi="Arial"/>
          <w:sz w:val="22"/>
        </w:rPr>
        <w:t>117/397</w:t>
      </w:r>
    </w:p>
    <w:p w:rsidR="00C54EB0" w:rsidRDefault="00C54EB0" w:rsidP="00C54EB0">
      <w:pPr>
        <w:ind w:firstLine="4830"/>
        <w:jc w:val="center"/>
        <w:rPr>
          <w:sz w:val="22"/>
        </w:rPr>
      </w:pP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Источники финансирования дефицита бюджета </w:t>
      </w: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на 2023 и 2024 годы</w:t>
      </w:r>
    </w:p>
    <w:p w:rsidR="00C54EB0" w:rsidRDefault="00C54EB0" w:rsidP="00C54EB0">
      <w:pPr>
        <w:jc w:val="center"/>
        <w:rPr>
          <w:sz w:val="22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998"/>
        <w:gridCol w:w="5107"/>
        <w:gridCol w:w="2349"/>
        <w:gridCol w:w="2736"/>
        <w:gridCol w:w="1707"/>
      </w:tblGrid>
      <w:tr w:rsidR="00C54EB0" w:rsidTr="00941A1D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источников финансирования дефицита бюджета</w:t>
            </w:r>
          </w:p>
        </w:tc>
        <w:tc>
          <w:tcPr>
            <w:tcW w:w="6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Сумма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рублей</w:t>
            </w:r>
          </w:p>
        </w:tc>
      </w:tr>
      <w:tr w:rsidR="00C54EB0" w:rsidTr="00941A1D">
        <w:trPr>
          <w:trHeight w:val="555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1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93"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93" w:right="-108"/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финансирования дефицита бюджета-всего, в том числе: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319442,70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01 00 00 00 00 0000 000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внутреннего финансирования дефицита бюджета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01 03 01 00 00 0000 700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01 03 01 00 10 0000 710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1016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01 03 01 00 00 0000 800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бюджетных кредитов, полученных от других  бюджетов</w:t>
            </w:r>
          </w:p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01 03 01 00 10 0000 810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115593,70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</w:tr>
      <w:tr w:rsidR="00C54EB0" w:rsidTr="00941A1D">
        <w:trPr>
          <w:trHeight w:val="29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01 05 00 00 00 0000 500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Увеличение остатков средств бюджетов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311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01 05 02 00 00 0000 500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01 05 02 01 00 0000 510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453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26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01 05 00 00 00 0000 600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C54EB0" w:rsidTr="00941A1D">
        <w:trPr>
          <w:trHeight w:val="487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01 05 02 00 00 0000 600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C54EB0" w:rsidTr="00941A1D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01 05 02 01 00 0000 610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C54EB0" w:rsidTr="00941A1D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01 05 02 01 10 0000 610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</w:tbl>
    <w:p w:rsidR="00C54EB0" w:rsidRDefault="00C54EB0" w:rsidP="00C54EB0">
      <w:pPr>
        <w:jc w:val="center"/>
        <w:rPr>
          <w:sz w:val="22"/>
        </w:rPr>
      </w:pPr>
    </w:p>
    <w:p w:rsidR="00C54EB0" w:rsidRDefault="00C54EB0" w:rsidP="00C54EB0">
      <w:pPr>
        <w:jc w:val="center"/>
        <w:rPr>
          <w:sz w:val="22"/>
        </w:rPr>
      </w:pPr>
      <w:r>
        <w:rPr>
          <w:sz w:val="22"/>
        </w:rPr>
        <w:t xml:space="preserve">                                    </w:t>
      </w:r>
    </w:p>
    <w:p w:rsidR="00C54EB0" w:rsidRDefault="00C54EB0" w:rsidP="00C54EB0">
      <w:pPr>
        <w:tabs>
          <w:tab w:val="left" w:pos="5520"/>
        </w:tabs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240FA1">
      <w:pPr>
        <w:rPr>
          <w:rFonts w:ascii="Arial" w:hAnsi="Arial"/>
          <w:sz w:val="22"/>
        </w:rPr>
      </w:pPr>
    </w:p>
    <w:p w:rsidR="00240FA1" w:rsidRDefault="00240FA1" w:rsidP="00240FA1">
      <w:pPr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№4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 w:rsidR="00240FA1">
        <w:rPr>
          <w:rFonts w:ascii="Arial" w:hAnsi="Arial"/>
          <w:sz w:val="22"/>
        </w:rPr>
        <w:t>26.08</w:t>
      </w:r>
      <w:r>
        <w:rPr>
          <w:rFonts w:ascii="Arial" w:hAnsi="Arial"/>
          <w:sz w:val="22"/>
        </w:rPr>
        <w:t>.2022 г. №</w:t>
      </w:r>
      <w:r w:rsidR="00240FA1">
        <w:rPr>
          <w:rFonts w:ascii="Arial" w:hAnsi="Arial"/>
          <w:sz w:val="22"/>
        </w:rPr>
        <w:t>117/397</w:t>
      </w:r>
      <w:r>
        <w:rPr>
          <w:rFonts w:ascii="Arial" w:hAnsi="Arial"/>
          <w:sz w:val="22"/>
        </w:rPr>
        <w:t xml:space="preserve"> </w:t>
      </w:r>
    </w:p>
    <w:p w:rsidR="00240FA1" w:rsidRDefault="00240FA1" w:rsidP="00C54EB0">
      <w:pPr>
        <w:pStyle w:val="ae"/>
        <w:jc w:val="center"/>
        <w:rPr>
          <w:rFonts w:ascii="Arial" w:hAnsi="Arial"/>
          <w:b/>
          <w:sz w:val="22"/>
        </w:rPr>
      </w:pPr>
    </w:p>
    <w:p w:rsidR="00C54EB0" w:rsidRDefault="00C54EB0" w:rsidP="00C54EB0">
      <w:pPr>
        <w:pStyle w:val="ae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Поступления доходов в бюджет муниципального образования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</w:p>
    <w:p w:rsidR="00C54EB0" w:rsidRDefault="00C54EB0" w:rsidP="00C54EB0">
      <w:pPr>
        <w:pStyle w:val="ae"/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в 2022 году и плановый период 2023 г. и 2024 г.</w:t>
      </w:r>
    </w:p>
    <w:p w:rsidR="00C54EB0" w:rsidRDefault="00C54EB0" w:rsidP="00C54EB0">
      <w:pPr>
        <w:ind w:firstLine="4830"/>
        <w:jc w:val="right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4"/>
        <w:gridCol w:w="7815"/>
        <w:gridCol w:w="1716"/>
        <w:gridCol w:w="1560"/>
        <w:gridCol w:w="1524"/>
      </w:tblGrid>
      <w:tr w:rsidR="00C54EB0" w:rsidTr="00941A1D">
        <w:trPr>
          <w:trHeight w:val="270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7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Наименование доходов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</w:p>
        </w:tc>
      </w:tr>
      <w:tr w:rsidR="00C54EB0" w:rsidTr="00941A1D">
        <w:trPr>
          <w:trHeight w:val="630"/>
        </w:trPr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8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EB0" w:rsidRDefault="00C54EB0" w:rsidP="00941A1D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rPr>
          <w:trHeight w:val="188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54EB0" w:rsidTr="00941A1D">
        <w:trPr>
          <w:trHeight w:val="188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8 90 00000 00 0000 000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Всего доходов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5666809,00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2791586,00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2767503,00</w:t>
            </w:r>
          </w:p>
        </w:tc>
      </w:tr>
      <w:tr w:rsidR="00C54EB0" w:rsidTr="00941A1D">
        <w:trPr>
          <w:trHeight w:val="328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1 00 00000 00 0000 000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2083392,00</w:t>
            </w:r>
          </w:p>
        </w:tc>
      </w:tr>
      <w:tr w:rsidR="00C54EB0" w:rsidTr="00941A1D">
        <w:trPr>
          <w:trHeight w:val="319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1 01 00000 00 0000 000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прибыль, доходы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C54EB0" w:rsidTr="00941A1D">
        <w:trPr>
          <w:trHeight w:val="31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1 01 02000 01 0000 110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C54EB0" w:rsidTr="00941A1D">
        <w:trPr>
          <w:trHeight w:val="31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1 01 02010 01 0000 110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  <w:r>
              <w:rPr>
                <w:rFonts w:ascii="Arial" w:hAnsi="Arial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202059,00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213129,00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225939,00</w:t>
            </w:r>
          </w:p>
        </w:tc>
      </w:tr>
      <w:tr w:rsidR="00C54EB0" w:rsidTr="00941A1D">
        <w:trPr>
          <w:trHeight w:val="31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1 01 02030 01 0000 110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</w:tr>
      <w:tr w:rsidR="00C54EB0" w:rsidTr="00941A1D">
        <w:trPr>
          <w:trHeight w:val="209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1 05 00000 00 0000 000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совокупный доход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1 05 03000 01 0000 110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1 05 03010 01 0000 110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1 06 00000 00 0000 000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имущество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1 06 01000 00 0000 110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1 06 01030 10 0000 110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1 06 06030 00 0000 110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1 06 06033 10 0000 110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2"/>
              <w:ind w:left="-18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1 06 06040 10 0000 110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1 06 06043 10 0000 110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1 11 00000 00 0000 000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ДОХОДЫ ОТ ИСПОЛЬЗОВАНИЯ ИМУЩЕСТВА, НАХОДЯЩЕГОСЯ В </w:t>
            </w:r>
            <w:r>
              <w:rPr>
                <w:rFonts w:ascii="Arial" w:hAnsi="Arial"/>
                <w:b/>
                <w:sz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1 11 05000 00 0000 120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1 11 05020 00 0000 120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1 11 05025 10 0000 120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244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2 00 00000 00 0000 000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Безвозмездные поступления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3628313,00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C54EB0" w:rsidTr="00941A1D">
        <w:trPr>
          <w:trHeight w:val="42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3628313,00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C54EB0" w:rsidTr="00941A1D">
        <w:trPr>
          <w:trHeight w:val="42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2 02 10000 00 0000 150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2327763,00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C54EB0" w:rsidTr="00941A1D">
        <w:trPr>
          <w:trHeight w:val="42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на выравнивание бюджетной обеспеченности</w:t>
            </w:r>
          </w:p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2 02 20000 00 0000 150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2 02 30000 00 0000 150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2 02 35118 00 0000 150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2 02 35118 10 0000 150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2 02 40000 00 0000 150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</w:tbl>
    <w:p w:rsidR="00C54EB0" w:rsidRDefault="00C54EB0" w:rsidP="00C54EB0">
      <w:pPr>
        <w:ind w:firstLine="4830"/>
        <w:jc w:val="right"/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№5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 w:rsidR="00240FA1">
        <w:rPr>
          <w:rFonts w:ascii="Arial" w:hAnsi="Arial"/>
          <w:sz w:val="22"/>
        </w:rPr>
        <w:t>26.08</w:t>
      </w:r>
      <w:r>
        <w:rPr>
          <w:rFonts w:ascii="Arial" w:hAnsi="Arial"/>
          <w:sz w:val="22"/>
        </w:rPr>
        <w:t>.2022 г. №</w:t>
      </w:r>
      <w:r w:rsidR="00240FA1">
        <w:rPr>
          <w:rFonts w:ascii="Arial" w:hAnsi="Arial"/>
          <w:sz w:val="22"/>
        </w:rPr>
        <w:t>117/397</w:t>
      </w:r>
    </w:p>
    <w:p w:rsidR="00C54EB0" w:rsidRDefault="00C54EB0" w:rsidP="00C54EB0">
      <w:pPr>
        <w:rPr>
          <w:rFonts w:ascii="Arial" w:hAnsi="Arial"/>
          <w:sz w:val="22"/>
        </w:rPr>
      </w:pPr>
    </w:p>
    <w:p w:rsidR="00C54EB0" w:rsidRPr="00240FA1" w:rsidRDefault="00C54EB0" w:rsidP="00240FA1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</w:t>
      </w:r>
      <w:r w:rsidR="00240FA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на 2022 год и плановый период на 2023 и 2024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C54EB0" w:rsidRDefault="00C54EB0" w:rsidP="00C54EB0">
      <w:pPr>
        <w:pStyle w:val="210"/>
        <w:ind w:left="708"/>
        <w:rPr>
          <w:sz w:val="22"/>
        </w:rPr>
      </w:pPr>
    </w:p>
    <w:tbl>
      <w:tblPr>
        <w:tblW w:w="0" w:type="auto"/>
        <w:tblInd w:w="1070" w:type="dxa"/>
        <w:tblLayout w:type="fixed"/>
        <w:tblLook w:val="04A0" w:firstRow="1" w:lastRow="0" w:firstColumn="1" w:lastColumn="0" w:noHBand="0" w:noVBand="1"/>
      </w:tblPr>
      <w:tblGrid>
        <w:gridCol w:w="5453"/>
        <w:gridCol w:w="567"/>
        <w:gridCol w:w="567"/>
        <w:gridCol w:w="1890"/>
        <w:gridCol w:w="709"/>
        <w:gridCol w:w="1559"/>
        <w:gridCol w:w="1560"/>
        <w:gridCol w:w="1559"/>
      </w:tblGrid>
      <w:tr w:rsidR="00C54EB0" w:rsidTr="00941A1D">
        <w:trPr>
          <w:trHeight w:val="432"/>
        </w:trPr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54EB0" w:rsidTr="00941A1D">
        <w:trPr>
          <w:trHeight w:val="420"/>
        </w:trPr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rPr>
          <w:trHeight w:val="63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rPr>
          <w:trHeight w:val="873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862979,00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320315,98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C54EB0" w:rsidTr="00941A1D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осуществлению </w:t>
            </w: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по осуществлению деятельности выполнения функций органов местного самоуправления,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казенных и бюджетных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702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C54EB0" w:rsidTr="00941A1D">
        <w:trPr>
          <w:trHeight w:val="1121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947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142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Молодежная политика  и  оздоровление 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Курской области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860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240FA1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C54EB0" w:rsidRPr="00691F34">
                <w:rPr>
                  <w:rStyle w:val="a5"/>
                  <w:rFonts w:ascii="Arial" w:hAnsi="Arial" w:cs="Arial"/>
                  <w:sz w:val="22"/>
                  <w:szCs w:val="22"/>
                </w:rPr>
                <w:t>Основное</w:t>
              </w:r>
            </w:hyperlink>
            <w:r w:rsidR="00C54EB0" w:rsidRPr="00691F34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rPr>
          <w:trHeight w:val="1361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74938,00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148792,00</w:t>
            </w:r>
          </w:p>
        </w:tc>
      </w:tr>
    </w:tbl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ind w:firstLine="4830"/>
        <w:jc w:val="right"/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№6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 w:rsidR="00240FA1">
        <w:rPr>
          <w:rFonts w:ascii="Arial" w:hAnsi="Arial"/>
          <w:sz w:val="22"/>
        </w:rPr>
        <w:t>26.08</w:t>
      </w:r>
      <w:r>
        <w:rPr>
          <w:rFonts w:ascii="Arial" w:hAnsi="Arial"/>
          <w:sz w:val="22"/>
        </w:rPr>
        <w:t>.2022 г. №</w:t>
      </w:r>
      <w:r w:rsidR="00240FA1">
        <w:rPr>
          <w:rFonts w:ascii="Arial" w:hAnsi="Arial"/>
          <w:sz w:val="22"/>
        </w:rPr>
        <w:t>117/397</w:t>
      </w:r>
      <w:r>
        <w:rPr>
          <w:rFonts w:ascii="Arial" w:hAnsi="Arial"/>
          <w:sz w:val="22"/>
        </w:rPr>
        <w:t xml:space="preserve"> </w:t>
      </w: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Ведомственная структура расходов бюджета</w:t>
      </w: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 год и плановый период на 2023 и 2024  годы</w:t>
      </w:r>
    </w:p>
    <w:tbl>
      <w:tblPr>
        <w:tblW w:w="0" w:type="auto"/>
        <w:tblInd w:w="1070" w:type="dxa"/>
        <w:tblLayout w:type="fixed"/>
        <w:tblLook w:val="04A0" w:firstRow="1" w:lastRow="0" w:firstColumn="1" w:lastColumn="0" w:noHBand="0" w:noVBand="1"/>
      </w:tblPr>
      <w:tblGrid>
        <w:gridCol w:w="4745"/>
        <w:gridCol w:w="888"/>
        <w:gridCol w:w="567"/>
        <w:gridCol w:w="567"/>
        <w:gridCol w:w="1701"/>
        <w:gridCol w:w="709"/>
        <w:gridCol w:w="1559"/>
        <w:gridCol w:w="1560"/>
        <w:gridCol w:w="1559"/>
      </w:tblGrid>
      <w:tr w:rsidR="00C54EB0" w:rsidTr="00941A1D">
        <w:trPr>
          <w:trHeight w:val="480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54EB0" w:rsidTr="00941A1D">
        <w:trPr>
          <w:trHeight w:val="420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C54EB0" w:rsidTr="00941A1D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5986251,70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2997546,00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2975842,00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2829484,48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1642152,00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1916802,00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1197394,98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1061502,00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мероприятия,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администрации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и выполнение функций органов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rPr>
          <w:trHeight w:val="873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862979,00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320315,98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123382,62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осуществлению </w:t>
            </w: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Организация муниципального  финансового контроля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884616,88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460000,00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C54EB0" w:rsidTr="00941A1D">
        <w:trPr>
          <w:trHeight w:val="354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702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C54EB0" w:rsidTr="00941A1D">
        <w:trPr>
          <w:trHeight w:val="1121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124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Мероприятия в области энергосбережения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малого и среднего предпринимательства на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Основные мероприятия «Мероприятия по благоустройству территории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Молодежная  политика  и  оздоровление  детей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240FA1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C54EB0" w:rsidRPr="00691F34">
                <w:rPr>
                  <w:rStyle w:val="a5"/>
                  <w:rFonts w:ascii="Arial" w:hAnsi="Arial" w:cs="Arial"/>
                  <w:sz w:val="22"/>
                  <w:szCs w:val="22"/>
                </w:rPr>
                <w:t>Основное</w:t>
              </w:r>
            </w:hyperlink>
            <w:r w:rsidR="00C54EB0" w:rsidRPr="00691F34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240FA1" w:rsidRDefault="00240FA1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№7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240FA1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26.08.2022 г. №117/397</w:t>
      </w:r>
    </w:p>
    <w:p w:rsidR="00C54EB0" w:rsidRDefault="00C54EB0" w:rsidP="00C54EB0">
      <w:pPr>
        <w:pStyle w:val="a8"/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на 2022 год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2023 и 2024 годы</w:t>
      </w:r>
    </w:p>
    <w:p w:rsidR="00C54EB0" w:rsidRDefault="00C54EB0" w:rsidP="00C54EB0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5"/>
        <w:gridCol w:w="567"/>
        <w:gridCol w:w="567"/>
        <w:gridCol w:w="3006"/>
        <w:gridCol w:w="709"/>
        <w:gridCol w:w="1559"/>
        <w:gridCol w:w="1560"/>
        <w:gridCol w:w="1559"/>
      </w:tblGrid>
      <w:tr w:rsidR="00C54EB0" w:rsidTr="00941A1D">
        <w:trPr>
          <w:trHeight w:val="480"/>
        </w:trPr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54EB0" w:rsidTr="00941A1D">
        <w:trPr>
          <w:trHeight w:val="420"/>
        </w:trPr>
        <w:tc>
          <w:tcPr>
            <w:tcW w:w="5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3777627,22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1560178,00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1505987,00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мероприятия,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«Обеспечение деятельности выполнения функций муниципального образования и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1121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240FA1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54EB0" w:rsidRPr="00691F34">
                <w:rPr>
                  <w:rStyle w:val="a5"/>
                  <w:rFonts w:ascii="Arial" w:hAnsi="Arial" w:cs="Arial"/>
                  <w:sz w:val="22"/>
                  <w:szCs w:val="22"/>
                </w:rPr>
                <w:t>Основное</w:t>
              </w:r>
            </w:hyperlink>
            <w:r w:rsidR="00C54EB0" w:rsidRPr="00691F34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C54EB0" w:rsidRDefault="00C54EB0">
      <w:pPr>
        <w:sectPr w:rsidR="00C54EB0" w:rsidSect="00240FA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A7F52" w:rsidRDefault="00240FA1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B70673"/>
    <w:multiLevelType w:val="hybridMultilevel"/>
    <w:tmpl w:val="2D2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DE2"/>
    <w:multiLevelType w:val="hybridMultilevel"/>
    <w:tmpl w:val="6A662EB0"/>
    <w:lvl w:ilvl="0" w:tplc="C9543CFA">
      <w:start w:val="1"/>
      <w:numFmt w:val="decimal"/>
      <w:lvlText w:val="%1)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9AFB4E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40410C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00F0C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02A8C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46BEAE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984ECE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7EE93E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88685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A81D13"/>
    <w:multiLevelType w:val="multilevel"/>
    <w:tmpl w:val="44C80464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42F0B90"/>
    <w:multiLevelType w:val="hybridMultilevel"/>
    <w:tmpl w:val="6E2AA384"/>
    <w:lvl w:ilvl="0" w:tplc="90F4579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CA006C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9CFB68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6CCCC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58EB8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9C986C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827F8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80EAD4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A977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54E7A70"/>
    <w:multiLevelType w:val="multilevel"/>
    <w:tmpl w:val="F2AEC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96CF6"/>
    <w:multiLevelType w:val="multilevel"/>
    <w:tmpl w:val="C762AB8A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E8D0443"/>
    <w:multiLevelType w:val="hybridMultilevel"/>
    <w:tmpl w:val="581A528E"/>
    <w:lvl w:ilvl="0" w:tplc="EF541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9042EE"/>
    <w:multiLevelType w:val="multilevel"/>
    <w:tmpl w:val="B3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1">
    <w:nsid w:val="30C41706"/>
    <w:multiLevelType w:val="hybridMultilevel"/>
    <w:tmpl w:val="021E9B00"/>
    <w:lvl w:ilvl="0" w:tplc="C38EC042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729DFE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B0AA90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16852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1EFE4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D58764A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9FEBF7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7865F2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78E1ED6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1B53B16"/>
    <w:multiLevelType w:val="multilevel"/>
    <w:tmpl w:val="0750C37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11C17"/>
    <w:multiLevelType w:val="hybridMultilevel"/>
    <w:tmpl w:val="AD0AECB6"/>
    <w:lvl w:ilvl="0" w:tplc="ADA4ED5E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3104EE2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2E2464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CA7536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1B2F924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BE5314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EA5B5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CA500C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23BEC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B7C4538"/>
    <w:multiLevelType w:val="multilevel"/>
    <w:tmpl w:val="93FC9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F02A0"/>
    <w:multiLevelType w:val="hybridMultilevel"/>
    <w:tmpl w:val="6E2AA384"/>
    <w:lvl w:ilvl="0" w:tplc="90F4579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CA006C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9CFB68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6CCCC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58EB8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9C986C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827F8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80EAD4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A977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E812DDB"/>
    <w:multiLevelType w:val="hybridMultilevel"/>
    <w:tmpl w:val="C1B6186A"/>
    <w:lvl w:ilvl="0" w:tplc="0EB0C206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1CC08A4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AC6D0E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107614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AEEF92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ACE173E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6D8B20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26C48A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B26DC92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6A452E5"/>
    <w:multiLevelType w:val="multilevel"/>
    <w:tmpl w:val="D5C466E2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AC414CB"/>
    <w:multiLevelType w:val="hybridMultilevel"/>
    <w:tmpl w:val="BEC07EF4"/>
    <w:lvl w:ilvl="0" w:tplc="D0446868">
      <w:start w:val="1"/>
      <w:numFmt w:val="decimal"/>
      <w:lvlText w:val="%1)"/>
      <w:lvlJc w:val="left"/>
      <w:pPr>
        <w:ind w:left="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61CB8DA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D68A0A4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E21DA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C0CB7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A4ADDC6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1849D8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6CC2872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240D06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7568D8"/>
    <w:multiLevelType w:val="multilevel"/>
    <w:tmpl w:val="FC142BFA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2">
    <w:nsid w:val="58282C73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EF1DD9"/>
    <w:multiLevelType w:val="multilevel"/>
    <w:tmpl w:val="AE848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7B722E2"/>
    <w:multiLevelType w:val="multilevel"/>
    <w:tmpl w:val="C900B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6">
    <w:nsid w:val="6BDD4E07"/>
    <w:multiLevelType w:val="multilevel"/>
    <w:tmpl w:val="6408F2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19835B3"/>
    <w:multiLevelType w:val="hybridMultilevel"/>
    <w:tmpl w:val="AB2408D6"/>
    <w:lvl w:ilvl="0" w:tplc="73C61394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5EDD68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84FECE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36A64E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04662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F87B52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CA8AF3C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2E5278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54E22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E794EAE"/>
    <w:multiLevelType w:val="hybridMultilevel"/>
    <w:tmpl w:val="DBAA9678"/>
    <w:lvl w:ilvl="0" w:tplc="2E3E79F2">
      <w:start w:val="2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9">
    <w:nsid w:val="7EB6502F"/>
    <w:multiLevelType w:val="multilevel"/>
    <w:tmpl w:val="A424616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5"/>
  </w:num>
  <w:num w:numId="6">
    <w:abstractNumId w:val="13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2"/>
  </w:num>
  <w:num w:numId="38">
    <w:abstractNumId w:val="26"/>
  </w:num>
  <w:num w:numId="39">
    <w:abstractNumId w:val="28"/>
  </w:num>
  <w:num w:numId="40">
    <w:abstractNumId w:val="24"/>
  </w:num>
  <w:num w:numId="41">
    <w:abstractNumId w:val="15"/>
  </w:num>
  <w:num w:numId="42">
    <w:abstractNumId w:val="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3"/>
    <w:rsid w:val="00240FA1"/>
    <w:rsid w:val="0030799A"/>
    <w:rsid w:val="00AD74D3"/>
    <w:rsid w:val="00B67EB4"/>
    <w:rsid w:val="00C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EB0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C54EB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C54EB0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C54EB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54EB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B0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54EB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54EB0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54E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C54E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C54EB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C54EB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54EB0"/>
  </w:style>
  <w:style w:type="character" w:customStyle="1" w:styleId="WW8Num1z2">
    <w:name w:val="WW8Num1z2"/>
    <w:rsid w:val="00C54EB0"/>
    <w:rPr>
      <w:rFonts w:ascii="Wingdings" w:hAnsi="Wingdings" w:cs="Wingdings"/>
    </w:rPr>
  </w:style>
  <w:style w:type="character" w:customStyle="1" w:styleId="WW8Num1z3">
    <w:name w:val="WW8Num1z3"/>
    <w:rsid w:val="00C54EB0"/>
  </w:style>
  <w:style w:type="character" w:customStyle="1" w:styleId="WW8Num1z4">
    <w:name w:val="WW8Num1z4"/>
    <w:rsid w:val="00C54EB0"/>
  </w:style>
  <w:style w:type="character" w:customStyle="1" w:styleId="WW8Num1z5">
    <w:name w:val="WW8Num1z5"/>
    <w:rsid w:val="00C54EB0"/>
  </w:style>
  <w:style w:type="character" w:customStyle="1" w:styleId="WW8Num1z6">
    <w:name w:val="WW8Num1z6"/>
    <w:rsid w:val="00C54EB0"/>
  </w:style>
  <w:style w:type="character" w:customStyle="1" w:styleId="WW8Num1z7">
    <w:name w:val="WW8Num1z7"/>
    <w:rsid w:val="00C54EB0"/>
  </w:style>
  <w:style w:type="character" w:customStyle="1" w:styleId="WW8Num1z8">
    <w:name w:val="WW8Num1z8"/>
    <w:rsid w:val="00C54EB0"/>
  </w:style>
  <w:style w:type="character" w:customStyle="1" w:styleId="WW8Num2z0">
    <w:name w:val="WW8Num2z0"/>
    <w:rsid w:val="00C54EB0"/>
    <w:rPr>
      <w:color w:val="000000"/>
    </w:rPr>
  </w:style>
  <w:style w:type="character" w:customStyle="1" w:styleId="WW8Num2z1">
    <w:name w:val="WW8Num2z1"/>
    <w:rsid w:val="00C54EB0"/>
  </w:style>
  <w:style w:type="character" w:customStyle="1" w:styleId="WW8Num2z2">
    <w:name w:val="WW8Num2z2"/>
    <w:rsid w:val="00C54EB0"/>
  </w:style>
  <w:style w:type="character" w:customStyle="1" w:styleId="WW8Num2z3">
    <w:name w:val="WW8Num2z3"/>
    <w:rsid w:val="00C54EB0"/>
  </w:style>
  <w:style w:type="character" w:customStyle="1" w:styleId="WW8Num2z4">
    <w:name w:val="WW8Num2z4"/>
    <w:rsid w:val="00C54EB0"/>
  </w:style>
  <w:style w:type="character" w:customStyle="1" w:styleId="WW8Num2z5">
    <w:name w:val="WW8Num2z5"/>
    <w:rsid w:val="00C54EB0"/>
  </w:style>
  <w:style w:type="character" w:customStyle="1" w:styleId="WW8Num2z6">
    <w:name w:val="WW8Num2z6"/>
    <w:rsid w:val="00C54EB0"/>
  </w:style>
  <w:style w:type="character" w:customStyle="1" w:styleId="WW8Num2z7">
    <w:name w:val="WW8Num2z7"/>
    <w:rsid w:val="00C54EB0"/>
  </w:style>
  <w:style w:type="character" w:customStyle="1" w:styleId="WW8Num2z8">
    <w:name w:val="WW8Num2z8"/>
    <w:rsid w:val="00C54EB0"/>
  </w:style>
  <w:style w:type="character" w:customStyle="1" w:styleId="WW8Num3z0">
    <w:name w:val="WW8Num3z0"/>
    <w:rsid w:val="00C54EB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54EB0"/>
  </w:style>
  <w:style w:type="character" w:customStyle="1" w:styleId="WW8Num3z2">
    <w:name w:val="WW8Num3z2"/>
    <w:rsid w:val="00C54EB0"/>
  </w:style>
  <w:style w:type="character" w:customStyle="1" w:styleId="WW8Num3z3">
    <w:name w:val="WW8Num3z3"/>
    <w:rsid w:val="00C54EB0"/>
  </w:style>
  <w:style w:type="character" w:customStyle="1" w:styleId="WW8Num3z4">
    <w:name w:val="WW8Num3z4"/>
    <w:rsid w:val="00C54EB0"/>
  </w:style>
  <w:style w:type="character" w:customStyle="1" w:styleId="WW8Num3z5">
    <w:name w:val="WW8Num3z5"/>
    <w:rsid w:val="00C54EB0"/>
  </w:style>
  <w:style w:type="character" w:customStyle="1" w:styleId="WW8Num3z6">
    <w:name w:val="WW8Num3z6"/>
    <w:rsid w:val="00C54EB0"/>
  </w:style>
  <w:style w:type="character" w:customStyle="1" w:styleId="WW8Num3z7">
    <w:name w:val="WW8Num3z7"/>
    <w:rsid w:val="00C54EB0"/>
  </w:style>
  <w:style w:type="character" w:customStyle="1" w:styleId="WW8Num3z8">
    <w:name w:val="WW8Num3z8"/>
    <w:rsid w:val="00C54EB0"/>
  </w:style>
  <w:style w:type="character" w:customStyle="1" w:styleId="WW8Num4z0">
    <w:name w:val="WW8Num4z0"/>
    <w:rsid w:val="00C54EB0"/>
    <w:rPr>
      <w:rFonts w:hint="default"/>
    </w:rPr>
  </w:style>
  <w:style w:type="character" w:customStyle="1" w:styleId="WW8Num4z1">
    <w:name w:val="WW8Num4z1"/>
    <w:rsid w:val="00C54EB0"/>
  </w:style>
  <w:style w:type="character" w:customStyle="1" w:styleId="WW8Num4z2">
    <w:name w:val="WW8Num4z2"/>
    <w:rsid w:val="00C54EB0"/>
  </w:style>
  <w:style w:type="character" w:customStyle="1" w:styleId="WW8Num4z3">
    <w:name w:val="WW8Num4z3"/>
    <w:rsid w:val="00C54EB0"/>
  </w:style>
  <w:style w:type="character" w:customStyle="1" w:styleId="WW8Num4z4">
    <w:name w:val="WW8Num4z4"/>
    <w:rsid w:val="00C54EB0"/>
  </w:style>
  <w:style w:type="character" w:customStyle="1" w:styleId="WW8Num4z5">
    <w:name w:val="WW8Num4z5"/>
    <w:rsid w:val="00C54EB0"/>
  </w:style>
  <w:style w:type="character" w:customStyle="1" w:styleId="WW8Num4z6">
    <w:name w:val="WW8Num4z6"/>
    <w:rsid w:val="00C54EB0"/>
  </w:style>
  <w:style w:type="character" w:customStyle="1" w:styleId="WW8Num4z7">
    <w:name w:val="WW8Num4z7"/>
    <w:rsid w:val="00C54EB0"/>
  </w:style>
  <w:style w:type="character" w:customStyle="1" w:styleId="WW8Num4z8">
    <w:name w:val="WW8Num4z8"/>
    <w:rsid w:val="00C54EB0"/>
  </w:style>
  <w:style w:type="character" w:customStyle="1" w:styleId="31">
    <w:name w:val="Основной шрифт абзаца3"/>
    <w:rsid w:val="00C54EB0"/>
  </w:style>
  <w:style w:type="character" w:customStyle="1" w:styleId="21">
    <w:name w:val="Основной шрифт абзаца2"/>
    <w:rsid w:val="00C54EB0"/>
  </w:style>
  <w:style w:type="character" w:customStyle="1" w:styleId="11">
    <w:name w:val="Основной шрифт абзаца1"/>
    <w:rsid w:val="00C54EB0"/>
  </w:style>
  <w:style w:type="character" w:styleId="a5">
    <w:name w:val="Hyperlink"/>
    <w:link w:val="12"/>
    <w:rsid w:val="00C54EB0"/>
    <w:rPr>
      <w:color w:val="000080"/>
      <w:u w:val="single"/>
    </w:rPr>
  </w:style>
  <w:style w:type="paragraph" w:customStyle="1" w:styleId="12">
    <w:name w:val="Гиперссылка1"/>
    <w:link w:val="a5"/>
    <w:rsid w:val="00C54EB0"/>
    <w:rPr>
      <w:color w:val="000080"/>
      <w:u w:val="single"/>
    </w:rPr>
  </w:style>
  <w:style w:type="character" w:styleId="a6">
    <w:name w:val="page number"/>
    <w:basedOn w:val="31"/>
    <w:link w:val="13"/>
    <w:rsid w:val="00C54EB0"/>
  </w:style>
  <w:style w:type="paragraph" w:customStyle="1" w:styleId="13">
    <w:name w:val="Номер страницы1"/>
    <w:link w:val="a6"/>
    <w:rsid w:val="00C54EB0"/>
  </w:style>
  <w:style w:type="character" w:customStyle="1" w:styleId="41">
    <w:name w:val="Основной шрифт абзаца4"/>
    <w:rsid w:val="00C54EB0"/>
  </w:style>
  <w:style w:type="paragraph" w:customStyle="1" w:styleId="a7">
    <w:name w:val="Заголовок"/>
    <w:basedOn w:val="a"/>
    <w:next w:val="a8"/>
    <w:rsid w:val="00C54EB0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C54EB0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C54EB0"/>
    <w:rPr>
      <w:rFonts w:cs="Mangal"/>
    </w:rPr>
  </w:style>
  <w:style w:type="character" w:customStyle="1" w:styleId="ab">
    <w:name w:val="Список Знак"/>
    <w:basedOn w:val="a9"/>
    <w:link w:val="aa"/>
    <w:rsid w:val="00C54EB0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C54EB0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C54EB0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C54EB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C54EB0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C54EB0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C54E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54EB0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C54EB0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C54EB0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C54E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C54EB0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C54E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C54E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54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C54E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C54EB0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C54EB0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C54EB0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C54EB0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C54EB0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C54EB0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C54EB0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C54EB0"/>
  </w:style>
  <w:style w:type="paragraph" w:styleId="afb">
    <w:name w:val="header"/>
    <w:basedOn w:val="a"/>
    <w:link w:val="afc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C54E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C54EB0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C54E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C54EB0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C54E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C54EB0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C54EB0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C54EB0"/>
  </w:style>
  <w:style w:type="paragraph" w:styleId="24">
    <w:name w:val="toc 2"/>
    <w:next w:val="a"/>
    <w:link w:val="25"/>
    <w:uiPriority w:val="39"/>
    <w:rsid w:val="00C54EB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C54EB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C54EB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C54EB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C54EB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C54EB0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C54EB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C54EB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C54EB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C54EB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C54EB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C54EB0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C54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54EB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54E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54E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C54EB0"/>
    <w:rPr>
      <w:vertAlign w:val="superscript"/>
    </w:rPr>
  </w:style>
  <w:style w:type="paragraph" w:customStyle="1" w:styleId="formattexttopleveltext">
    <w:name w:val="formattext topleveltext"/>
    <w:basedOn w:val="a"/>
    <w:rsid w:val="00C54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C54EB0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C54EB0"/>
    <w:rPr>
      <w:rFonts w:cs="Times New Roman"/>
      <w:color w:val="0563C1"/>
      <w:u w:val="single"/>
    </w:rPr>
  </w:style>
  <w:style w:type="character" w:customStyle="1" w:styleId="1c">
    <w:name w:val="Основной текст1"/>
    <w:rsid w:val="00C5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C54EB0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C54EB0"/>
  </w:style>
  <w:style w:type="character" w:customStyle="1" w:styleId="WW8Num5z0">
    <w:name w:val="WW8Num5z0"/>
    <w:rsid w:val="00C54EB0"/>
  </w:style>
  <w:style w:type="character" w:customStyle="1" w:styleId="WW8Num5z1">
    <w:name w:val="WW8Num5z1"/>
    <w:rsid w:val="00C54EB0"/>
  </w:style>
  <w:style w:type="character" w:customStyle="1" w:styleId="WW8Num5z2">
    <w:name w:val="WW8Num5z2"/>
    <w:rsid w:val="00C54EB0"/>
  </w:style>
  <w:style w:type="character" w:customStyle="1" w:styleId="WW8Num5z3">
    <w:name w:val="WW8Num5z3"/>
    <w:rsid w:val="00C54EB0"/>
  </w:style>
  <w:style w:type="character" w:customStyle="1" w:styleId="WW8Num5z4">
    <w:name w:val="WW8Num5z4"/>
    <w:rsid w:val="00C54EB0"/>
  </w:style>
  <w:style w:type="character" w:customStyle="1" w:styleId="WW8Num5z5">
    <w:name w:val="WW8Num5z5"/>
    <w:rsid w:val="00C54EB0"/>
  </w:style>
  <w:style w:type="character" w:customStyle="1" w:styleId="WW8Num5z6">
    <w:name w:val="WW8Num5z6"/>
    <w:rsid w:val="00C54EB0"/>
  </w:style>
  <w:style w:type="character" w:customStyle="1" w:styleId="WW8Num5z7">
    <w:name w:val="WW8Num5z7"/>
    <w:rsid w:val="00C54EB0"/>
  </w:style>
  <w:style w:type="character" w:customStyle="1" w:styleId="WW8Num5z8">
    <w:name w:val="WW8Num5z8"/>
    <w:rsid w:val="00C54EB0"/>
  </w:style>
  <w:style w:type="paragraph" w:customStyle="1" w:styleId="44">
    <w:name w:val="Указатель4"/>
    <w:basedOn w:val="a"/>
    <w:rsid w:val="00C54EB0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C54EB0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C54EB0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C54EB0"/>
  </w:style>
  <w:style w:type="paragraph" w:customStyle="1" w:styleId="26">
    <w:name w:val="Обычная таблица2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C54EB0"/>
  </w:style>
  <w:style w:type="paragraph" w:customStyle="1" w:styleId="110">
    <w:name w:val="Знак Знак1 Знак Знак Знак Знак1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rsid w:val="00C54EB0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C54EB0"/>
    <w:rPr>
      <w:color w:val="106BBE"/>
    </w:rPr>
  </w:style>
  <w:style w:type="paragraph" w:customStyle="1" w:styleId="ConsPlusDocList">
    <w:name w:val="ConsPlusDocList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C54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C54EB0"/>
  </w:style>
  <w:style w:type="paragraph" w:customStyle="1" w:styleId="45">
    <w:name w:val="Обычная таблица4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C54EB0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C54EB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54EB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54E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C54EB0"/>
  </w:style>
  <w:style w:type="character" w:customStyle="1" w:styleId="WW-Absatz-Standardschriftart">
    <w:name w:val="WW-Absatz-Standardschriftart"/>
    <w:rsid w:val="00C54EB0"/>
  </w:style>
  <w:style w:type="character" w:customStyle="1" w:styleId="WW-Absatz-Standardschriftart1">
    <w:name w:val="WW-Absatz-Standardschriftart1"/>
    <w:rsid w:val="00C54EB0"/>
  </w:style>
  <w:style w:type="character" w:customStyle="1" w:styleId="WW-Absatz-Standardschriftart11">
    <w:name w:val="WW-Absatz-Standardschriftart11"/>
    <w:rsid w:val="00C54EB0"/>
  </w:style>
  <w:style w:type="character" w:customStyle="1" w:styleId="WW-Absatz-Standardschriftart111">
    <w:name w:val="WW-Absatz-Standardschriftart111"/>
    <w:rsid w:val="00C54EB0"/>
  </w:style>
  <w:style w:type="character" w:customStyle="1" w:styleId="WW-Absatz-Standardschriftart1111">
    <w:name w:val="WW-Absatz-Standardschriftart1111"/>
    <w:rsid w:val="00C54EB0"/>
  </w:style>
  <w:style w:type="character" w:customStyle="1" w:styleId="WW-Absatz-Standardschriftart11111">
    <w:name w:val="WW-Absatz-Standardschriftart11111"/>
    <w:rsid w:val="00C54EB0"/>
  </w:style>
  <w:style w:type="character" w:customStyle="1" w:styleId="WW-Absatz-Standardschriftart111111">
    <w:name w:val="WW-Absatz-Standardschriftart111111"/>
    <w:rsid w:val="00C54EB0"/>
  </w:style>
  <w:style w:type="character" w:customStyle="1" w:styleId="WW-Absatz-Standardschriftart1111111">
    <w:name w:val="WW-Absatz-Standardschriftart1111111"/>
    <w:rsid w:val="00C54EB0"/>
  </w:style>
  <w:style w:type="character" w:customStyle="1" w:styleId="WW-Absatz-Standardschriftart11111111">
    <w:name w:val="WW-Absatz-Standardschriftart11111111"/>
    <w:rsid w:val="00C54EB0"/>
  </w:style>
  <w:style w:type="character" w:customStyle="1" w:styleId="WW-Absatz-Standardschriftart111111111">
    <w:name w:val="WW-Absatz-Standardschriftart111111111"/>
    <w:rsid w:val="00C54EB0"/>
  </w:style>
  <w:style w:type="character" w:customStyle="1" w:styleId="WW-Absatz-Standardschriftart1111111111">
    <w:name w:val="WW-Absatz-Standardschriftart1111111111"/>
    <w:rsid w:val="00C54EB0"/>
  </w:style>
  <w:style w:type="character" w:customStyle="1" w:styleId="WW-Absatz-Standardschriftart11111111111">
    <w:name w:val="WW-Absatz-Standardschriftart11111111111"/>
    <w:rsid w:val="00C54EB0"/>
  </w:style>
  <w:style w:type="character" w:customStyle="1" w:styleId="WW-Absatz-Standardschriftart1111111111111">
    <w:name w:val="WW-Absatz-Standardschriftart1111111111111"/>
    <w:rsid w:val="00C54EB0"/>
  </w:style>
  <w:style w:type="character" w:customStyle="1" w:styleId="WW-Absatz-Standardschriftart11111111111111">
    <w:name w:val="WW-Absatz-Standardschriftart11111111111111"/>
    <w:rsid w:val="00C54EB0"/>
  </w:style>
  <w:style w:type="character" w:customStyle="1" w:styleId="WW-Absatz-Standardschriftart111111111111111">
    <w:name w:val="WW-Absatz-Standardschriftart111111111111111"/>
    <w:rsid w:val="00C54EB0"/>
  </w:style>
  <w:style w:type="character" w:customStyle="1" w:styleId="WW-Absatz-Standardschriftart1111111111111111">
    <w:name w:val="WW-Absatz-Standardschriftart1111111111111111"/>
    <w:rsid w:val="00C54EB0"/>
  </w:style>
  <w:style w:type="character" w:customStyle="1" w:styleId="WW-Absatz-Standardschriftart11111111111111111">
    <w:name w:val="WW-Absatz-Standardschriftart11111111111111111"/>
    <w:rsid w:val="00C54EB0"/>
  </w:style>
  <w:style w:type="character" w:customStyle="1" w:styleId="37">
    <w:name w:val="Основной текст с отступом 3 Знак"/>
    <w:rsid w:val="00C54EB0"/>
    <w:rPr>
      <w:sz w:val="16"/>
      <w:szCs w:val="16"/>
    </w:rPr>
  </w:style>
  <w:style w:type="character" w:customStyle="1" w:styleId="affb">
    <w:name w:val="Символ нумерации"/>
    <w:rsid w:val="00C54EB0"/>
  </w:style>
  <w:style w:type="character" w:customStyle="1" w:styleId="affc">
    <w:name w:val="Маркеры списка"/>
    <w:rsid w:val="00C54EB0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C54EB0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C54EB0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C54EB0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C54EB0"/>
  </w:style>
  <w:style w:type="paragraph" w:customStyle="1" w:styleId="54">
    <w:name w:val="Обычная таблица5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C54EB0"/>
    <w:rPr>
      <w:vertAlign w:val="superscript"/>
    </w:rPr>
  </w:style>
  <w:style w:type="character" w:customStyle="1" w:styleId="91">
    <w:name w:val="Основной шрифт абзаца9"/>
    <w:rsid w:val="00C54EB0"/>
  </w:style>
  <w:style w:type="paragraph" w:customStyle="1" w:styleId="62">
    <w:name w:val="Обычная таблица6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EB0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C54EB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C54EB0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C54EB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54EB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B0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54EB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54EB0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54E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C54E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C54EB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C54EB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54EB0"/>
  </w:style>
  <w:style w:type="character" w:customStyle="1" w:styleId="WW8Num1z2">
    <w:name w:val="WW8Num1z2"/>
    <w:rsid w:val="00C54EB0"/>
    <w:rPr>
      <w:rFonts w:ascii="Wingdings" w:hAnsi="Wingdings" w:cs="Wingdings"/>
    </w:rPr>
  </w:style>
  <w:style w:type="character" w:customStyle="1" w:styleId="WW8Num1z3">
    <w:name w:val="WW8Num1z3"/>
    <w:rsid w:val="00C54EB0"/>
  </w:style>
  <w:style w:type="character" w:customStyle="1" w:styleId="WW8Num1z4">
    <w:name w:val="WW8Num1z4"/>
    <w:rsid w:val="00C54EB0"/>
  </w:style>
  <w:style w:type="character" w:customStyle="1" w:styleId="WW8Num1z5">
    <w:name w:val="WW8Num1z5"/>
    <w:rsid w:val="00C54EB0"/>
  </w:style>
  <w:style w:type="character" w:customStyle="1" w:styleId="WW8Num1z6">
    <w:name w:val="WW8Num1z6"/>
    <w:rsid w:val="00C54EB0"/>
  </w:style>
  <w:style w:type="character" w:customStyle="1" w:styleId="WW8Num1z7">
    <w:name w:val="WW8Num1z7"/>
    <w:rsid w:val="00C54EB0"/>
  </w:style>
  <w:style w:type="character" w:customStyle="1" w:styleId="WW8Num1z8">
    <w:name w:val="WW8Num1z8"/>
    <w:rsid w:val="00C54EB0"/>
  </w:style>
  <w:style w:type="character" w:customStyle="1" w:styleId="WW8Num2z0">
    <w:name w:val="WW8Num2z0"/>
    <w:rsid w:val="00C54EB0"/>
    <w:rPr>
      <w:color w:val="000000"/>
    </w:rPr>
  </w:style>
  <w:style w:type="character" w:customStyle="1" w:styleId="WW8Num2z1">
    <w:name w:val="WW8Num2z1"/>
    <w:rsid w:val="00C54EB0"/>
  </w:style>
  <w:style w:type="character" w:customStyle="1" w:styleId="WW8Num2z2">
    <w:name w:val="WW8Num2z2"/>
    <w:rsid w:val="00C54EB0"/>
  </w:style>
  <w:style w:type="character" w:customStyle="1" w:styleId="WW8Num2z3">
    <w:name w:val="WW8Num2z3"/>
    <w:rsid w:val="00C54EB0"/>
  </w:style>
  <w:style w:type="character" w:customStyle="1" w:styleId="WW8Num2z4">
    <w:name w:val="WW8Num2z4"/>
    <w:rsid w:val="00C54EB0"/>
  </w:style>
  <w:style w:type="character" w:customStyle="1" w:styleId="WW8Num2z5">
    <w:name w:val="WW8Num2z5"/>
    <w:rsid w:val="00C54EB0"/>
  </w:style>
  <w:style w:type="character" w:customStyle="1" w:styleId="WW8Num2z6">
    <w:name w:val="WW8Num2z6"/>
    <w:rsid w:val="00C54EB0"/>
  </w:style>
  <w:style w:type="character" w:customStyle="1" w:styleId="WW8Num2z7">
    <w:name w:val="WW8Num2z7"/>
    <w:rsid w:val="00C54EB0"/>
  </w:style>
  <w:style w:type="character" w:customStyle="1" w:styleId="WW8Num2z8">
    <w:name w:val="WW8Num2z8"/>
    <w:rsid w:val="00C54EB0"/>
  </w:style>
  <w:style w:type="character" w:customStyle="1" w:styleId="WW8Num3z0">
    <w:name w:val="WW8Num3z0"/>
    <w:rsid w:val="00C54EB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54EB0"/>
  </w:style>
  <w:style w:type="character" w:customStyle="1" w:styleId="WW8Num3z2">
    <w:name w:val="WW8Num3z2"/>
    <w:rsid w:val="00C54EB0"/>
  </w:style>
  <w:style w:type="character" w:customStyle="1" w:styleId="WW8Num3z3">
    <w:name w:val="WW8Num3z3"/>
    <w:rsid w:val="00C54EB0"/>
  </w:style>
  <w:style w:type="character" w:customStyle="1" w:styleId="WW8Num3z4">
    <w:name w:val="WW8Num3z4"/>
    <w:rsid w:val="00C54EB0"/>
  </w:style>
  <w:style w:type="character" w:customStyle="1" w:styleId="WW8Num3z5">
    <w:name w:val="WW8Num3z5"/>
    <w:rsid w:val="00C54EB0"/>
  </w:style>
  <w:style w:type="character" w:customStyle="1" w:styleId="WW8Num3z6">
    <w:name w:val="WW8Num3z6"/>
    <w:rsid w:val="00C54EB0"/>
  </w:style>
  <w:style w:type="character" w:customStyle="1" w:styleId="WW8Num3z7">
    <w:name w:val="WW8Num3z7"/>
    <w:rsid w:val="00C54EB0"/>
  </w:style>
  <w:style w:type="character" w:customStyle="1" w:styleId="WW8Num3z8">
    <w:name w:val="WW8Num3z8"/>
    <w:rsid w:val="00C54EB0"/>
  </w:style>
  <w:style w:type="character" w:customStyle="1" w:styleId="WW8Num4z0">
    <w:name w:val="WW8Num4z0"/>
    <w:rsid w:val="00C54EB0"/>
    <w:rPr>
      <w:rFonts w:hint="default"/>
    </w:rPr>
  </w:style>
  <w:style w:type="character" w:customStyle="1" w:styleId="WW8Num4z1">
    <w:name w:val="WW8Num4z1"/>
    <w:rsid w:val="00C54EB0"/>
  </w:style>
  <w:style w:type="character" w:customStyle="1" w:styleId="WW8Num4z2">
    <w:name w:val="WW8Num4z2"/>
    <w:rsid w:val="00C54EB0"/>
  </w:style>
  <w:style w:type="character" w:customStyle="1" w:styleId="WW8Num4z3">
    <w:name w:val="WW8Num4z3"/>
    <w:rsid w:val="00C54EB0"/>
  </w:style>
  <w:style w:type="character" w:customStyle="1" w:styleId="WW8Num4z4">
    <w:name w:val="WW8Num4z4"/>
    <w:rsid w:val="00C54EB0"/>
  </w:style>
  <w:style w:type="character" w:customStyle="1" w:styleId="WW8Num4z5">
    <w:name w:val="WW8Num4z5"/>
    <w:rsid w:val="00C54EB0"/>
  </w:style>
  <w:style w:type="character" w:customStyle="1" w:styleId="WW8Num4z6">
    <w:name w:val="WW8Num4z6"/>
    <w:rsid w:val="00C54EB0"/>
  </w:style>
  <w:style w:type="character" w:customStyle="1" w:styleId="WW8Num4z7">
    <w:name w:val="WW8Num4z7"/>
    <w:rsid w:val="00C54EB0"/>
  </w:style>
  <w:style w:type="character" w:customStyle="1" w:styleId="WW8Num4z8">
    <w:name w:val="WW8Num4z8"/>
    <w:rsid w:val="00C54EB0"/>
  </w:style>
  <w:style w:type="character" w:customStyle="1" w:styleId="31">
    <w:name w:val="Основной шрифт абзаца3"/>
    <w:rsid w:val="00C54EB0"/>
  </w:style>
  <w:style w:type="character" w:customStyle="1" w:styleId="21">
    <w:name w:val="Основной шрифт абзаца2"/>
    <w:rsid w:val="00C54EB0"/>
  </w:style>
  <w:style w:type="character" w:customStyle="1" w:styleId="11">
    <w:name w:val="Основной шрифт абзаца1"/>
    <w:rsid w:val="00C54EB0"/>
  </w:style>
  <w:style w:type="character" w:styleId="a5">
    <w:name w:val="Hyperlink"/>
    <w:link w:val="12"/>
    <w:rsid w:val="00C54EB0"/>
    <w:rPr>
      <w:color w:val="000080"/>
      <w:u w:val="single"/>
    </w:rPr>
  </w:style>
  <w:style w:type="paragraph" w:customStyle="1" w:styleId="12">
    <w:name w:val="Гиперссылка1"/>
    <w:link w:val="a5"/>
    <w:rsid w:val="00C54EB0"/>
    <w:rPr>
      <w:color w:val="000080"/>
      <w:u w:val="single"/>
    </w:rPr>
  </w:style>
  <w:style w:type="character" w:styleId="a6">
    <w:name w:val="page number"/>
    <w:basedOn w:val="31"/>
    <w:link w:val="13"/>
    <w:rsid w:val="00C54EB0"/>
  </w:style>
  <w:style w:type="paragraph" w:customStyle="1" w:styleId="13">
    <w:name w:val="Номер страницы1"/>
    <w:link w:val="a6"/>
    <w:rsid w:val="00C54EB0"/>
  </w:style>
  <w:style w:type="character" w:customStyle="1" w:styleId="41">
    <w:name w:val="Основной шрифт абзаца4"/>
    <w:rsid w:val="00C54EB0"/>
  </w:style>
  <w:style w:type="paragraph" w:customStyle="1" w:styleId="a7">
    <w:name w:val="Заголовок"/>
    <w:basedOn w:val="a"/>
    <w:next w:val="a8"/>
    <w:rsid w:val="00C54EB0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C54EB0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C54EB0"/>
    <w:rPr>
      <w:rFonts w:cs="Mangal"/>
    </w:rPr>
  </w:style>
  <w:style w:type="character" w:customStyle="1" w:styleId="ab">
    <w:name w:val="Список Знак"/>
    <w:basedOn w:val="a9"/>
    <w:link w:val="aa"/>
    <w:rsid w:val="00C54EB0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C54EB0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C54EB0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C54EB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C54EB0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C54EB0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C54E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54EB0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C54EB0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C54EB0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C54E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C54EB0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C54E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C54E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54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C54E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C54EB0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C54EB0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C54EB0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C54EB0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C54EB0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C54EB0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C54EB0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C54EB0"/>
  </w:style>
  <w:style w:type="paragraph" w:styleId="afb">
    <w:name w:val="header"/>
    <w:basedOn w:val="a"/>
    <w:link w:val="afc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C54E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C54EB0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C54E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C54EB0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C54E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C54EB0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C54EB0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C54EB0"/>
  </w:style>
  <w:style w:type="paragraph" w:styleId="24">
    <w:name w:val="toc 2"/>
    <w:next w:val="a"/>
    <w:link w:val="25"/>
    <w:uiPriority w:val="39"/>
    <w:rsid w:val="00C54EB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C54EB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C54EB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C54EB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C54EB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C54EB0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C54EB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C54EB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C54EB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C54EB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C54EB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C54EB0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C54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54EB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54E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54E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C54EB0"/>
    <w:rPr>
      <w:vertAlign w:val="superscript"/>
    </w:rPr>
  </w:style>
  <w:style w:type="paragraph" w:customStyle="1" w:styleId="formattexttopleveltext">
    <w:name w:val="formattext topleveltext"/>
    <w:basedOn w:val="a"/>
    <w:rsid w:val="00C54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C54EB0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C54EB0"/>
    <w:rPr>
      <w:rFonts w:cs="Times New Roman"/>
      <w:color w:val="0563C1"/>
      <w:u w:val="single"/>
    </w:rPr>
  </w:style>
  <w:style w:type="character" w:customStyle="1" w:styleId="1c">
    <w:name w:val="Основной текст1"/>
    <w:rsid w:val="00C5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C54EB0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C54EB0"/>
  </w:style>
  <w:style w:type="character" w:customStyle="1" w:styleId="WW8Num5z0">
    <w:name w:val="WW8Num5z0"/>
    <w:rsid w:val="00C54EB0"/>
  </w:style>
  <w:style w:type="character" w:customStyle="1" w:styleId="WW8Num5z1">
    <w:name w:val="WW8Num5z1"/>
    <w:rsid w:val="00C54EB0"/>
  </w:style>
  <w:style w:type="character" w:customStyle="1" w:styleId="WW8Num5z2">
    <w:name w:val="WW8Num5z2"/>
    <w:rsid w:val="00C54EB0"/>
  </w:style>
  <w:style w:type="character" w:customStyle="1" w:styleId="WW8Num5z3">
    <w:name w:val="WW8Num5z3"/>
    <w:rsid w:val="00C54EB0"/>
  </w:style>
  <w:style w:type="character" w:customStyle="1" w:styleId="WW8Num5z4">
    <w:name w:val="WW8Num5z4"/>
    <w:rsid w:val="00C54EB0"/>
  </w:style>
  <w:style w:type="character" w:customStyle="1" w:styleId="WW8Num5z5">
    <w:name w:val="WW8Num5z5"/>
    <w:rsid w:val="00C54EB0"/>
  </w:style>
  <w:style w:type="character" w:customStyle="1" w:styleId="WW8Num5z6">
    <w:name w:val="WW8Num5z6"/>
    <w:rsid w:val="00C54EB0"/>
  </w:style>
  <w:style w:type="character" w:customStyle="1" w:styleId="WW8Num5z7">
    <w:name w:val="WW8Num5z7"/>
    <w:rsid w:val="00C54EB0"/>
  </w:style>
  <w:style w:type="character" w:customStyle="1" w:styleId="WW8Num5z8">
    <w:name w:val="WW8Num5z8"/>
    <w:rsid w:val="00C54EB0"/>
  </w:style>
  <w:style w:type="paragraph" w:customStyle="1" w:styleId="44">
    <w:name w:val="Указатель4"/>
    <w:basedOn w:val="a"/>
    <w:rsid w:val="00C54EB0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C54EB0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C54EB0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C54EB0"/>
  </w:style>
  <w:style w:type="paragraph" w:customStyle="1" w:styleId="26">
    <w:name w:val="Обычная таблица2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C54EB0"/>
  </w:style>
  <w:style w:type="paragraph" w:customStyle="1" w:styleId="110">
    <w:name w:val="Знак Знак1 Знак Знак Знак Знак1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rsid w:val="00C54EB0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C54EB0"/>
    <w:rPr>
      <w:color w:val="106BBE"/>
    </w:rPr>
  </w:style>
  <w:style w:type="paragraph" w:customStyle="1" w:styleId="ConsPlusDocList">
    <w:name w:val="ConsPlusDocList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C54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C54EB0"/>
  </w:style>
  <w:style w:type="paragraph" w:customStyle="1" w:styleId="45">
    <w:name w:val="Обычная таблица4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C54EB0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C54EB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54EB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54E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C54EB0"/>
  </w:style>
  <w:style w:type="character" w:customStyle="1" w:styleId="WW-Absatz-Standardschriftart">
    <w:name w:val="WW-Absatz-Standardschriftart"/>
    <w:rsid w:val="00C54EB0"/>
  </w:style>
  <w:style w:type="character" w:customStyle="1" w:styleId="WW-Absatz-Standardschriftart1">
    <w:name w:val="WW-Absatz-Standardschriftart1"/>
    <w:rsid w:val="00C54EB0"/>
  </w:style>
  <w:style w:type="character" w:customStyle="1" w:styleId="WW-Absatz-Standardschriftart11">
    <w:name w:val="WW-Absatz-Standardschriftart11"/>
    <w:rsid w:val="00C54EB0"/>
  </w:style>
  <w:style w:type="character" w:customStyle="1" w:styleId="WW-Absatz-Standardschriftart111">
    <w:name w:val="WW-Absatz-Standardschriftart111"/>
    <w:rsid w:val="00C54EB0"/>
  </w:style>
  <w:style w:type="character" w:customStyle="1" w:styleId="WW-Absatz-Standardschriftart1111">
    <w:name w:val="WW-Absatz-Standardschriftart1111"/>
    <w:rsid w:val="00C54EB0"/>
  </w:style>
  <w:style w:type="character" w:customStyle="1" w:styleId="WW-Absatz-Standardschriftart11111">
    <w:name w:val="WW-Absatz-Standardschriftart11111"/>
    <w:rsid w:val="00C54EB0"/>
  </w:style>
  <w:style w:type="character" w:customStyle="1" w:styleId="WW-Absatz-Standardschriftart111111">
    <w:name w:val="WW-Absatz-Standardschriftart111111"/>
    <w:rsid w:val="00C54EB0"/>
  </w:style>
  <w:style w:type="character" w:customStyle="1" w:styleId="WW-Absatz-Standardschriftart1111111">
    <w:name w:val="WW-Absatz-Standardschriftart1111111"/>
    <w:rsid w:val="00C54EB0"/>
  </w:style>
  <w:style w:type="character" w:customStyle="1" w:styleId="WW-Absatz-Standardschriftart11111111">
    <w:name w:val="WW-Absatz-Standardschriftart11111111"/>
    <w:rsid w:val="00C54EB0"/>
  </w:style>
  <w:style w:type="character" w:customStyle="1" w:styleId="WW-Absatz-Standardschriftart111111111">
    <w:name w:val="WW-Absatz-Standardschriftart111111111"/>
    <w:rsid w:val="00C54EB0"/>
  </w:style>
  <w:style w:type="character" w:customStyle="1" w:styleId="WW-Absatz-Standardschriftart1111111111">
    <w:name w:val="WW-Absatz-Standardschriftart1111111111"/>
    <w:rsid w:val="00C54EB0"/>
  </w:style>
  <w:style w:type="character" w:customStyle="1" w:styleId="WW-Absatz-Standardschriftart11111111111">
    <w:name w:val="WW-Absatz-Standardschriftart11111111111"/>
    <w:rsid w:val="00C54EB0"/>
  </w:style>
  <w:style w:type="character" w:customStyle="1" w:styleId="WW-Absatz-Standardschriftart1111111111111">
    <w:name w:val="WW-Absatz-Standardschriftart1111111111111"/>
    <w:rsid w:val="00C54EB0"/>
  </w:style>
  <w:style w:type="character" w:customStyle="1" w:styleId="WW-Absatz-Standardschriftart11111111111111">
    <w:name w:val="WW-Absatz-Standardschriftart11111111111111"/>
    <w:rsid w:val="00C54EB0"/>
  </w:style>
  <w:style w:type="character" w:customStyle="1" w:styleId="WW-Absatz-Standardschriftart111111111111111">
    <w:name w:val="WW-Absatz-Standardschriftart111111111111111"/>
    <w:rsid w:val="00C54EB0"/>
  </w:style>
  <w:style w:type="character" w:customStyle="1" w:styleId="WW-Absatz-Standardschriftart1111111111111111">
    <w:name w:val="WW-Absatz-Standardschriftart1111111111111111"/>
    <w:rsid w:val="00C54EB0"/>
  </w:style>
  <w:style w:type="character" w:customStyle="1" w:styleId="WW-Absatz-Standardschriftart11111111111111111">
    <w:name w:val="WW-Absatz-Standardschriftart11111111111111111"/>
    <w:rsid w:val="00C54EB0"/>
  </w:style>
  <w:style w:type="character" w:customStyle="1" w:styleId="37">
    <w:name w:val="Основной текст с отступом 3 Знак"/>
    <w:rsid w:val="00C54EB0"/>
    <w:rPr>
      <w:sz w:val="16"/>
      <w:szCs w:val="16"/>
    </w:rPr>
  </w:style>
  <w:style w:type="character" w:customStyle="1" w:styleId="affb">
    <w:name w:val="Символ нумерации"/>
    <w:rsid w:val="00C54EB0"/>
  </w:style>
  <w:style w:type="character" w:customStyle="1" w:styleId="affc">
    <w:name w:val="Маркеры списка"/>
    <w:rsid w:val="00C54EB0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C54EB0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C54EB0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C54EB0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C54EB0"/>
  </w:style>
  <w:style w:type="paragraph" w:customStyle="1" w:styleId="54">
    <w:name w:val="Обычная таблица5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C54EB0"/>
    <w:rPr>
      <w:vertAlign w:val="superscript"/>
    </w:rPr>
  </w:style>
  <w:style w:type="character" w:customStyle="1" w:styleId="91">
    <w:name w:val="Основной шрифт абзаца9"/>
    <w:rsid w:val="00C54EB0"/>
  </w:style>
  <w:style w:type="paragraph" w:customStyle="1" w:styleId="62">
    <w:name w:val="Обычная таблица6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9825</Words>
  <Characters>56007</Characters>
  <Application>Microsoft Office Word</Application>
  <DocSecurity>0</DocSecurity>
  <Lines>466</Lines>
  <Paragraphs>131</Paragraphs>
  <ScaleCrop>false</ScaleCrop>
  <Company>HP</Company>
  <LinksUpToDate>false</LinksUpToDate>
  <CharactersWithSpaces>65701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2022-08-16T13:19:00Z</dcterms:created>
  <dcterms:modified xsi:type="dcterms:W3CDTF">2022-08-26T10:31:00Z</dcterms:modified>
</cp:coreProperties>
</file>