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BA" w:rsidRPr="00D6616E" w:rsidRDefault="00CC58BA" w:rsidP="00CC58BA">
      <w:pPr>
        <w:pStyle w:val="afb"/>
        <w:rPr>
          <w:rFonts w:ascii="Arial" w:hAnsi="Arial" w:cs="Arial"/>
          <w:sz w:val="32"/>
          <w:szCs w:val="32"/>
        </w:rPr>
      </w:pPr>
      <w:r w:rsidRPr="00D6616E">
        <w:rPr>
          <w:rFonts w:ascii="Arial" w:hAnsi="Arial" w:cs="Arial"/>
          <w:sz w:val="32"/>
          <w:szCs w:val="32"/>
        </w:rPr>
        <w:t>СОБРАНИЕ ДЕПУТАТОВ</w:t>
      </w:r>
    </w:p>
    <w:p w:rsidR="00CC58BA" w:rsidRPr="00D6616E" w:rsidRDefault="00CC58BA" w:rsidP="00CC58BA">
      <w:pPr>
        <w:pStyle w:val="afb"/>
        <w:rPr>
          <w:rFonts w:ascii="Arial" w:hAnsi="Arial" w:cs="Arial"/>
          <w:sz w:val="32"/>
          <w:szCs w:val="32"/>
        </w:rPr>
      </w:pPr>
      <w:r w:rsidRPr="00D6616E">
        <w:rPr>
          <w:rFonts w:ascii="Arial" w:hAnsi="Arial" w:cs="Arial"/>
          <w:sz w:val="32"/>
          <w:szCs w:val="32"/>
        </w:rPr>
        <w:t>ГОСТОМЛЯНСКОГО СЕЛЬСОВЕТА</w:t>
      </w:r>
    </w:p>
    <w:p w:rsidR="00CC58BA" w:rsidRPr="00D6616E" w:rsidRDefault="00CC58BA" w:rsidP="00CC58BA">
      <w:pPr>
        <w:pStyle w:val="afc"/>
        <w:rPr>
          <w:rFonts w:cs="Arial"/>
          <w:b/>
          <w:i w:val="0"/>
          <w:sz w:val="32"/>
          <w:szCs w:val="32"/>
        </w:rPr>
      </w:pPr>
      <w:r w:rsidRPr="00D6616E">
        <w:rPr>
          <w:rFonts w:cs="Arial"/>
          <w:b/>
          <w:i w:val="0"/>
          <w:sz w:val="32"/>
          <w:szCs w:val="32"/>
        </w:rPr>
        <w:t>МЕДВЕНСКОГО РАЙОНА</w:t>
      </w:r>
    </w:p>
    <w:p w:rsidR="00CC58BA" w:rsidRPr="00D6616E" w:rsidRDefault="00CC58BA" w:rsidP="00CC58BA">
      <w:pPr>
        <w:pStyle w:val="a7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6616E"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</w:p>
    <w:p w:rsidR="00CC58BA" w:rsidRPr="001E2F38" w:rsidRDefault="00CC58BA" w:rsidP="00CC58BA">
      <w:pPr>
        <w:jc w:val="center"/>
        <w:rPr>
          <w:b/>
          <w:sz w:val="28"/>
          <w:szCs w:val="28"/>
        </w:rPr>
      </w:pPr>
    </w:p>
    <w:p w:rsidR="00CC58BA" w:rsidRPr="00D6616E" w:rsidRDefault="00CC58BA" w:rsidP="00CC58BA">
      <w:pPr>
        <w:jc w:val="center"/>
        <w:rPr>
          <w:rFonts w:ascii="Arial" w:hAnsi="Arial" w:cs="Arial"/>
          <w:b/>
          <w:sz w:val="32"/>
          <w:szCs w:val="32"/>
        </w:rPr>
      </w:pPr>
      <w:r w:rsidRPr="00D6616E">
        <w:rPr>
          <w:rFonts w:ascii="Arial" w:hAnsi="Arial" w:cs="Arial"/>
          <w:b/>
          <w:sz w:val="32"/>
          <w:szCs w:val="32"/>
        </w:rPr>
        <w:t>РЕШЕНИЕ</w:t>
      </w:r>
    </w:p>
    <w:p w:rsidR="00CC58BA" w:rsidRPr="001E2F38" w:rsidRDefault="00CC58BA" w:rsidP="00CC58BA">
      <w:pPr>
        <w:jc w:val="center"/>
        <w:rPr>
          <w:b/>
          <w:sz w:val="36"/>
          <w:szCs w:val="36"/>
        </w:rPr>
      </w:pPr>
    </w:p>
    <w:p w:rsidR="00CC58BA" w:rsidRPr="00D6616E" w:rsidRDefault="00CC58BA" w:rsidP="00CC58BA">
      <w:pPr>
        <w:jc w:val="center"/>
        <w:rPr>
          <w:rFonts w:ascii="Arial" w:hAnsi="Arial" w:cs="Arial"/>
          <w:b/>
          <w:sz w:val="32"/>
          <w:szCs w:val="32"/>
        </w:rPr>
      </w:pPr>
      <w:r w:rsidRPr="00D6616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29.06</w:t>
      </w:r>
      <w:r w:rsidRPr="00D6616E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D6616E">
        <w:rPr>
          <w:rFonts w:ascii="Arial" w:hAnsi="Arial" w:cs="Arial"/>
          <w:b/>
          <w:sz w:val="32"/>
          <w:szCs w:val="32"/>
        </w:rPr>
        <w:t xml:space="preserve"> года     № </w:t>
      </w:r>
      <w:r>
        <w:rPr>
          <w:rFonts w:ascii="Arial" w:hAnsi="Arial" w:cs="Arial"/>
          <w:b/>
          <w:sz w:val="32"/>
          <w:szCs w:val="32"/>
        </w:rPr>
        <w:t>115/389</w:t>
      </w:r>
    </w:p>
    <w:p w:rsidR="00CC58BA" w:rsidRDefault="00CC58BA" w:rsidP="00CC58BA">
      <w:pPr>
        <w:pStyle w:val="af7"/>
        <w:jc w:val="center"/>
        <w:rPr>
          <w:rFonts w:ascii="Arial" w:hAnsi="Arial" w:cs="Arial"/>
          <w:b/>
          <w:sz w:val="32"/>
          <w:szCs w:val="32"/>
        </w:rPr>
      </w:pPr>
    </w:p>
    <w:p w:rsidR="00CC58BA" w:rsidRPr="00762E81" w:rsidRDefault="00CC58BA" w:rsidP="00CC58BA">
      <w:pPr>
        <w:pStyle w:val="af7"/>
        <w:jc w:val="center"/>
        <w:rPr>
          <w:rFonts w:ascii="Arial" w:hAnsi="Arial" w:cs="Arial"/>
          <w:b/>
          <w:sz w:val="32"/>
          <w:szCs w:val="32"/>
        </w:rPr>
      </w:pPr>
      <w:r w:rsidRPr="00762E81">
        <w:rPr>
          <w:rFonts w:ascii="Arial" w:hAnsi="Arial" w:cs="Arial"/>
          <w:b/>
          <w:sz w:val="32"/>
          <w:szCs w:val="32"/>
        </w:rPr>
        <w:t>«Об утверждении отчета об исполнении бюджета муниципального образования «</w:t>
      </w:r>
      <w:proofErr w:type="spellStart"/>
      <w:r w:rsidRPr="00762E81">
        <w:rPr>
          <w:rFonts w:ascii="Arial" w:hAnsi="Arial" w:cs="Arial"/>
          <w:b/>
          <w:sz w:val="32"/>
          <w:szCs w:val="32"/>
        </w:rPr>
        <w:t>Гостомлянский</w:t>
      </w:r>
      <w:proofErr w:type="spellEnd"/>
      <w:r w:rsidRPr="00762E81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762E81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762E81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62E81">
        <w:rPr>
          <w:rFonts w:ascii="Arial" w:hAnsi="Arial" w:cs="Arial"/>
          <w:b/>
          <w:sz w:val="32"/>
          <w:szCs w:val="32"/>
        </w:rPr>
        <w:t>за 202</w:t>
      </w:r>
      <w:r>
        <w:rPr>
          <w:rFonts w:ascii="Arial" w:hAnsi="Arial" w:cs="Arial"/>
          <w:b/>
          <w:sz w:val="32"/>
          <w:szCs w:val="32"/>
        </w:rPr>
        <w:t>1</w:t>
      </w:r>
      <w:r w:rsidRPr="00762E81">
        <w:rPr>
          <w:rFonts w:ascii="Arial" w:hAnsi="Arial" w:cs="Arial"/>
          <w:b/>
          <w:sz w:val="32"/>
          <w:szCs w:val="32"/>
        </w:rPr>
        <w:t xml:space="preserve"> год»</w:t>
      </w:r>
    </w:p>
    <w:p w:rsidR="00CC58BA" w:rsidRPr="00762E81" w:rsidRDefault="00CC58BA" w:rsidP="00CC58BA">
      <w:pPr>
        <w:pStyle w:val="af1"/>
        <w:shd w:val="clear" w:color="auto" w:fill="FFFFFF"/>
        <w:spacing w:before="266" w:after="0" w:line="272" w:lineRule="atLeast"/>
        <w:ind w:firstLine="244"/>
        <w:jc w:val="both"/>
        <w:rPr>
          <w:rFonts w:ascii="Arial" w:hAnsi="Arial" w:cs="Arial"/>
        </w:rPr>
      </w:pPr>
      <w:r>
        <w:rPr>
          <w:color w:val="000000"/>
          <w:sz w:val="27"/>
          <w:szCs w:val="27"/>
        </w:rPr>
        <w:t xml:space="preserve">    </w:t>
      </w:r>
      <w:r w:rsidRPr="00762E81">
        <w:rPr>
          <w:rFonts w:ascii="Arial" w:hAnsi="Arial" w:cs="Arial"/>
          <w:color w:val="000000"/>
        </w:rPr>
        <w:t>В соответствии с Уставом муниципального образования «</w:t>
      </w:r>
      <w:proofErr w:type="spellStart"/>
      <w:r w:rsidRPr="00762E81">
        <w:rPr>
          <w:rFonts w:ascii="Arial" w:hAnsi="Arial" w:cs="Arial"/>
          <w:color w:val="000000"/>
        </w:rPr>
        <w:t>Гостомлянский</w:t>
      </w:r>
      <w:proofErr w:type="spellEnd"/>
      <w:r w:rsidRPr="00762E81">
        <w:rPr>
          <w:rFonts w:ascii="Arial" w:hAnsi="Arial" w:cs="Arial"/>
          <w:color w:val="000000"/>
        </w:rPr>
        <w:t xml:space="preserve"> сельсовет» </w:t>
      </w:r>
      <w:proofErr w:type="spellStart"/>
      <w:r w:rsidRPr="00762E81">
        <w:rPr>
          <w:rFonts w:ascii="Arial" w:hAnsi="Arial" w:cs="Arial"/>
          <w:color w:val="000000"/>
        </w:rPr>
        <w:t>Медвенского</w:t>
      </w:r>
      <w:proofErr w:type="spellEnd"/>
      <w:r w:rsidRPr="00762E81">
        <w:rPr>
          <w:rFonts w:ascii="Arial" w:hAnsi="Arial" w:cs="Arial"/>
          <w:color w:val="000000"/>
        </w:rPr>
        <w:t xml:space="preserve"> района Курской области, руководствуясь Бюджетным кодексом Российской Федерации, </w:t>
      </w:r>
      <w:r w:rsidRPr="00762E81">
        <w:rPr>
          <w:rFonts w:ascii="Arial" w:hAnsi="Arial" w:cs="Arial"/>
        </w:rPr>
        <w:t xml:space="preserve">решением Собрания депутатов </w:t>
      </w:r>
      <w:proofErr w:type="spellStart"/>
      <w:r w:rsidRPr="00762E81">
        <w:rPr>
          <w:rFonts w:ascii="Arial" w:hAnsi="Arial" w:cs="Arial"/>
        </w:rPr>
        <w:t>Гостомлянского</w:t>
      </w:r>
      <w:proofErr w:type="spellEnd"/>
      <w:r w:rsidRPr="00762E81">
        <w:rPr>
          <w:rFonts w:ascii="Arial" w:hAnsi="Arial" w:cs="Arial"/>
        </w:rPr>
        <w:t xml:space="preserve"> сельсовета №</w:t>
      </w:r>
      <w:r>
        <w:rPr>
          <w:rFonts w:ascii="Arial" w:hAnsi="Arial" w:cs="Arial"/>
        </w:rPr>
        <w:t xml:space="preserve"> 89/311</w:t>
      </w:r>
      <w:r w:rsidRPr="00762E81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21.12.2020</w:t>
      </w:r>
      <w:r w:rsidRPr="00762E81">
        <w:rPr>
          <w:rFonts w:ascii="Arial" w:hAnsi="Arial" w:cs="Arial"/>
        </w:rPr>
        <w:t xml:space="preserve"> года «О бюджете муниципального образования «</w:t>
      </w:r>
      <w:proofErr w:type="spellStart"/>
      <w:r w:rsidRPr="00762E81">
        <w:rPr>
          <w:rFonts w:ascii="Arial" w:hAnsi="Arial" w:cs="Arial"/>
        </w:rPr>
        <w:t>Гостомлянский</w:t>
      </w:r>
      <w:proofErr w:type="spellEnd"/>
      <w:r w:rsidRPr="00762E81">
        <w:rPr>
          <w:rFonts w:ascii="Arial" w:hAnsi="Arial" w:cs="Arial"/>
        </w:rPr>
        <w:t xml:space="preserve"> сельсовет» на 202</w:t>
      </w:r>
      <w:r>
        <w:rPr>
          <w:rFonts w:ascii="Arial" w:hAnsi="Arial" w:cs="Arial"/>
        </w:rPr>
        <w:t>1</w:t>
      </w:r>
      <w:r w:rsidRPr="00762E81">
        <w:rPr>
          <w:rFonts w:ascii="Arial" w:hAnsi="Arial" w:cs="Arial"/>
        </w:rPr>
        <w:t xml:space="preserve"> год</w:t>
      </w:r>
      <w:r w:rsidRPr="00762E81">
        <w:rPr>
          <w:rFonts w:ascii="Arial" w:hAnsi="Arial" w:cs="Arial"/>
          <w:bCs/>
        </w:rPr>
        <w:t xml:space="preserve"> и плановый период на 202</w:t>
      </w:r>
      <w:r>
        <w:rPr>
          <w:rFonts w:ascii="Arial" w:hAnsi="Arial" w:cs="Arial"/>
          <w:bCs/>
        </w:rPr>
        <w:t>2</w:t>
      </w:r>
      <w:r w:rsidRPr="00762E81">
        <w:rPr>
          <w:rFonts w:ascii="Arial" w:hAnsi="Arial" w:cs="Arial"/>
          <w:bCs/>
        </w:rPr>
        <w:t xml:space="preserve"> и 202</w:t>
      </w:r>
      <w:r>
        <w:rPr>
          <w:rFonts w:ascii="Arial" w:hAnsi="Arial" w:cs="Arial"/>
          <w:bCs/>
        </w:rPr>
        <w:t>3</w:t>
      </w:r>
      <w:r w:rsidRPr="00762E81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762E81">
        <w:rPr>
          <w:rFonts w:ascii="Arial" w:hAnsi="Arial" w:cs="Arial"/>
          <w:bCs/>
        </w:rPr>
        <w:t>гг</w:t>
      </w:r>
      <w:proofErr w:type="spellEnd"/>
      <w:proofErr w:type="gramEnd"/>
      <w:r w:rsidRPr="00762E81">
        <w:rPr>
          <w:rFonts w:ascii="Arial" w:hAnsi="Arial" w:cs="Arial"/>
        </w:rPr>
        <w:t xml:space="preserve">  »</w:t>
      </w:r>
      <w:r w:rsidRPr="00762E81">
        <w:rPr>
          <w:rFonts w:ascii="Arial" w:hAnsi="Arial" w:cs="Arial"/>
          <w:color w:val="000000"/>
        </w:rPr>
        <w:t xml:space="preserve"> (с внесенными дополнениями и изменениями), учитывая рекомендации публичных слушаний ,Собрание депутатов </w:t>
      </w:r>
      <w:proofErr w:type="spellStart"/>
      <w:r w:rsidRPr="00762E81">
        <w:rPr>
          <w:rFonts w:ascii="Arial" w:hAnsi="Arial" w:cs="Arial"/>
          <w:color w:val="000000"/>
        </w:rPr>
        <w:t>Гостомлянского</w:t>
      </w:r>
      <w:proofErr w:type="spellEnd"/>
      <w:r w:rsidRPr="00762E81">
        <w:rPr>
          <w:rFonts w:ascii="Arial" w:hAnsi="Arial" w:cs="Arial"/>
          <w:color w:val="000000"/>
        </w:rPr>
        <w:t xml:space="preserve"> сельсовета</w:t>
      </w:r>
    </w:p>
    <w:p w:rsidR="00CC58BA" w:rsidRPr="00762E81" w:rsidRDefault="00CC58BA" w:rsidP="00CC58BA">
      <w:pPr>
        <w:pStyle w:val="af1"/>
        <w:shd w:val="clear" w:color="auto" w:fill="FFFFFF"/>
        <w:spacing w:before="0" w:after="0" w:line="278" w:lineRule="atLeast"/>
        <w:ind w:left="113"/>
        <w:jc w:val="center"/>
        <w:rPr>
          <w:rFonts w:ascii="Arial" w:hAnsi="Arial" w:cs="Arial"/>
        </w:rPr>
      </w:pPr>
      <w:r w:rsidRPr="00762E81">
        <w:rPr>
          <w:rFonts w:ascii="Arial" w:hAnsi="Arial" w:cs="Arial"/>
          <w:color w:val="000000"/>
        </w:rPr>
        <w:t>РЕШИЛО:</w:t>
      </w:r>
    </w:p>
    <w:p w:rsidR="00CC58BA" w:rsidRPr="00762E81" w:rsidRDefault="00CC58BA" w:rsidP="00CC58BA">
      <w:pPr>
        <w:pStyle w:val="af1"/>
        <w:shd w:val="clear" w:color="auto" w:fill="FFFFFF"/>
        <w:spacing w:before="0" w:after="0" w:line="278" w:lineRule="atLeast"/>
        <w:ind w:right="-6"/>
        <w:jc w:val="both"/>
        <w:rPr>
          <w:rFonts w:ascii="Arial" w:hAnsi="Arial" w:cs="Arial"/>
        </w:rPr>
      </w:pPr>
      <w:r w:rsidRPr="00762E81">
        <w:rPr>
          <w:rFonts w:ascii="Arial" w:hAnsi="Arial" w:cs="Arial"/>
          <w:color w:val="000000"/>
        </w:rPr>
        <w:t>1 .Утвердить прилагаемый отчет об исполнении бюджета муниципального образования «</w:t>
      </w:r>
      <w:proofErr w:type="spellStart"/>
      <w:r w:rsidRPr="00762E81">
        <w:rPr>
          <w:rFonts w:ascii="Arial" w:hAnsi="Arial" w:cs="Arial"/>
          <w:color w:val="000000"/>
        </w:rPr>
        <w:t>Гостомлянский</w:t>
      </w:r>
      <w:proofErr w:type="spellEnd"/>
      <w:r w:rsidRPr="00762E81">
        <w:rPr>
          <w:rFonts w:ascii="Arial" w:hAnsi="Arial" w:cs="Arial"/>
          <w:color w:val="000000"/>
        </w:rPr>
        <w:t xml:space="preserve"> сельсовет» </w:t>
      </w:r>
      <w:proofErr w:type="spellStart"/>
      <w:r w:rsidRPr="00762E81">
        <w:rPr>
          <w:rFonts w:ascii="Arial" w:hAnsi="Arial" w:cs="Arial"/>
          <w:color w:val="000000"/>
        </w:rPr>
        <w:t>Медвенского</w:t>
      </w:r>
      <w:proofErr w:type="spellEnd"/>
      <w:r w:rsidRPr="00762E81">
        <w:rPr>
          <w:rFonts w:ascii="Arial" w:hAnsi="Arial" w:cs="Arial"/>
          <w:color w:val="000000"/>
        </w:rPr>
        <w:t xml:space="preserve"> района Курской области за 202</w:t>
      </w:r>
      <w:r>
        <w:rPr>
          <w:rFonts w:ascii="Arial" w:hAnsi="Arial" w:cs="Arial"/>
          <w:color w:val="000000"/>
        </w:rPr>
        <w:t>1</w:t>
      </w:r>
      <w:r w:rsidRPr="00762E81">
        <w:rPr>
          <w:rFonts w:ascii="Arial" w:hAnsi="Arial" w:cs="Arial"/>
          <w:color w:val="000000"/>
        </w:rPr>
        <w:t xml:space="preserve"> год:</w:t>
      </w:r>
    </w:p>
    <w:p w:rsidR="00CC58BA" w:rsidRPr="00762E81" w:rsidRDefault="00CC58BA" w:rsidP="00CC58BA">
      <w:pPr>
        <w:pStyle w:val="af1"/>
        <w:shd w:val="clear" w:color="auto" w:fill="FFFFFF"/>
        <w:spacing w:before="0" w:after="0" w:line="278" w:lineRule="atLeast"/>
        <w:ind w:right="-6"/>
        <w:rPr>
          <w:rFonts w:ascii="Arial" w:hAnsi="Arial" w:cs="Arial"/>
        </w:rPr>
      </w:pPr>
      <w:r w:rsidRPr="00762E81">
        <w:rPr>
          <w:rFonts w:ascii="Arial" w:hAnsi="Arial" w:cs="Arial"/>
          <w:color w:val="000000"/>
        </w:rPr>
        <w:t xml:space="preserve">- по доходам в сумме </w:t>
      </w:r>
      <w:r>
        <w:rPr>
          <w:rFonts w:ascii="Arial" w:hAnsi="Arial" w:cs="Arial"/>
          <w:color w:val="000000"/>
        </w:rPr>
        <w:t>10583988,61</w:t>
      </w:r>
      <w:r w:rsidRPr="00762E81">
        <w:rPr>
          <w:rFonts w:ascii="Arial" w:hAnsi="Arial" w:cs="Arial"/>
          <w:color w:val="000000"/>
        </w:rPr>
        <w:t xml:space="preserve"> руб.;</w:t>
      </w:r>
    </w:p>
    <w:p w:rsidR="00CC58BA" w:rsidRPr="00762E81" w:rsidRDefault="00CC58BA" w:rsidP="00CC58BA">
      <w:pPr>
        <w:pStyle w:val="af1"/>
        <w:shd w:val="clear" w:color="auto" w:fill="FFFFFF"/>
        <w:spacing w:before="0" w:after="0" w:line="278" w:lineRule="atLeast"/>
        <w:ind w:right="-6"/>
        <w:rPr>
          <w:rFonts w:ascii="Arial" w:hAnsi="Arial" w:cs="Arial"/>
        </w:rPr>
      </w:pPr>
      <w:r w:rsidRPr="00762E81">
        <w:rPr>
          <w:rFonts w:ascii="Arial" w:hAnsi="Arial" w:cs="Arial"/>
          <w:color w:val="000000"/>
        </w:rPr>
        <w:t>- по р</w:t>
      </w:r>
      <w:r>
        <w:rPr>
          <w:rFonts w:ascii="Arial" w:hAnsi="Arial" w:cs="Arial"/>
          <w:color w:val="000000"/>
        </w:rPr>
        <w:t>асходам в сумме 11083963,01 руб.</w:t>
      </w:r>
    </w:p>
    <w:p w:rsidR="00CC58BA" w:rsidRPr="00762E81" w:rsidRDefault="00CC58BA" w:rsidP="00CC58BA">
      <w:pPr>
        <w:pStyle w:val="af1"/>
        <w:shd w:val="clear" w:color="auto" w:fill="FFFFFF"/>
        <w:spacing w:before="0" w:after="0" w:line="278" w:lineRule="atLeast"/>
        <w:jc w:val="both"/>
        <w:rPr>
          <w:rFonts w:ascii="Arial" w:hAnsi="Arial" w:cs="Arial"/>
        </w:rPr>
      </w:pPr>
      <w:r w:rsidRPr="00762E81">
        <w:rPr>
          <w:rFonts w:ascii="Arial" w:hAnsi="Arial" w:cs="Arial"/>
          <w:color w:val="000000"/>
        </w:rPr>
        <w:t>1.1.По источникам финансирования дефицита бюджета муниципального образования «</w:t>
      </w:r>
      <w:proofErr w:type="spellStart"/>
      <w:r w:rsidRPr="00762E81">
        <w:rPr>
          <w:rFonts w:ascii="Arial" w:hAnsi="Arial" w:cs="Arial"/>
          <w:color w:val="000000"/>
        </w:rPr>
        <w:t>Гостомлянский</w:t>
      </w:r>
      <w:proofErr w:type="spellEnd"/>
      <w:r w:rsidRPr="00762E81">
        <w:rPr>
          <w:rFonts w:ascii="Arial" w:hAnsi="Arial" w:cs="Arial"/>
          <w:color w:val="000000"/>
        </w:rPr>
        <w:t xml:space="preserve"> сельсовет» </w:t>
      </w:r>
      <w:proofErr w:type="spellStart"/>
      <w:r w:rsidRPr="00762E81">
        <w:rPr>
          <w:rFonts w:ascii="Arial" w:hAnsi="Arial" w:cs="Arial"/>
          <w:color w:val="000000"/>
        </w:rPr>
        <w:t>Медвенского</w:t>
      </w:r>
      <w:proofErr w:type="spellEnd"/>
      <w:r w:rsidRPr="00762E81">
        <w:rPr>
          <w:rFonts w:ascii="Arial" w:hAnsi="Arial" w:cs="Arial"/>
          <w:color w:val="000000"/>
        </w:rPr>
        <w:t xml:space="preserve"> района Курской области за 202</w:t>
      </w:r>
      <w:r>
        <w:rPr>
          <w:rFonts w:ascii="Arial" w:hAnsi="Arial" w:cs="Arial"/>
          <w:color w:val="000000"/>
        </w:rPr>
        <w:t>1</w:t>
      </w:r>
      <w:r w:rsidRPr="00762E81">
        <w:rPr>
          <w:rFonts w:ascii="Arial" w:hAnsi="Arial" w:cs="Arial"/>
          <w:color w:val="000000"/>
        </w:rPr>
        <w:t xml:space="preserve"> год согласно приложению №1;</w:t>
      </w:r>
    </w:p>
    <w:p w:rsidR="00CC58BA" w:rsidRPr="00762E81" w:rsidRDefault="00CC58BA" w:rsidP="00CC58BA">
      <w:pPr>
        <w:pStyle w:val="af1"/>
        <w:shd w:val="clear" w:color="auto" w:fill="FFFFFF"/>
        <w:spacing w:before="0" w:after="0" w:line="278" w:lineRule="atLeast"/>
        <w:ind w:right="442"/>
        <w:jc w:val="both"/>
        <w:rPr>
          <w:rFonts w:ascii="Arial" w:hAnsi="Arial" w:cs="Arial"/>
        </w:rPr>
      </w:pPr>
      <w:r w:rsidRPr="00762E81">
        <w:rPr>
          <w:rFonts w:ascii="Arial" w:hAnsi="Arial" w:cs="Arial"/>
          <w:color w:val="000000"/>
        </w:rPr>
        <w:t>1.2.По поступлению доходов в бюджет муниципального образования за 202</w:t>
      </w:r>
      <w:r>
        <w:rPr>
          <w:rFonts w:ascii="Arial" w:hAnsi="Arial" w:cs="Arial"/>
          <w:color w:val="000000"/>
        </w:rPr>
        <w:t>1</w:t>
      </w:r>
      <w:r w:rsidRPr="00762E81">
        <w:rPr>
          <w:rFonts w:ascii="Arial" w:hAnsi="Arial" w:cs="Arial"/>
          <w:color w:val="000000"/>
        </w:rPr>
        <w:t xml:space="preserve"> год согласно приложению №2 к настоящему решению;</w:t>
      </w:r>
    </w:p>
    <w:p w:rsidR="00CC58BA" w:rsidRPr="00762E81" w:rsidRDefault="00CC58BA" w:rsidP="00CC58BA">
      <w:pPr>
        <w:pStyle w:val="af1"/>
        <w:shd w:val="clear" w:color="auto" w:fill="FFFFFF"/>
        <w:spacing w:before="0" w:after="0" w:line="278" w:lineRule="atLeast"/>
        <w:jc w:val="both"/>
        <w:rPr>
          <w:rFonts w:ascii="Arial" w:hAnsi="Arial" w:cs="Arial"/>
        </w:rPr>
      </w:pPr>
      <w:r w:rsidRPr="00762E81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>3</w:t>
      </w:r>
      <w:r w:rsidRPr="00762E81">
        <w:rPr>
          <w:rFonts w:ascii="Arial" w:hAnsi="Arial" w:cs="Arial"/>
          <w:color w:val="000000"/>
        </w:rPr>
        <w:t>.По распределению расходов бюджета муниципального образования «</w:t>
      </w:r>
      <w:proofErr w:type="spellStart"/>
      <w:r w:rsidRPr="00762E81">
        <w:rPr>
          <w:rFonts w:ascii="Arial" w:hAnsi="Arial" w:cs="Arial"/>
          <w:color w:val="000000"/>
        </w:rPr>
        <w:t>Гостомлянский</w:t>
      </w:r>
      <w:proofErr w:type="spellEnd"/>
      <w:r w:rsidRPr="00762E81">
        <w:rPr>
          <w:rFonts w:ascii="Arial" w:hAnsi="Arial" w:cs="Arial"/>
          <w:color w:val="000000"/>
        </w:rPr>
        <w:t xml:space="preserve"> сельсовет» за 202</w:t>
      </w:r>
      <w:r>
        <w:rPr>
          <w:rFonts w:ascii="Arial" w:hAnsi="Arial" w:cs="Arial"/>
          <w:color w:val="000000"/>
        </w:rPr>
        <w:t>1</w:t>
      </w:r>
      <w:r w:rsidRPr="00762E81">
        <w:rPr>
          <w:rFonts w:ascii="Arial" w:hAnsi="Arial" w:cs="Arial"/>
          <w:color w:val="000000"/>
        </w:rPr>
        <w:t xml:space="preserve"> год по ведомственной классификации расходов согласно приложению №</w:t>
      </w:r>
      <w:r>
        <w:rPr>
          <w:rFonts w:ascii="Arial" w:hAnsi="Arial" w:cs="Arial"/>
          <w:color w:val="000000"/>
        </w:rPr>
        <w:t>3</w:t>
      </w:r>
      <w:r w:rsidRPr="00762E81">
        <w:rPr>
          <w:rFonts w:ascii="Arial" w:hAnsi="Arial" w:cs="Arial"/>
          <w:color w:val="000000"/>
        </w:rPr>
        <w:t xml:space="preserve"> к настоя</w:t>
      </w:r>
      <w:r>
        <w:rPr>
          <w:rFonts w:ascii="Arial" w:hAnsi="Arial" w:cs="Arial"/>
          <w:color w:val="000000"/>
        </w:rPr>
        <w:t>щему решению.</w:t>
      </w:r>
    </w:p>
    <w:p w:rsidR="00CC58BA" w:rsidRPr="00762E81" w:rsidRDefault="00CC58BA" w:rsidP="00CC58BA">
      <w:pPr>
        <w:pStyle w:val="af1"/>
        <w:shd w:val="clear" w:color="auto" w:fill="FFFFFF"/>
        <w:spacing w:before="0" w:after="0" w:line="278" w:lineRule="atLeast"/>
        <w:ind w:hanging="11"/>
        <w:rPr>
          <w:rFonts w:ascii="Arial" w:hAnsi="Arial" w:cs="Arial"/>
        </w:rPr>
      </w:pPr>
      <w:r w:rsidRPr="00762E81">
        <w:rPr>
          <w:rFonts w:ascii="Arial" w:hAnsi="Arial" w:cs="Arial"/>
          <w:color w:val="000000"/>
        </w:rPr>
        <w:t xml:space="preserve">2. Настоящее решение вступает в силу со дня его подписания и подлежит обнародованию и размещению на официальном сайте Администрации </w:t>
      </w:r>
      <w:proofErr w:type="spellStart"/>
      <w:r w:rsidRPr="00762E81">
        <w:rPr>
          <w:rFonts w:ascii="Arial" w:hAnsi="Arial" w:cs="Arial"/>
          <w:color w:val="000000"/>
        </w:rPr>
        <w:t>Гостомлянского</w:t>
      </w:r>
      <w:proofErr w:type="spellEnd"/>
      <w:r w:rsidRPr="00762E81">
        <w:rPr>
          <w:rFonts w:ascii="Arial" w:hAnsi="Arial" w:cs="Arial"/>
          <w:color w:val="000000"/>
        </w:rPr>
        <w:t xml:space="preserve"> сельсовета в сети Интернет.</w:t>
      </w:r>
    </w:p>
    <w:p w:rsidR="00CC58BA" w:rsidRPr="00762E81" w:rsidRDefault="00CC58BA" w:rsidP="00CC58BA">
      <w:pPr>
        <w:pStyle w:val="af1"/>
        <w:shd w:val="clear" w:color="auto" w:fill="FFFFFF"/>
        <w:spacing w:before="0" w:after="0" w:line="278" w:lineRule="atLeast"/>
        <w:ind w:hanging="11"/>
        <w:rPr>
          <w:rFonts w:ascii="Arial" w:hAnsi="Arial" w:cs="Arial"/>
          <w:color w:val="000000"/>
        </w:rPr>
      </w:pPr>
    </w:p>
    <w:p w:rsidR="00CC58BA" w:rsidRPr="00762E81" w:rsidRDefault="00CC58BA" w:rsidP="00CC58BA">
      <w:pPr>
        <w:pStyle w:val="af1"/>
        <w:shd w:val="clear" w:color="auto" w:fill="FFFFFF"/>
        <w:spacing w:before="0" w:after="0" w:line="278" w:lineRule="atLeast"/>
        <w:ind w:hanging="11"/>
        <w:rPr>
          <w:rFonts w:ascii="Arial" w:hAnsi="Arial" w:cs="Arial"/>
        </w:rPr>
      </w:pPr>
      <w:r w:rsidRPr="00762E81">
        <w:rPr>
          <w:rFonts w:ascii="Arial" w:hAnsi="Arial" w:cs="Arial"/>
          <w:color w:val="000000"/>
        </w:rPr>
        <w:t>Председатель Собрания депутатов</w:t>
      </w:r>
    </w:p>
    <w:p w:rsidR="00CC58BA" w:rsidRPr="00762E81" w:rsidRDefault="00CC58BA" w:rsidP="00CC58BA">
      <w:pPr>
        <w:pStyle w:val="af1"/>
        <w:shd w:val="clear" w:color="auto" w:fill="FFFFFF"/>
        <w:spacing w:before="0" w:after="0" w:line="278" w:lineRule="atLeast"/>
        <w:ind w:hanging="11"/>
        <w:rPr>
          <w:rFonts w:ascii="Arial" w:hAnsi="Arial" w:cs="Arial"/>
        </w:rPr>
      </w:pPr>
      <w:proofErr w:type="spellStart"/>
      <w:r w:rsidRPr="00762E81">
        <w:rPr>
          <w:rFonts w:ascii="Arial" w:hAnsi="Arial" w:cs="Arial"/>
          <w:color w:val="000000"/>
        </w:rPr>
        <w:t>Гостомлянского</w:t>
      </w:r>
      <w:proofErr w:type="spellEnd"/>
      <w:r w:rsidRPr="00762E81">
        <w:rPr>
          <w:rFonts w:ascii="Arial" w:hAnsi="Arial" w:cs="Arial"/>
          <w:color w:val="000000"/>
        </w:rPr>
        <w:t xml:space="preserve"> сельсовета                                         </w:t>
      </w:r>
      <w:r>
        <w:rPr>
          <w:rFonts w:ascii="Arial" w:hAnsi="Arial" w:cs="Arial"/>
          <w:color w:val="000000"/>
        </w:rPr>
        <w:t xml:space="preserve">                </w:t>
      </w:r>
      <w:r w:rsidRPr="00762E81">
        <w:rPr>
          <w:rFonts w:ascii="Arial" w:hAnsi="Arial" w:cs="Arial"/>
          <w:color w:val="000000"/>
        </w:rPr>
        <w:t xml:space="preserve">   Е.Н. Мельникова</w:t>
      </w:r>
    </w:p>
    <w:p w:rsidR="00CC58BA" w:rsidRPr="00762E81" w:rsidRDefault="00CC58BA" w:rsidP="00CC58BA">
      <w:pPr>
        <w:pStyle w:val="af1"/>
        <w:shd w:val="clear" w:color="auto" w:fill="FFFFFF"/>
        <w:spacing w:before="0" w:after="0" w:line="278" w:lineRule="atLeast"/>
        <w:ind w:hanging="11"/>
        <w:rPr>
          <w:rFonts w:ascii="Arial" w:hAnsi="Arial" w:cs="Arial"/>
          <w:color w:val="000000"/>
        </w:rPr>
      </w:pPr>
    </w:p>
    <w:p w:rsidR="00CC58BA" w:rsidRPr="00762E81" w:rsidRDefault="00CC58BA" w:rsidP="00CC58BA">
      <w:pPr>
        <w:pStyle w:val="af1"/>
        <w:shd w:val="clear" w:color="auto" w:fill="FFFFFF"/>
        <w:spacing w:before="0" w:after="0" w:line="278" w:lineRule="atLeast"/>
        <w:ind w:hanging="11"/>
        <w:rPr>
          <w:rFonts w:ascii="Arial" w:hAnsi="Arial" w:cs="Arial"/>
        </w:rPr>
      </w:pPr>
      <w:r w:rsidRPr="00762E81">
        <w:rPr>
          <w:rFonts w:ascii="Arial" w:hAnsi="Arial" w:cs="Arial"/>
          <w:color w:val="000000"/>
        </w:rPr>
        <w:t xml:space="preserve">Глава </w:t>
      </w:r>
      <w:proofErr w:type="spellStart"/>
      <w:r w:rsidRPr="00762E81">
        <w:rPr>
          <w:rFonts w:ascii="Arial" w:hAnsi="Arial" w:cs="Arial"/>
          <w:color w:val="000000"/>
        </w:rPr>
        <w:t>Гостомлянского</w:t>
      </w:r>
      <w:proofErr w:type="spellEnd"/>
      <w:r w:rsidRPr="00762E81">
        <w:rPr>
          <w:rFonts w:ascii="Arial" w:hAnsi="Arial" w:cs="Arial"/>
          <w:color w:val="000000"/>
        </w:rPr>
        <w:t xml:space="preserve"> сельсовета                              </w:t>
      </w:r>
      <w:r>
        <w:rPr>
          <w:rFonts w:ascii="Arial" w:hAnsi="Arial" w:cs="Arial"/>
          <w:color w:val="000000"/>
        </w:rPr>
        <w:t xml:space="preserve">               </w:t>
      </w:r>
      <w:r w:rsidRPr="00762E81">
        <w:rPr>
          <w:rFonts w:ascii="Arial" w:hAnsi="Arial" w:cs="Arial"/>
          <w:color w:val="000000"/>
        </w:rPr>
        <w:t xml:space="preserve">    А.Н. </w:t>
      </w:r>
      <w:proofErr w:type="spellStart"/>
      <w:r w:rsidRPr="00762E81">
        <w:rPr>
          <w:rFonts w:ascii="Arial" w:hAnsi="Arial" w:cs="Arial"/>
          <w:color w:val="000000"/>
        </w:rPr>
        <w:t>Харланов</w:t>
      </w:r>
      <w:proofErr w:type="spellEnd"/>
    </w:p>
    <w:p w:rsidR="00CC58BA" w:rsidRDefault="00CC58BA" w:rsidP="00CC58BA">
      <w:pPr>
        <w:jc w:val="right"/>
        <w:rPr>
          <w:rFonts w:ascii="Arial" w:hAnsi="Arial" w:cs="Arial"/>
          <w:sz w:val="22"/>
          <w:szCs w:val="22"/>
        </w:rPr>
      </w:pPr>
    </w:p>
    <w:p w:rsidR="00CC58BA" w:rsidRDefault="00CC58BA" w:rsidP="00CC58BA">
      <w:pPr>
        <w:jc w:val="right"/>
        <w:rPr>
          <w:rFonts w:ascii="Arial" w:hAnsi="Arial" w:cs="Arial"/>
          <w:sz w:val="22"/>
          <w:szCs w:val="22"/>
        </w:rPr>
      </w:pPr>
    </w:p>
    <w:p w:rsidR="00CC58BA" w:rsidRDefault="00CC58BA" w:rsidP="00CC58BA">
      <w:pPr>
        <w:jc w:val="right"/>
        <w:rPr>
          <w:rFonts w:ascii="Arial" w:hAnsi="Arial" w:cs="Arial"/>
          <w:sz w:val="22"/>
          <w:szCs w:val="22"/>
        </w:rPr>
      </w:pPr>
    </w:p>
    <w:p w:rsidR="00CC58BA" w:rsidRDefault="00CC58BA" w:rsidP="00CC58BA">
      <w:pPr>
        <w:jc w:val="right"/>
        <w:rPr>
          <w:rFonts w:ascii="Arial" w:hAnsi="Arial" w:cs="Arial"/>
          <w:sz w:val="22"/>
          <w:szCs w:val="22"/>
        </w:rPr>
      </w:pPr>
    </w:p>
    <w:p w:rsidR="00CC58BA" w:rsidRDefault="00CC58BA" w:rsidP="00CC58BA">
      <w:pPr>
        <w:jc w:val="right"/>
        <w:rPr>
          <w:rFonts w:ascii="Arial" w:hAnsi="Arial" w:cs="Arial"/>
          <w:sz w:val="22"/>
          <w:szCs w:val="22"/>
        </w:rPr>
      </w:pPr>
    </w:p>
    <w:p w:rsidR="00CC58BA" w:rsidRDefault="00CC58BA" w:rsidP="00CC58BA">
      <w:pPr>
        <w:jc w:val="right"/>
        <w:rPr>
          <w:rFonts w:ascii="Arial" w:hAnsi="Arial" w:cs="Arial"/>
          <w:sz w:val="22"/>
          <w:szCs w:val="22"/>
        </w:rPr>
        <w:sectPr w:rsidR="00CC58BA" w:rsidSect="00CC58BA">
          <w:footnotePr>
            <w:pos w:val="beneathText"/>
          </w:footnotePr>
          <w:pgSz w:w="11905" w:h="16837"/>
          <w:pgMar w:top="1134" w:right="1247" w:bottom="568" w:left="1531" w:header="720" w:footer="720" w:gutter="0"/>
          <w:cols w:space="720"/>
          <w:docGrid w:linePitch="360"/>
        </w:sectPr>
      </w:pPr>
    </w:p>
    <w:p w:rsidR="00CC58BA" w:rsidRPr="00762E81" w:rsidRDefault="00CC58BA" w:rsidP="00CC58BA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r w:rsidRPr="00762E81">
        <w:rPr>
          <w:rFonts w:ascii="Arial" w:hAnsi="Arial" w:cs="Arial"/>
          <w:sz w:val="22"/>
          <w:szCs w:val="22"/>
        </w:rPr>
        <w:lastRenderedPageBreak/>
        <w:t>Приложение №1</w:t>
      </w:r>
    </w:p>
    <w:p w:rsidR="00CC58BA" w:rsidRDefault="00CC58BA" w:rsidP="00CC58BA">
      <w:pPr>
        <w:ind w:firstLine="3060"/>
        <w:jc w:val="right"/>
        <w:rPr>
          <w:rFonts w:ascii="Arial" w:hAnsi="Arial" w:cs="Arial"/>
          <w:sz w:val="22"/>
          <w:szCs w:val="22"/>
        </w:rPr>
      </w:pPr>
      <w:r w:rsidRPr="00762E81">
        <w:rPr>
          <w:rFonts w:ascii="Arial" w:hAnsi="Arial" w:cs="Arial"/>
          <w:sz w:val="22"/>
          <w:szCs w:val="22"/>
        </w:rPr>
        <w:t xml:space="preserve">к  решению  Собрания депутатов </w:t>
      </w:r>
    </w:p>
    <w:p w:rsidR="00CC58BA" w:rsidRPr="00762E81" w:rsidRDefault="00CC58BA" w:rsidP="00CC58BA">
      <w:pPr>
        <w:ind w:firstLine="3060"/>
        <w:jc w:val="right"/>
        <w:rPr>
          <w:rFonts w:ascii="Arial" w:hAnsi="Arial" w:cs="Arial"/>
          <w:sz w:val="22"/>
          <w:szCs w:val="22"/>
        </w:rPr>
      </w:pPr>
      <w:proofErr w:type="spellStart"/>
      <w:r w:rsidRPr="00762E81">
        <w:rPr>
          <w:rFonts w:ascii="Arial" w:hAnsi="Arial" w:cs="Arial"/>
          <w:sz w:val="22"/>
          <w:szCs w:val="22"/>
        </w:rPr>
        <w:t>Гостомлянского</w:t>
      </w:r>
      <w:proofErr w:type="spellEnd"/>
      <w:r w:rsidRPr="00762E81">
        <w:rPr>
          <w:rFonts w:ascii="Arial" w:hAnsi="Arial" w:cs="Arial"/>
          <w:sz w:val="22"/>
          <w:szCs w:val="22"/>
        </w:rPr>
        <w:t xml:space="preserve"> сельсовета </w:t>
      </w:r>
    </w:p>
    <w:p w:rsidR="00CC58BA" w:rsidRPr="00762E81" w:rsidRDefault="00CC58BA" w:rsidP="00CC58BA">
      <w:pPr>
        <w:jc w:val="right"/>
        <w:rPr>
          <w:rFonts w:ascii="Arial" w:hAnsi="Arial" w:cs="Arial"/>
          <w:sz w:val="22"/>
          <w:szCs w:val="22"/>
        </w:rPr>
      </w:pPr>
      <w:r w:rsidRPr="00762E81">
        <w:rPr>
          <w:rFonts w:ascii="Arial" w:hAnsi="Arial" w:cs="Arial"/>
          <w:sz w:val="22"/>
          <w:szCs w:val="22"/>
        </w:rPr>
        <w:t xml:space="preserve"> от </w:t>
      </w:r>
      <w:r>
        <w:rPr>
          <w:rFonts w:ascii="Arial" w:hAnsi="Arial" w:cs="Arial"/>
          <w:sz w:val="22"/>
          <w:szCs w:val="22"/>
        </w:rPr>
        <w:t>29.06.2022</w:t>
      </w:r>
      <w:r w:rsidRPr="00762E81">
        <w:rPr>
          <w:rFonts w:ascii="Arial" w:hAnsi="Arial" w:cs="Arial"/>
          <w:sz w:val="22"/>
          <w:szCs w:val="22"/>
        </w:rPr>
        <w:t xml:space="preserve"> г. №</w:t>
      </w:r>
      <w:r>
        <w:rPr>
          <w:rFonts w:ascii="Arial" w:hAnsi="Arial" w:cs="Arial"/>
          <w:sz w:val="22"/>
          <w:szCs w:val="22"/>
        </w:rPr>
        <w:t>115/389</w:t>
      </w:r>
    </w:p>
    <w:p w:rsidR="00CC58BA" w:rsidRDefault="00CC58BA" w:rsidP="00CC58BA">
      <w:pPr>
        <w:jc w:val="right"/>
        <w:rPr>
          <w:sz w:val="22"/>
          <w:szCs w:val="22"/>
        </w:rPr>
      </w:pPr>
    </w:p>
    <w:p w:rsidR="00CC58BA" w:rsidRPr="00762E81" w:rsidRDefault="00CC58BA" w:rsidP="00CC58BA">
      <w:pPr>
        <w:jc w:val="center"/>
        <w:rPr>
          <w:rFonts w:ascii="Arial" w:hAnsi="Arial" w:cs="Arial"/>
        </w:rPr>
      </w:pPr>
      <w:r w:rsidRPr="00762E81">
        <w:rPr>
          <w:rFonts w:ascii="Arial" w:hAnsi="Arial" w:cs="Arial"/>
          <w:b/>
          <w:bCs/>
        </w:rPr>
        <w:t xml:space="preserve">Источники финансирования дефицита бюджета </w:t>
      </w:r>
    </w:p>
    <w:p w:rsidR="00CC58BA" w:rsidRPr="00762E81" w:rsidRDefault="00CC58BA" w:rsidP="00CC58BA">
      <w:pPr>
        <w:jc w:val="center"/>
        <w:rPr>
          <w:rFonts w:ascii="Arial" w:hAnsi="Arial" w:cs="Arial"/>
        </w:rPr>
      </w:pPr>
      <w:r w:rsidRPr="00762E81">
        <w:rPr>
          <w:rFonts w:ascii="Arial" w:hAnsi="Arial" w:cs="Arial"/>
          <w:b/>
          <w:bCs/>
        </w:rPr>
        <w:t>муниципального образования «</w:t>
      </w:r>
      <w:proofErr w:type="spellStart"/>
      <w:r w:rsidRPr="00762E81">
        <w:rPr>
          <w:rFonts w:ascii="Arial" w:hAnsi="Arial" w:cs="Arial"/>
          <w:b/>
          <w:bCs/>
        </w:rPr>
        <w:t>Гостомлянский</w:t>
      </w:r>
      <w:proofErr w:type="spellEnd"/>
      <w:r w:rsidRPr="00762E81">
        <w:rPr>
          <w:rFonts w:ascii="Arial" w:hAnsi="Arial" w:cs="Arial"/>
          <w:b/>
          <w:bCs/>
        </w:rPr>
        <w:t xml:space="preserve"> сельсовет» </w:t>
      </w:r>
    </w:p>
    <w:p w:rsidR="00CC58BA" w:rsidRPr="00762E81" w:rsidRDefault="00CC58BA" w:rsidP="00CC58BA">
      <w:pPr>
        <w:jc w:val="center"/>
        <w:rPr>
          <w:rFonts w:ascii="Arial" w:hAnsi="Arial" w:cs="Arial"/>
        </w:rPr>
      </w:pPr>
      <w:proofErr w:type="spellStart"/>
      <w:r w:rsidRPr="00762E81">
        <w:rPr>
          <w:rFonts w:ascii="Arial" w:hAnsi="Arial" w:cs="Arial"/>
          <w:b/>
          <w:bCs/>
        </w:rPr>
        <w:t>Медвенского</w:t>
      </w:r>
      <w:proofErr w:type="spellEnd"/>
      <w:r w:rsidRPr="00762E81">
        <w:rPr>
          <w:rFonts w:ascii="Arial" w:hAnsi="Arial" w:cs="Arial"/>
          <w:b/>
          <w:bCs/>
        </w:rPr>
        <w:t xml:space="preserve"> района Курской области на 202</w:t>
      </w:r>
      <w:r>
        <w:rPr>
          <w:rFonts w:ascii="Arial" w:hAnsi="Arial" w:cs="Arial"/>
          <w:b/>
          <w:bCs/>
        </w:rPr>
        <w:t>1</w:t>
      </w:r>
      <w:r w:rsidRPr="00762E81">
        <w:rPr>
          <w:rFonts w:ascii="Arial" w:hAnsi="Arial" w:cs="Arial"/>
          <w:b/>
          <w:bCs/>
        </w:rPr>
        <w:t xml:space="preserve"> год</w:t>
      </w:r>
    </w:p>
    <w:p w:rsidR="00CC58BA" w:rsidRDefault="00CC58BA" w:rsidP="00CC58BA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tbl>
      <w:tblPr>
        <w:tblW w:w="1530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115"/>
        <w:gridCol w:w="6095"/>
        <w:gridCol w:w="3261"/>
        <w:gridCol w:w="2835"/>
      </w:tblGrid>
      <w:tr w:rsidR="00CC58BA" w:rsidRPr="00762E81" w:rsidTr="00CC58BA">
        <w:trPr>
          <w:trHeight w:val="300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Исполнено</w:t>
            </w:r>
          </w:p>
        </w:tc>
      </w:tr>
      <w:tr w:rsidR="00CC58BA" w:rsidRPr="00762E81" w:rsidTr="00CC58BA">
        <w:trPr>
          <w:trHeight w:val="397"/>
        </w:trPr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2021 год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2021год</w:t>
            </w:r>
          </w:p>
        </w:tc>
      </w:tr>
      <w:tr w:rsidR="00CC58BA" w:rsidRPr="00762E81" w:rsidTr="00CC58BA">
        <w:trPr>
          <w:trHeight w:val="27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C58BA" w:rsidRPr="00762E81" w:rsidTr="00CC58BA">
        <w:trPr>
          <w:trHeight w:val="270"/>
        </w:trPr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Источники финансирования дефицита бюджета-всего, в том числе: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615 568,10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499 974,40</w:t>
            </w:r>
          </w:p>
        </w:tc>
      </w:tr>
      <w:tr w:rsidR="00CC58BA" w:rsidRPr="00762E81" w:rsidTr="00CC58BA">
        <w:trPr>
          <w:trHeight w:val="270"/>
        </w:trPr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   615 568,10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   499 974,40</w:t>
            </w:r>
          </w:p>
        </w:tc>
      </w:tr>
      <w:tr w:rsidR="00CC58BA" w:rsidRPr="00762E81" w:rsidTr="00CC58BA">
        <w:trPr>
          <w:trHeight w:val="299"/>
        </w:trPr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000 01 00 00 00 00 0000 500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-  10 522 168,92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-  10 589 707,16</w:t>
            </w:r>
          </w:p>
        </w:tc>
      </w:tr>
      <w:tr w:rsidR="00CC58BA" w:rsidRPr="00762E81" w:rsidTr="00CC58BA">
        <w:trPr>
          <w:trHeight w:val="299"/>
        </w:trPr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-  10 522 168,92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-  10 589 707,16</w:t>
            </w:r>
          </w:p>
        </w:tc>
      </w:tr>
      <w:tr w:rsidR="00CC58BA" w:rsidRPr="00762E81" w:rsidTr="00CC58BA">
        <w:trPr>
          <w:trHeight w:val="311"/>
        </w:trPr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-  10 522 168,92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-  10 589 707,16</w:t>
            </w:r>
          </w:p>
        </w:tc>
      </w:tr>
      <w:tr w:rsidR="00CC58BA" w:rsidRPr="00762E81" w:rsidTr="00CC58BA">
        <w:trPr>
          <w:trHeight w:val="349"/>
        </w:trPr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-  10 522 168,92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-  10 589 707,16</w:t>
            </w:r>
          </w:p>
        </w:tc>
      </w:tr>
      <w:tr w:rsidR="00CC58BA" w:rsidRPr="00762E81" w:rsidTr="00CC58BA">
        <w:trPr>
          <w:trHeight w:val="453"/>
        </w:trPr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-  10 522 168,92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-  10 589 707,16</w:t>
            </w:r>
          </w:p>
        </w:tc>
      </w:tr>
      <w:tr w:rsidR="00CC58BA" w:rsidRPr="00762E81" w:rsidTr="00CC58BA">
        <w:trPr>
          <w:trHeight w:val="349"/>
        </w:trPr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000 01 00 00 00 00 0000 600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  11 137 737,02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  11 089 681,56</w:t>
            </w:r>
          </w:p>
        </w:tc>
      </w:tr>
      <w:tr w:rsidR="00CC58BA" w:rsidRPr="00762E81" w:rsidTr="00CC58BA">
        <w:trPr>
          <w:trHeight w:val="349"/>
        </w:trPr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  11 137 737,02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  11 089 681,56</w:t>
            </w:r>
          </w:p>
        </w:tc>
      </w:tr>
      <w:tr w:rsidR="00CC58BA" w:rsidRPr="00762E81" w:rsidTr="00CC58BA">
        <w:trPr>
          <w:trHeight w:val="487"/>
        </w:trPr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  11 137 737,02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  11 089 681,56</w:t>
            </w:r>
          </w:p>
        </w:tc>
      </w:tr>
      <w:tr w:rsidR="00CC58BA" w:rsidRPr="00762E81" w:rsidTr="00CC58BA">
        <w:trPr>
          <w:trHeight w:val="435"/>
        </w:trPr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  11 137 737,02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  11 089 681,56</w:t>
            </w:r>
          </w:p>
        </w:tc>
      </w:tr>
      <w:tr w:rsidR="00CC58BA" w:rsidRPr="00762E81" w:rsidTr="00CC58BA">
        <w:trPr>
          <w:trHeight w:val="435"/>
        </w:trPr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  11 137 737,02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7A4">
              <w:rPr>
                <w:rFonts w:ascii="Arial" w:hAnsi="Arial" w:cs="Arial"/>
                <w:color w:val="000000"/>
                <w:sz w:val="22"/>
                <w:szCs w:val="22"/>
              </w:rPr>
              <w:t>  11 089 681,56</w:t>
            </w:r>
          </w:p>
        </w:tc>
      </w:tr>
    </w:tbl>
    <w:p w:rsidR="00CC58BA" w:rsidRDefault="00CC58BA" w:rsidP="00CC58BA">
      <w:pPr>
        <w:jc w:val="center"/>
      </w:pPr>
      <w:r w:rsidRPr="00762E81">
        <w:rPr>
          <w:rFonts w:ascii="Arial" w:hAnsi="Arial" w:cs="Arial"/>
        </w:rPr>
        <w:t xml:space="preserve">                                                         </w:t>
      </w:r>
      <w:r>
        <w:t xml:space="preserve">                                                                    </w:t>
      </w:r>
    </w:p>
    <w:p w:rsidR="00CC58BA" w:rsidRDefault="00CC58BA" w:rsidP="00CC58BA">
      <w:pPr>
        <w:jc w:val="right"/>
        <w:rPr>
          <w:lang w:val="en-US"/>
        </w:rPr>
      </w:pPr>
    </w:p>
    <w:p w:rsidR="00CC58BA" w:rsidRPr="00762E81" w:rsidRDefault="00CC58BA" w:rsidP="00CC58BA">
      <w:pPr>
        <w:jc w:val="right"/>
        <w:rPr>
          <w:rFonts w:ascii="Arial" w:hAnsi="Arial" w:cs="Arial"/>
          <w:sz w:val="22"/>
          <w:szCs w:val="22"/>
        </w:rPr>
      </w:pPr>
      <w:r>
        <w:lastRenderedPageBreak/>
        <w:t xml:space="preserve"> </w:t>
      </w:r>
      <w:r w:rsidRPr="00762E81">
        <w:rPr>
          <w:rFonts w:ascii="Arial" w:hAnsi="Arial" w:cs="Arial"/>
          <w:sz w:val="22"/>
          <w:szCs w:val="22"/>
        </w:rPr>
        <w:t>Приложение №</w:t>
      </w:r>
      <w:r>
        <w:rPr>
          <w:rFonts w:ascii="Arial" w:hAnsi="Arial" w:cs="Arial"/>
          <w:sz w:val="22"/>
          <w:szCs w:val="22"/>
        </w:rPr>
        <w:t>2</w:t>
      </w:r>
    </w:p>
    <w:p w:rsidR="00CC58BA" w:rsidRDefault="00CC58BA" w:rsidP="00CC58BA">
      <w:pPr>
        <w:ind w:firstLine="4830"/>
        <w:jc w:val="right"/>
        <w:rPr>
          <w:rFonts w:ascii="Arial" w:hAnsi="Arial" w:cs="Arial"/>
          <w:sz w:val="22"/>
          <w:szCs w:val="22"/>
        </w:rPr>
      </w:pPr>
      <w:r w:rsidRPr="00762E81">
        <w:rPr>
          <w:rFonts w:ascii="Arial" w:hAnsi="Arial" w:cs="Arial"/>
          <w:sz w:val="22"/>
          <w:szCs w:val="22"/>
        </w:rPr>
        <w:t xml:space="preserve">к  решению Собрания депутатов </w:t>
      </w:r>
      <w:proofErr w:type="spellStart"/>
      <w:r w:rsidRPr="00762E81">
        <w:rPr>
          <w:rFonts w:ascii="Arial" w:hAnsi="Arial" w:cs="Arial"/>
          <w:sz w:val="22"/>
          <w:szCs w:val="22"/>
        </w:rPr>
        <w:t>Гостомлянского</w:t>
      </w:r>
      <w:proofErr w:type="spellEnd"/>
      <w:r w:rsidRPr="00762E81">
        <w:rPr>
          <w:rFonts w:ascii="Arial" w:hAnsi="Arial" w:cs="Arial"/>
          <w:sz w:val="22"/>
          <w:szCs w:val="22"/>
        </w:rPr>
        <w:t xml:space="preserve"> сельсовета </w:t>
      </w:r>
    </w:p>
    <w:p w:rsidR="00CC58BA" w:rsidRPr="00762E81" w:rsidRDefault="00CC58BA" w:rsidP="00CC58BA">
      <w:pPr>
        <w:ind w:firstLine="4830"/>
        <w:jc w:val="right"/>
        <w:rPr>
          <w:rFonts w:ascii="Arial" w:hAnsi="Arial" w:cs="Arial"/>
          <w:sz w:val="22"/>
          <w:szCs w:val="22"/>
        </w:rPr>
      </w:pPr>
      <w:proofErr w:type="spellStart"/>
      <w:r w:rsidRPr="00762E81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762E81">
        <w:rPr>
          <w:rFonts w:ascii="Arial" w:hAnsi="Arial" w:cs="Arial"/>
          <w:sz w:val="22"/>
          <w:szCs w:val="22"/>
        </w:rPr>
        <w:t xml:space="preserve"> района Курской области</w:t>
      </w:r>
    </w:p>
    <w:p w:rsidR="00CC58BA" w:rsidRPr="00762E81" w:rsidRDefault="00CC58BA" w:rsidP="00CC58BA">
      <w:pPr>
        <w:ind w:firstLine="4830"/>
        <w:jc w:val="right"/>
        <w:rPr>
          <w:rFonts w:ascii="Arial" w:hAnsi="Arial" w:cs="Arial"/>
          <w:sz w:val="22"/>
          <w:szCs w:val="22"/>
        </w:rPr>
      </w:pPr>
      <w:r w:rsidRPr="00762E81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29.06.2022</w:t>
      </w:r>
      <w:r w:rsidRPr="00762E81">
        <w:rPr>
          <w:rFonts w:ascii="Arial" w:hAnsi="Arial" w:cs="Arial"/>
          <w:sz w:val="22"/>
          <w:szCs w:val="22"/>
        </w:rPr>
        <w:t xml:space="preserve"> г. №</w:t>
      </w:r>
      <w:r>
        <w:rPr>
          <w:rFonts w:ascii="Arial" w:hAnsi="Arial" w:cs="Arial"/>
          <w:sz w:val="22"/>
          <w:szCs w:val="22"/>
        </w:rPr>
        <w:t>115/389</w:t>
      </w:r>
    </w:p>
    <w:p w:rsidR="00CC58BA" w:rsidRDefault="00CC58BA" w:rsidP="00CC58BA">
      <w:pPr>
        <w:pStyle w:val="ad"/>
        <w:ind w:left="284" w:firstLine="0"/>
        <w:jc w:val="center"/>
        <w:rPr>
          <w:b/>
        </w:rPr>
      </w:pPr>
    </w:p>
    <w:p w:rsidR="00CC58BA" w:rsidRPr="00762E81" w:rsidRDefault="00CC58BA" w:rsidP="00CC58BA">
      <w:pPr>
        <w:pStyle w:val="ad"/>
        <w:ind w:left="284" w:firstLine="0"/>
        <w:jc w:val="center"/>
        <w:rPr>
          <w:rFonts w:ascii="Arial" w:hAnsi="Arial" w:cs="Arial"/>
        </w:rPr>
      </w:pPr>
      <w:r w:rsidRPr="00762E81">
        <w:rPr>
          <w:rFonts w:ascii="Arial" w:hAnsi="Arial" w:cs="Arial"/>
          <w:b/>
        </w:rPr>
        <w:t>Поступления доходов в бюджет муниципального образования</w:t>
      </w:r>
    </w:p>
    <w:p w:rsidR="00CC58BA" w:rsidRDefault="00CC58BA" w:rsidP="00CC58BA">
      <w:pPr>
        <w:pStyle w:val="ad"/>
        <w:ind w:left="284" w:firstLine="0"/>
        <w:jc w:val="center"/>
        <w:rPr>
          <w:rFonts w:ascii="Arial" w:hAnsi="Arial" w:cs="Arial"/>
          <w:b/>
        </w:rPr>
      </w:pPr>
      <w:r w:rsidRPr="00762E81">
        <w:rPr>
          <w:rFonts w:ascii="Arial" w:hAnsi="Arial" w:cs="Arial"/>
          <w:b/>
        </w:rPr>
        <w:t xml:space="preserve"> «</w:t>
      </w:r>
      <w:proofErr w:type="spellStart"/>
      <w:r w:rsidRPr="00762E81">
        <w:rPr>
          <w:rFonts w:ascii="Arial" w:hAnsi="Arial" w:cs="Arial"/>
          <w:b/>
        </w:rPr>
        <w:t>Гостомлянский</w:t>
      </w:r>
      <w:proofErr w:type="spellEnd"/>
      <w:r w:rsidRPr="00762E81">
        <w:rPr>
          <w:rFonts w:ascii="Arial" w:hAnsi="Arial" w:cs="Arial"/>
          <w:b/>
        </w:rPr>
        <w:t xml:space="preserve"> сельсовет» </w:t>
      </w:r>
      <w:proofErr w:type="spellStart"/>
      <w:r w:rsidRPr="00762E81">
        <w:rPr>
          <w:rFonts w:ascii="Arial" w:hAnsi="Arial" w:cs="Arial"/>
          <w:b/>
        </w:rPr>
        <w:t>Медвенского</w:t>
      </w:r>
      <w:proofErr w:type="spellEnd"/>
      <w:r>
        <w:rPr>
          <w:rFonts w:ascii="Arial" w:hAnsi="Arial" w:cs="Arial"/>
          <w:b/>
        </w:rPr>
        <w:t xml:space="preserve"> района Курской области  </w:t>
      </w:r>
    </w:p>
    <w:p w:rsidR="00CC58BA" w:rsidRPr="00762E81" w:rsidRDefault="00CC58BA" w:rsidP="00CC58BA">
      <w:pPr>
        <w:pStyle w:val="ad"/>
        <w:ind w:left="284"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 2021 </w:t>
      </w:r>
      <w:r w:rsidRPr="00762E81">
        <w:rPr>
          <w:rFonts w:ascii="Arial" w:hAnsi="Arial" w:cs="Arial"/>
          <w:b/>
        </w:rPr>
        <w:t>году.</w:t>
      </w:r>
    </w:p>
    <w:p w:rsidR="00CC58BA" w:rsidRDefault="00CC58BA" w:rsidP="00CC58BA">
      <w:pPr>
        <w:pStyle w:val="ad"/>
        <w:ind w:left="284" w:firstLine="0"/>
        <w:jc w:val="center"/>
      </w:pPr>
    </w:p>
    <w:tbl>
      <w:tblPr>
        <w:tblW w:w="15315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3125"/>
        <w:gridCol w:w="6379"/>
        <w:gridCol w:w="3118"/>
        <w:gridCol w:w="2693"/>
      </w:tblGrid>
      <w:tr w:rsidR="00CC58BA" w:rsidTr="00CC58BA">
        <w:trPr>
          <w:trHeight w:val="276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Наименование доходов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Утвержденные бюджетные назначения</w:t>
            </w:r>
          </w:p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2021 год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Исполнено</w:t>
            </w:r>
          </w:p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20</w:t>
            </w:r>
            <w:r w:rsidRPr="004E17A4">
              <w:rPr>
                <w:rFonts w:ascii="Arial" w:hAnsi="Arial" w:cs="Arial"/>
                <w:sz w:val="22"/>
                <w:szCs w:val="22"/>
                <w:lang w:eastAsia="zh-CN"/>
              </w:rPr>
              <w:t>21</w:t>
            </w:r>
            <w:r w:rsidRPr="004E17A4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CC58BA" w:rsidTr="00CC58BA">
        <w:trPr>
          <w:trHeight w:val="690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8BA" w:rsidTr="00CC58BA">
        <w:trPr>
          <w:trHeight w:val="188"/>
        </w:trPr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C58BA" w:rsidTr="00CC58BA">
        <w:trPr>
          <w:trHeight w:val="188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260F56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8 90 00000 00 0000 000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bCs/>
                <w:sz w:val="22"/>
                <w:szCs w:val="22"/>
              </w:rPr>
            </w:pPr>
            <w:r w:rsidRPr="004E17A4">
              <w:rPr>
                <w:rFonts w:ascii="Arial" w:hAnsi="Arial" w:cs="Arial"/>
                <w:bCs/>
                <w:sz w:val="22"/>
                <w:szCs w:val="22"/>
              </w:rPr>
              <w:t>  10 522 168,92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bCs/>
                <w:sz w:val="22"/>
                <w:szCs w:val="22"/>
              </w:rPr>
            </w:pPr>
            <w:r w:rsidRPr="004E17A4">
              <w:rPr>
                <w:rFonts w:ascii="Arial" w:hAnsi="Arial" w:cs="Arial"/>
                <w:bCs/>
                <w:sz w:val="22"/>
                <w:szCs w:val="22"/>
              </w:rPr>
              <w:t>  10 583 988,61</w:t>
            </w:r>
          </w:p>
        </w:tc>
      </w:tr>
      <w:tr w:rsidR="00CC58BA" w:rsidTr="00CC58BA">
        <w:trPr>
          <w:trHeight w:val="328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000 1 00 00000 00 0000 000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4 395 308,92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4 457 128,61</w:t>
            </w:r>
          </w:p>
        </w:tc>
      </w:tr>
      <w:tr w:rsidR="00CC58BA" w:rsidTr="00CC58BA">
        <w:trPr>
          <w:trHeight w:val="319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000 1 01 00000 00 0000 000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196 992,00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236 985,93</w:t>
            </w:r>
          </w:p>
        </w:tc>
      </w:tr>
      <w:tr w:rsidR="00CC58BA" w:rsidTr="00CC58BA">
        <w:trPr>
          <w:trHeight w:val="311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000 1 01 02000 01 0000 110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196 992,00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236 985,93</w:t>
            </w:r>
          </w:p>
        </w:tc>
      </w:tr>
      <w:tr w:rsidR="00CC58BA" w:rsidTr="00CC58BA">
        <w:trPr>
          <w:trHeight w:val="311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000 1 01 02010 01 0000 110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196 231,00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236 959,80</w:t>
            </w:r>
          </w:p>
        </w:tc>
      </w:tr>
      <w:tr w:rsidR="00CC58BA" w:rsidTr="00CC58BA">
        <w:trPr>
          <w:trHeight w:val="311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000 1 01 02030 01 0000 110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 761,00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 26,13</w:t>
            </w:r>
          </w:p>
        </w:tc>
      </w:tr>
      <w:tr w:rsidR="00CC58BA" w:rsidTr="00CC58BA">
        <w:trPr>
          <w:trHeight w:val="209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000 1 05 00000 00 0000 000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291 515,00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292 034,46</w:t>
            </w:r>
          </w:p>
        </w:tc>
      </w:tr>
      <w:tr w:rsidR="00CC58BA" w:rsidTr="00CC58BA">
        <w:trPr>
          <w:trHeight w:val="131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000 1 05 03000 01 0000 110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291 515,00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292 034,46</w:t>
            </w:r>
          </w:p>
        </w:tc>
      </w:tr>
      <w:tr w:rsidR="00CC58BA" w:rsidTr="00CC58BA">
        <w:trPr>
          <w:trHeight w:val="131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000 1 05 03010 01 0000 110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291 515,00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292 034,46</w:t>
            </w:r>
          </w:p>
        </w:tc>
      </w:tr>
      <w:tr w:rsidR="00CC58BA" w:rsidTr="00CC58BA">
        <w:trPr>
          <w:trHeight w:val="131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000 1 06 00000 00 0000 000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1 796 466,00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1 817 772,30</w:t>
            </w:r>
          </w:p>
        </w:tc>
      </w:tr>
      <w:tr w:rsidR="00CC58BA" w:rsidTr="00CC58BA">
        <w:trPr>
          <w:trHeight w:val="131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000 1 06 01000 00 0000 110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91 230,00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109 390,11</w:t>
            </w:r>
          </w:p>
        </w:tc>
      </w:tr>
      <w:tr w:rsidR="00CC58BA" w:rsidTr="00CC58BA">
        <w:trPr>
          <w:trHeight w:val="131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000 1 06 01030 10 0000 110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91 230,00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109 390,11</w:t>
            </w:r>
          </w:p>
        </w:tc>
      </w:tr>
      <w:tr w:rsidR="00CC58BA" w:rsidTr="00CC58BA">
        <w:trPr>
          <w:trHeight w:val="131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000 1 06 06000 00 0000 110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1 705 236,00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1 708 382,19</w:t>
            </w:r>
          </w:p>
        </w:tc>
      </w:tr>
      <w:tr w:rsidR="00CC58BA" w:rsidTr="00CC58BA">
        <w:trPr>
          <w:trHeight w:val="131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lastRenderedPageBreak/>
              <w:t>000 1 06 06030 00 0000 110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1 123 974,00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1 124 830,13</w:t>
            </w:r>
          </w:p>
        </w:tc>
      </w:tr>
      <w:tr w:rsidR="00CC58BA" w:rsidTr="00CC58BA">
        <w:trPr>
          <w:trHeight w:val="131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000 1 06 06033 10 0000 110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1 123 974,00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1 124 830,13</w:t>
            </w:r>
          </w:p>
        </w:tc>
      </w:tr>
      <w:tr w:rsidR="00CC58BA" w:rsidTr="00CC58BA">
        <w:trPr>
          <w:trHeight w:val="131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000 1 06 06040 00 0000 110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581 262,00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583 552,06</w:t>
            </w:r>
          </w:p>
        </w:tc>
      </w:tr>
      <w:tr w:rsidR="00CC58BA" w:rsidTr="00CC58BA">
        <w:trPr>
          <w:trHeight w:val="131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000 1 06 06043 10 0000 110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581 262,00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583 552,06</w:t>
            </w:r>
          </w:p>
        </w:tc>
      </w:tr>
      <w:tr w:rsidR="00CC58BA" w:rsidTr="00CC58BA">
        <w:trPr>
          <w:trHeight w:val="131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000 1 11 00000 00 0000 000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233 249,92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233 249,92</w:t>
            </w:r>
          </w:p>
        </w:tc>
      </w:tr>
      <w:tr w:rsidR="00CC58BA" w:rsidTr="00CC58BA">
        <w:trPr>
          <w:trHeight w:val="131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000 1 11 05000 00 0000 120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233 249,92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233 249,92</w:t>
            </w:r>
          </w:p>
        </w:tc>
      </w:tr>
      <w:tr w:rsidR="00CC58BA" w:rsidTr="00CC58BA">
        <w:trPr>
          <w:trHeight w:val="131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000 1 11 05020 00 0000 120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E17A4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233 249,92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233 249,92</w:t>
            </w:r>
          </w:p>
        </w:tc>
      </w:tr>
      <w:tr w:rsidR="00CC58BA" w:rsidTr="00CC58BA">
        <w:trPr>
          <w:trHeight w:val="131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000 1 11 05025 10 0000 120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E17A4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233 249,92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233 249,92</w:t>
            </w:r>
          </w:p>
        </w:tc>
      </w:tr>
      <w:tr w:rsidR="00CC58BA" w:rsidTr="00CC58BA">
        <w:trPr>
          <w:trHeight w:val="244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000 1 13 00000 00 0000 000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29 890,00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29 890,00</w:t>
            </w:r>
          </w:p>
        </w:tc>
      </w:tr>
      <w:tr w:rsidR="00CC58BA" w:rsidTr="00CC58BA">
        <w:trPr>
          <w:trHeight w:val="244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000 1 13 02000 00 0000 130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29 890,00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29 890,00</w:t>
            </w:r>
          </w:p>
        </w:tc>
      </w:tr>
      <w:tr w:rsidR="00CC58BA" w:rsidTr="00CC58BA">
        <w:trPr>
          <w:trHeight w:val="244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000 1 13 02990 00 0000 130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 xml:space="preserve">Прочие доходы от компенсации затрат государства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29 890,00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29 890,00</w:t>
            </w:r>
          </w:p>
        </w:tc>
      </w:tr>
      <w:tr w:rsidR="00CC58BA" w:rsidTr="00CC58BA">
        <w:trPr>
          <w:trHeight w:val="244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000 1 13 02995 10 0000 130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29 890,00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29 890,00</w:t>
            </w:r>
          </w:p>
        </w:tc>
      </w:tr>
      <w:tr w:rsidR="00CC58BA" w:rsidTr="00CC58BA">
        <w:trPr>
          <w:trHeight w:val="244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000 1 14 00000 00 0000 000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1 755 608,00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1 755 608,00</w:t>
            </w:r>
          </w:p>
        </w:tc>
      </w:tr>
      <w:tr w:rsidR="00CC58BA" w:rsidTr="00CC58BA">
        <w:trPr>
          <w:trHeight w:val="244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000 1 14 06000 00 0000 430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 xml:space="preserve">Доходы от продажи земельных участков, находящихся в </w:t>
            </w:r>
            <w:r w:rsidRPr="004E17A4">
              <w:rPr>
                <w:rFonts w:ascii="Arial" w:hAnsi="Arial" w:cs="Arial"/>
                <w:sz w:val="22"/>
                <w:szCs w:val="22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lastRenderedPageBreak/>
              <w:t>  1 755 608,00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1 755 608,00</w:t>
            </w:r>
          </w:p>
        </w:tc>
      </w:tr>
      <w:tr w:rsidR="00CC58BA" w:rsidTr="00CC58BA">
        <w:trPr>
          <w:trHeight w:val="244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lastRenderedPageBreak/>
              <w:t>000 1 14 06020 00 0000 430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1 755 608,00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1 755 608,00</w:t>
            </w:r>
          </w:p>
        </w:tc>
      </w:tr>
      <w:tr w:rsidR="00CC58BA" w:rsidTr="00CC58BA">
        <w:trPr>
          <w:trHeight w:val="244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000 1 14 06025 10 0000 430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1 755 608,00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1 755 608,00</w:t>
            </w:r>
          </w:p>
        </w:tc>
      </w:tr>
      <w:tr w:rsidR="00CC58BA" w:rsidTr="00CC58BA">
        <w:trPr>
          <w:trHeight w:val="244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000 1 17 00000 00 0000 000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91 588,00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91 588,00</w:t>
            </w:r>
          </w:p>
        </w:tc>
      </w:tr>
      <w:tr w:rsidR="00CC58BA" w:rsidTr="00CC58BA">
        <w:trPr>
          <w:trHeight w:val="421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000 1 17 15000 00 0000 150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Инициативные платежи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91 588,00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91 588,00</w:t>
            </w:r>
          </w:p>
        </w:tc>
      </w:tr>
      <w:tr w:rsidR="00CC58BA" w:rsidTr="00CC58BA">
        <w:trPr>
          <w:trHeight w:val="421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000 1 17 15030 10 0000 150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91 588,00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91 588,00</w:t>
            </w:r>
          </w:p>
        </w:tc>
      </w:tr>
      <w:tr w:rsidR="00CC58BA" w:rsidTr="00CC58BA">
        <w:trPr>
          <w:trHeight w:val="527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000 2 00 00000 00 0000 000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6 126 860,00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6 126 860,00</w:t>
            </w:r>
          </w:p>
        </w:tc>
      </w:tr>
      <w:tr w:rsidR="00CC58BA" w:rsidTr="00CC58BA">
        <w:trPr>
          <w:trHeight w:val="527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000 2 02 00000 00 0000 000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6 053 860,00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6 053 860,00</w:t>
            </w:r>
          </w:p>
        </w:tc>
      </w:tr>
      <w:tr w:rsidR="00CC58BA" w:rsidTr="00CC58BA">
        <w:trPr>
          <w:trHeight w:val="527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000 2 02 10000 00 0000 150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1 940 115,00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1 940 115,00</w:t>
            </w:r>
          </w:p>
        </w:tc>
      </w:tr>
      <w:tr w:rsidR="00CC58BA" w:rsidTr="00CC58BA">
        <w:trPr>
          <w:trHeight w:val="527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000 2 02 15002 00 0000 150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1 302 725,00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1 302 725,00</w:t>
            </w:r>
          </w:p>
        </w:tc>
      </w:tr>
      <w:tr w:rsidR="00CC58BA" w:rsidTr="00CC58BA">
        <w:trPr>
          <w:trHeight w:val="527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000 2 02 15002 10 0000 150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1 302 725,00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1 302 725,00</w:t>
            </w:r>
          </w:p>
        </w:tc>
      </w:tr>
      <w:tr w:rsidR="00CC58BA" w:rsidTr="00CC58BA">
        <w:trPr>
          <w:trHeight w:val="527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000 2 02 16001 00 0000 150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637 390,00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637 390,00</w:t>
            </w:r>
          </w:p>
        </w:tc>
      </w:tr>
      <w:tr w:rsidR="00CC58BA" w:rsidTr="00CC58BA">
        <w:trPr>
          <w:trHeight w:val="527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000 2 02 16001 10 0000 150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637 390,00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637 390,00</w:t>
            </w:r>
          </w:p>
        </w:tc>
      </w:tr>
      <w:tr w:rsidR="00CC58BA" w:rsidTr="00CC58BA">
        <w:trPr>
          <w:trHeight w:val="527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000 2 02 20000 00 0000 150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3 754 776,00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3 754 776,00</w:t>
            </w:r>
          </w:p>
        </w:tc>
      </w:tr>
      <w:tr w:rsidR="00CC58BA" w:rsidTr="00CC58BA">
        <w:trPr>
          <w:trHeight w:val="52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000 2 02 29999 00 0000 150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Прочие субсидии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3 754 776,00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3 754 776,00</w:t>
            </w:r>
          </w:p>
        </w:tc>
      </w:tr>
      <w:tr w:rsidR="00CC58BA" w:rsidTr="00CC58BA">
        <w:trPr>
          <w:trHeight w:val="527"/>
        </w:trPr>
        <w:tc>
          <w:tcPr>
            <w:tcW w:w="3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000 2 02 29999 10 0000 150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3 754 776,00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3 754 776,00</w:t>
            </w:r>
          </w:p>
        </w:tc>
      </w:tr>
      <w:tr w:rsidR="00CC58BA" w:rsidTr="00CC58BA">
        <w:trPr>
          <w:trHeight w:val="527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lastRenderedPageBreak/>
              <w:t>000 2 02 30000 00 0000 150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89 267,00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89 267,00</w:t>
            </w:r>
          </w:p>
        </w:tc>
      </w:tr>
      <w:tr w:rsidR="00CC58BA" w:rsidTr="00CC58BA">
        <w:trPr>
          <w:trHeight w:val="527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000 2 02 35118 00 0000 150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89 267,00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89 267,00</w:t>
            </w:r>
          </w:p>
        </w:tc>
      </w:tr>
      <w:tr w:rsidR="00CC58BA" w:rsidTr="00CC58BA">
        <w:trPr>
          <w:trHeight w:val="52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000 2 02 35118 10 0000 150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89 267,00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89 267,00</w:t>
            </w:r>
          </w:p>
        </w:tc>
      </w:tr>
      <w:tr w:rsidR="00CC58BA" w:rsidTr="00CC58BA">
        <w:trPr>
          <w:trHeight w:val="52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000 2 02 40000 00 0000 150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269 702,00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269 702,00</w:t>
            </w:r>
          </w:p>
        </w:tc>
      </w:tr>
      <w:tr w:rsidR="00CC58BA" w:rsidTr="00CC58BA">
        <w:trPr>
          <w:trHeight w:val="555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000 2 02 40014 00 0000 150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269 702,00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269 702,00</w:t>
            </w:r>
          </w:p>
        </w:tc>
      </w:tr>
      <w:tr w:rsidR="00CC58BA" w:rsidTr="00CC58BA">
        <w:trPr>
          <w:trHeight w:val="555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000 2 02 40014 10 0000 150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269 702,00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269 702,00</w:t>
            </w:r>
          </w:p>
        </w:tc>
      </w:tr>
      <w:tr w:rsidR="00CC58BA" w:rsidTr="00CC58BA">
        <w:trPr>
          <w:trHeight w:val="555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000 2 07 00000 00 0000 000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73 000,00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73 000,00</w:t>
            </w:r>
          </w:p>
        </w:tc>
      </w:tr>
      <w:tr w:rsidR="00CC58BA" w:rsidTr="00CC58BA">
        <w:trPr>
          <w:trHeight w:val="555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000 2 07 05000 10 0000 150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73 000,00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73 000,00</w:t>
            </w:r>
          </w:p>
        </w:tc>
      </w:tr>
      <w:tr w:rsidR="00CC58BA" w:rsidTr="00CC58BA">
        <w:trPr>
          <w:trHeight w:val="555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000 2 07 05030 10 0000 150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73 000,00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73 000,00</w:t>
            </w:r>
          </w:p>
        </w:tc>
      </w:tr>
    </w:tbl>
    <w:p w:rsidR="00CC58BA" w:rsidRDefault="00CC58BA" w:rsidP="00CC58BA">
      <w:pPr>
        <w:ind w:firstLine="4830"/>
        <w:jc w:val="right"/>
        <w:rPr>
          <w:sz w:val="20"/>
          <w:szCs w:val="20"/>
        </w:rPr>
      </w:pPr>
    </w:p>
    <w:p w:rsidR="00CC58BA" w:rsidRDefault="00CC58BA" w:rsidP="00CC58BA">
      <w:pPr>
        <w:ind w:firstLine="4830"/>
        <w:jc w:val="right"/>
        <w:rPr>
          <w:sz w:val="20"/>
          <w:szCs w:val="20"/>
        </w:rPr>
      </w:pPr>
    </w:p>
    <w:p w:rsidR="00CC58BA" w:rsidRDefault="00CC58BA" w:rsidP="00CC58BA">
      <w:pPr>
        <w:ind w:firstLine="4830"/>
        <w:jc w:val="right"/>
        <w:rPr>
          <w:sz w:val="20"/>
          <w:szCs w:val="20"/>
        </w:rPr>
      </w:pPr>
    </w:p>
    <w:p w:rsidR="00CC58BA" w:rsidRDefault="00CC58BA" w:rsidP="00CC58BA">
      <w:pPr>
        <w:ind w:firstLine="4830"/>
        <w:jc w:val="right"/>
        <w:rPr>
          <w:sz w:val="20"/>
          <w:szCs w:val="20"/>
        </w:rPr>
      </w:pPr>
    </w:p>
    <w:p w:rsidR="00CC58BA" w:rsidRDefault="00CC58BA" w:rsidP="00CC58BA">
      <w:pPr>
        <w:ind w:firstLine="4830"/>
        <w:jc w:val="right"/>
        <w:rPr>
          <w:sz w:val="20"/>
          <w:szCs w:val="20"/>
        </w:rPr>
      </w:pPr>
    </w:p>
    <w:p w:rsidR="00CC58BA" w:rsidRDefault="00CC58BA" w:rsidP="00CC58BA">
      <w:pPr>
        <w:ind w:firstLine="4830"/>
        <w:jc w:val="right"/>
        <w:rPr>
          <w:sz w:val="20"/>
          <w:szCs w:val="20"/>
        </w:rPr>
      </w:pPr>
    </w:p>
    <w:p w:rsidR="00CC58BA" w:rsidRPr="00762E81" w:rsidRDefault="00CC58BA" w:rsidP="00CC58BA">
      <w:pPr>
        <w:ind w:firstLine="4830"/>
        <w:jc w:val="right"/>
        <w:rPr>
          <w:rFonts w:ascii="Arial" w:hAnsi="Arial" w:cs="Arial"/>
          <w:sz w:val="22"/>
          <w:szCs w:val="22"/>
        </w:rPr>
      </w:pPr>
      <w:r w:rsidRPr="00762E81">
        <w:rPr>
          <w:rFonts w:ascii="Arial" w:hAnsi="Arial" w:cs="Arial"/>
          <w:sz w:val="22"/>
          <w:szCs w:val="22"/>
        </w:rPr>
        <w:t>Приложение №</w:t>
      </w:r>
      <w:r>
        <w:rPr>
          <w:rFonts w:ascii="Arial" w:hAnsi="Arial" w:cs="Arial"/>
          <w:sz w:val="22"/>
          <w:szCs w:val="22"/>
        </w:rPr>
        <w:t>3</w:t>
      </w:r>
    </w:p>
    <w:p w:rsidR="00CC58BA" w:rsidRPr="00CC58BA" w:rsidRDefault="00CC58BA" w:rsidP="00CC58BA">
      <w:pPr>
        <w:ind w:firstLine="4830"/>
        <w:jc w:val="right"/>
        <w:rPr>
          <w:rFonts w:ascii="Arial" w:hAnsi="Arial" w:cs="Arial"/>
          <w:sz w:val="22"/>
          <w:szCs w:val="22"/>
        </w:rPr>
      </w:pPr>
      <w:r w:rsidRPr="00762E81">
        <w:rPr>
          <w:rFonts w:ascii="Arial" w:hAnsi="Arial" w:cs="Arial"/>
          <w:sz w:val="22"/>
          <w:szCs w:val="22"/>
        </w:rPr>
        <w:t xml:space="preserve">к   решению Собрания депутатов </w:t>
      </w:r>
      <w:proofErr w:type="spellStart"/>
      <w:r w:rsidRPr="00762E81">
        <w:rPr>
          <w:rFonts w:ascii="Arial" w:hAnsi="Arial" w:cs="Arial"/>
          <w:sz w:val="22"/>
          <w:szCs w:val="22"/>
        </w:rPr>
        <w:t>Гостомлянского</w:t>
      </w:r>
      <w:proofErr w:type="spellEnd"/>
      <w:r w:rsidRPr="00762E81">
        <w:rPr>
          <w:rFonts w:ascii="Arial" w:hAnsi="Arial" w:cs="Arial"/>
          <w:sz w:val="22"/>
          <w:szCs w:val="22"/>
        </w:rPr>
        <w:t xml:space="preserve"> сельсовета </w:t>
      </w:r>
    </w:p>
    <w:p w:rsidR="00CC58BA" w:rsidRDefault="00CC58BA" w:rsidP="00CC58BA">
      <w:pPr>
        <w:ind w:firstLine="4830"/>
        <w:jc w:val="right"/>
        <w:rPr>
          <w:rFonts w:ascii="Arial" w:hAnsi="Arial" w:cs="Arial"/>
          <w:sz w:val="22"/>
          <w:szCs w:val="22"/>
        </w:rPr>
      </w:pPr>
      <w:proofErr w:type="spellStart"/>
      <w:r w:rsidRPr="00762E81">
        <w:rPr>
          <w:rFonts w:ascii="Arial" w:hAnsi="Arial" w:cs="Arial"/>
          <w:sz w:val="22"/>
          <w:szCs w:val="22"/>
        </w:rPr>
        <w:t>Медвенского</w:t>
      </w:r>
      <w:proofErr w:type="spellEnd"/>
      <w:r w:rsidRPr="00762E81">
        <w:rPr>
          <w:rFonts w:ascii="Arial" w:hAnsi="Arial" w:cs="Arial"/>
          <w:sz w:val="22"/>
          <w:szCs w:val="22"/>
        </w:rPr>
        <w:t xml:space="preserve"> района </w:t>
      </w:r>
    </w:p>
    <w:p w:rsidR="00CC58BA" w:rsidRPr="00762E81" w:rsidRDefault="00CC58BA" w:rsidP="00CC58BA">
      <w:pPr>
        <w:ind w:firstLine="483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Курской области </w:t>
      </w:r>
      <w:r w:rsidRPr="00762E81">
        <w:rPr>
          <w:rFonts w:ascii="Arial" w:hAnsi="Arial" w:cs="Arial"/>
          <w:sz w:val="22"/>
          <w:szCs w:val="22"/>
        </w:rPr>
        <w:t>от 15.04.2021 г. №96/32</w:t>
      </w:r>
      <w:r>
        <w:rPr>
          <w:rFonts w:ascii="Arial" w:hAnsi="Arial" w:cs="Arial"/>
          <w:sz w:val="22"/>
          <w:szCs w:val="22"/>
        </w:rPr>
        <w:t>7</w:t>
      </w:r>
    </w:p>
    <w:p w:rsidR="00CC58BA" w:rsidRDefault="00CC58BA" w:rsidP="00CC58BA"/>
    <w:p w:rsidR="00CC58BA" w:rsidRPr="004E17A4" w:rsidRDefault="00CC58BA" w:rsidP="00CC58BA">
      <w:pPr>
        <w:pStyle w:val="21"/>
        <w:ind w:left="708"/>
        <w:rPr>
          <w:rFonts w:ascii="Arial" w:hAnsi="Arial" w:cs="Arial"/>
        </w:rPr>
      </w:pPr>
      <w:r w:rsidRPr="00762E81">
        <w:rPr>
          <w:rFonts w:ascii="Arial" w:hAnsi="Arial" w:cs="Arial"/>
          <w:b/>
          <w:sz w:val="24"/>
        </w:rPr>
        <w:lastRenderedPageBreak/>
        <w:t>Распределение расходов бюджета муниципального образования «</w:t>
      </w:r>
      <w:proofErr w:type="spellStart"/>
      <w:r w:rsidRPr="00762E81">
        <w:rPr>
          <w:rFonts w:ascii="Arial" w:hAnsi="Arial" w:cs="Arial"/>
          <w:b/>
          <w:sz w:val="24"/>
        </w:rPr>
        <w:t>Гостомлянский</w:t>
      </w:r>
      <w:proofErr w:type="spellEnd"/>
      <w:r w:rsidRPr="00762E81">
        <w:rPr>
          <w:rFonts w:ascii="Arial" w:hAnsi="Arial" w:cs="Arial"/>
          <w:b/>
          <w:sz w:val="24"/>
        </w:rPr>
        <w:t xml:space="preserve"> сельсовет» </w:t>
      </w:r>
      <w:proofErr w:type="spellStart"/>
      <w:r w:rsidRPr="00762E81">
        <w:rPr>
          <w:rFonts w:ascii="Arial" w:hAnsi="Arial" w:cs="Arial"/>
          <w:b/>
          <w:sz w:val="24"/>
        </w:rPr>
        <w:t>Медвенского</w:t>
      </w:r>
      <w:proofErr w:type="spellEnd"/>
      <w:r w:rsidRPr="00762E81">
        <w:rPr>
          <w:rFonts w:ascii="Arial" w:hAnsi="Arial" w:cs="Arial"/>
          <w:b/>
          <w:sz w:val="24"/>
        </w:rPr>
        <w:t xml:space="preserve"> района Курской области</w:t>
      </w:r>
      <w:r w:rsidRPr="004E17A4">
        <w:rPr>
          <w:rFonts w:ascii="Arial" w:hAnsi="Arial" w:cs="Arial"/>
        </w:rPr>
        <w:t xml:space="preserve"> </w:t>
      </w:r>
      <w:r w:rsidRPr="00762E81">
        <w:rPr>
          <w:rFonts w:ascii="Arial" w:hAnsi="Arial" w:cs="Arial"/>
          <w:b/>
          <w:sz w:val="24"/>
        </w:rPr>
        <w:t>на 202</w:t>
      </w:r>
      <w:r>
        <w:rPr>
          <w:rFonts w:ascii="Arial" w:hAnsi="Arial" w:cs="Arial"/>
          <w:b/>
          <w:sz w:val="24"/>
        </w:rPr>
        <w:t>1</w:t>
      </w:r>
      <w:r w:rsidRPr="00762E81">
        <w:rPr>
          <w:rFonts w:ascii="Arial" w:hAnsi="Arial" w:cs="Arial"/>
          <w:b/>
          <w:sz w:val="24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видов классификации расходов  Российской Федерации</w:t>
      </w:r>
      <w:r>
        <w:rPr>
          <w:rFonts w:ascii="Arial" w:hAnsi="Arial" w:cs="Arial"/>
          <w:b/>
          <w:sz w:val="24"/>
        </w:rPr>
        <w:t>;</w:t>
      </w:r>
    </w:p>
    <w:p w:rsidR="00CC58BA" w:rsidRDefault="00CC58BA" w:rsidP="00CC58BA">
      <w:pPr>
        <w:jc w:val="center"/>
        <w:rPr>
          <w:rFonts w:ascii="Arial" w:hAnsi="Arial" w:cs="Arial"/>
          <w:b/>
          <w:bCs/>
        </w:rPr>
      </w:pPr>
    </w:p>
    <w:p w:rsidR="00CC58BA" w:rsidRPr="00762E81" w:rsidRDefault="00CC58BA" w:rsidP="00CC58BA">
      <w:pPr>
        <w:jc w:val="center"/>
        <w:rPr>
          <w:rFonts w:ascii="Arial" w:hAnsi="Arial" w:cs="Arial"/>
        </w:rPr>
      </w:pPr>
      <w:r w:rsidRPr="00762E81">
        <w:rPr>
          <w:rFonts w:ascii="Arial" w:hAnsi="Arial" w:cs="Arial"/>
          <w:b/>
          <w:bCs/>
        </w:rPr>
        <w:t>Ведомственная структура расходов бюджета</w:t>
      </w:r>
      <w:r w:rsidRPr="004E17A4">
        <w:rPr>
          <w:rFonts w:ascii="Arial" w:hAnsi="Arial" w:cs="Arial"/>
        </w:rPr>
        <w:t xml:space="preserve"> </w:t>
      </w:r>
      <w:r w:rsidRPr="00762E81">
        <w:rPr>
          <w:rFonts w:ascii="Arial" w:hAnsi="Arial" w:cs="Arial"/>
          <w:b/>
          <w:bCs/>
        </w:rPr>
        <w:t>муниципального образования «</w:t>
      </w:r>
      <w:proofErr w:type="spellStart"/>
      <w:r w:rsidRPr="00762E81">
        <w:rPr>
          <w:rFonts w:ascii="Arial" w:hAnsi="Arial" w:cs="Arial"/>
          <w:b/>
          <w:bCs/>
        </w:rPr>
        <w:t>Гостомлянский</w:t>
      </w:r>
      <w:proofErr w:type="spellEnd"/>
      <w:r w:rsidRPr="00762E81">
        <w:rPr>
          <w:rFonts w:ascii="Arial" w:hAnsi="Arial" w:cs="Arial"/>
          <w:b/>
          <w:bCs/>
        </w:rPr>
        <w:t xml:space="preserve"> сельсовет» </w:t>
      </w:r>
    </w:p>
    <w:p w:rsidR="00CC58BA" w:rsidRPr="00762E81" w:rsidRDefault="00CC58BA" w:rsidP="00CC58BA">
      <w:pPr>
        <w:jc w:val="center"/>
        <w:rPr>
          <w:rFonts w:ascii="Arial" w:hAnsi="Arial" w:cs="Arial"/>
        </w:rPr>
      </w:pPr>
      <w:proofErr w:type="spellStart"/>
      <w:r w:rsidRPr="00762E81">
        <w:rPr>
          <w:rFonts w:ascii="Arial" w:hAnsi="Arial" w:cs="Arial"/>
          <w:b/>
          <w:bCs/>
        </w:rPr>
        <w:t>Медвенского</w:t>
      </w:r>
      <w:proofErr w:type="spellEnd"/>
      <w:r w:rsidRPr="00762E81">
        <w:rPr>
          <w:rFonts w:ascii="Arial" w:hAnsi="Arial" w:cs="Arial"/>
          <w:b/>
          <w:bCs/>
        </w:rPr>
        <w:t xml:space="preserve"> района Курской области на 2020 год </w:t>
      </w:r>
    </w:p>
    <w:p w:rsidR="00CC58BA" w:rsidRDefault="00CC58BA" w:rsidP="00CC58BA">
      <w:pPr>
        <w:pStyle w:val="21"/>
        <w:ind w:left="708"/>
        <w:rPr>
          <w:b/>
          <w:sz w:val="24"/>
        </w:rPr>
      </w:pPr>
    </w:p>
    <w:tbl>
      <w:tblPr>
        <w:tblW w:w="1530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399"/>
        <w:gridCol w:w="6945"/>
        <w:gridCol w:w="2552"/>
        <w:gridCol w:w="2410"/>
      </w:tblGrid>
      <w:tr w:rsidR="00CC58BA" w:rsidTr="00CC58BA">
        <w:trPr>
          <w:trHeight w:val="91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Код расхода по бюджетной классификации</w:t>
            </w:r>
          </w:p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Наименование расходов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Утвержденные бюджетные назначения</w:t>
            </w:r>
          </w:p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20</w:t>
            </w:r>
            <w:r w:rsidRPr="004E17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4E17A4">
              <w:rPr>
                <w:rFonts w:ascii="Arial" w:hAnsi="Arial" w:cs="Arial"/>
                <w:sz w:val="22"/>
                <w:szCs w:val="22"/>
              </w:rPr>
              <w:t>1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Исполнено</w:t>
            </w:r>
          </w:p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2021 год</w:t>
            </w:r>
          </w:p>
        </w:tc>
      </w:tr>
      <w:tr w:rsidR="00CC58BA" w:rsidTr="00CC58BA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000 0000 0000000000 000 000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Итого по всем ГРБС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11 137 737,02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11 083 963,01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000 0100 0000000000 000 000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3 555 712,60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3 533 644,23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000 0102 0000000000 000 000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570 038,28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570 038,28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000 0102 7100000000 000 000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260F56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 xml:space="preserve">Обеспечение функционирования высшего должностного лица </w:t>
            </w:r>
            <w:r>
              <w:rPr>
                <w:rFonts w:ascii="Arial" w:hAnsi="Arial" w:cs="Arial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570 038,28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570 038,28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000 0102 7110000000 000 000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570 038,28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570 038,28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0102 71100С1402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570 038,28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570 038,28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0102 71100С1402 100 000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570 038,28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570 038,28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000 0104 0000000000 000 000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1 838 602,14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1 834 548,27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000 0104 0900000000 000 000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5C128B" w:rsidRDefault="00CC58BA" w:rsidP="00CC58BA">
            <w:pPr>
              <w:pStyle w:val="af1"/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5C128B">
              <w:rPr>
                <w:rFonts w:ascii="Arial" w:hAnsi="Arial" w:cs="Arial"/>
                <w:bCs/>
                <w:color w:val="000000"/>
              </w:rPr>
              <w:t xml:space="preserve">Муниципальная программа "Развитие муниципальной службы в </w:t>
            </w:r>
            <w:proofErr w:type="spellStart"/>
            <w:r w:rsidRPr="005C128B">
              <w:rPr>
                <w:rFonts w:ascii="Arial" w:hAnsi="Arial" w:cs="Arial"/>
                <w:bCs/>
                <w:color w:val="000000"/>
              </w:rPr>
              <w:t>Гостомлянском</w:t>
            </w:r>
            <w:proofErr w:type="spellEnd"/>
            <w:r w:rsidRPr="005C128B">
              <w:rPr>
                <w:rFonts w:ascii="Arial" w:hAnsi="Arial" w:cs="Arial"/>
                <w:bCs/>
                <w:color w:val="000000"/>
              </w:rPr>
              <w:t xml:space="preserve"> сельсовете </w:t>
            </w:r>
            <w:proofErr w:type="spellStart"/>
            <w:r w:rsidRPr="005C128B">
              <w:rPr>
                <w:rFonts w:ascii="Arial" w:hAnsi="Arial" w:cs="Arial"/>
                <w:bCs/>
                <w:color w:val="000000"/>
              </w:rPr>
              <w:t>Медвенского</w:t>
            </w:r>
            <w:proofErr w:type="spellEnd"/>
            <w:r w:rsidRPr="005C128B">
              <w:rPr>
                <w:rFonts w:ascii="Arial" w:hAnsi="Arial" w:cs="Arial"/>
                <w:bCs/>
                <w:color w:val="000000"/>
              </w:rPr>
              <w:t xml:space="preserve"> района Курской области"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31 376,00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31 376,00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000 0104 0910000000 000 000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5C128B" w:rsidRDefault="00CC58BA" w:rsidP="00CC58BA">
            <w:pPr>
              <w:pStyle w:val="af1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5C128B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</w:t>
            </w:r>
            <w:r w:rsidRPr="005C128B">
              <w:rPr>
                <w:rFonts w:ascii="Arial" w:hAnsi="Arial" w:cs="Arial"/>
                <w:bCs/>
                <w:color w:val="000000"/>
              </w:rPr>
              <w:t xml:space="preserve">униципальной программы "Развитие муниципальной службы в </w:t>
            </w:r>
            <w:proofErr w:type="spellStart"/>
            <w:r w:rsidRPr="005C128B">
              <w:rPr>
                <w:rFonts w:ascii="Arial" w:hAnsi="Arial" w:cs="Arial"/>
                <w:bCs/>
                <w:color w:val="000000"/>
              </w:rPr>
              <w:t>Гостомлянском</w:t>
            </w:r>
            <w:proofErr w:type="spellEnd"/>
            <w:r w:rsidRPr="005C128B">
              <w:rPr>
                <w:rFonts w:ascii="Arial" w:hAnsi="Arial" w:cs="Arial"/>
                <w:bCs/>
                <w:color w:val="000000"/>
              </w:rPr>
              <w:t xml:space="preserve"> сельсовете </w:t>
            </w:r>
            <w:proofErr w:type="spellStart"/>
            <w:r w:rsidRPr="005C128B">
              <w:rPr>
                <w:rFonts w:ascii="Arial" w:hAnsi="Arial" w:cs="Arial"/>
                <w:bCs/>
                <w:color w:val="000000"/>
              </w:rPr>
              <w:t>Медвенского</w:t>
            </w:r>
            <w:proofErr w:type="spellEnd"/>
            <w:r w:rsidRPr="005C128B">
              <w:rPr>
                <w:rFonts w:ascii="Arial" w:hAnsi="Arial" w:cs="Arial"/>
                <w:bCs/>
                <w:color w:val="000000"/>
              </w:rPr>
              <w:t xml:space="preserve"> района Курской </w:t>
            </w:r>
            <w:r w:rsidRPr="005C128B">
              <w:rPr>
                <w:rFonts w:ascii="Arial" w:hAnsi="Arial" w:cs="Arial"/>
                <w:bCs/>
                <w:color w:val="000000"/>
              </w:rPr>
              <w:lastRenderedPageBreak/>
              <w:t>области"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lastRenderedPageBreak/>
              <w:t>   31 376,00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31 376,00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lastRenderedPageBreak/>
              <w:t>000 0104 0910100000 000 000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5C128B" w:rsidRDefault="00CC58BA" w:rsidP="00CC58BA">
            <w:pPr>
              <w:pStyle w:val="af1"/>
              <w:jc w:val="both"/>
              <w:rPr>
                <w:rFonts w:ascii="Arial" w:hAnsi="Arial" w:cs="Arial"/>
                <w:color w:val="000000"/>
              </w:rPr>
            </w:pPr>
            <w:r w:rsidRPr="005C128B">
              <w:rPr>
                <w:rFonts w:ascii="Arial" w:hAnsi="Arial" w:cs="Arial"/>
              </w:rPr>
              <w:t>Основные мероприятия,</w:t>
            </w:r>
            <w:r w:rsidRPr="005C128B">
              <w:rPr>
                <w:rFonts w:ascii="Arial" w:hAnsi="Arial" w:cs="Arial"/>
                <w:color w:val="000000"/>
              </w:rPr>
              <w:t xml:space="preserve"> направленные на развитие муниципальной службы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31 376,00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31 376,00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0104 09101С1437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5C128B" w:rsidRDefault="00CC58BA" w:rsidP="00CC58BA">
            <w:pPr>
              <w:pStyle w:val="af1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5C128B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31 376,00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31 376,00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0104 09101С1437 200 000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5C128B" w:rsidRDefault="00CC58BA" w:rsidP="00CC58BA">
            <w:pPr>
              <w:pStyle w:val="af1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5C128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31 376,00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31 376,00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000 0104 7300000000 000 000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5C128B" w:rsidRDefault="00CC58BA" w:rsidP="00CC58BA">
            <w:pPr>
              <w:snapToGrid w:val="0"/>
              <w:jc w:val="both"/>
              <w:rPr>
                <w:rFonts w:ascii="Arial" w:hAnsi="Arial" w:cs="Arial"/>
              </w:rPr>
            </w:pPr>
            <w:r w:rsidRPr="005C128B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31 376,00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31 376,00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000 0104 7310000000 000 000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5C128B" w:rsidRDefault="00CC58BA" w:rsidP="00CC58BA">
            <w:pPr>
              <w:snapToGrid w:val="0"/>
              <w:jc w:val="both"/>
              <w:rPr>
                <w:rFonts w:ascii="Arial" w:hAnsi="Arial" w:cs="Arial"/>
              </w:rPr>
            </w:pPr>
            <w:r w:rsidRPr="005C128B">
              <w:rPr>
                <w:rFonts w:ascii="Arial" w:hAnsi="Arial" w:cs="Arial"/>
              </w:rPr>
              <w:t xml:space="preserve">Обеспечение деятельности администрации </w:t>
            </w:r>
            <w:r w:rsidRPr="005C128B">
              <w:rPr>
                <w:rFonts w:ascii="Arial" w:hAnsi="Arial" w:cs="Arial"/>
                <w:color w:val="000000"/>
              </w:rPr>
              <w:t>местного самоуправления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31 376,00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31 376,00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0104 73100С1402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5C128B" w:rsidRDefault="00CC58BA" w:rsidP="00CC58BA">
            <w:pPr>
              <w:snapToGrid w:val="0"/>
              <w:jc w:val="both"/>
              <w:rPr>
                <w:rFonts w:ascii="Arial" w:hAnsi="Arial" w:cs="Arial"/>
              </w:rPr>
            </w:pPr>
            <w:r w:rsidRPr="005C128B">
              <w:rPr>
                <w:rFonts w:ascii="Arial" w:hAnsi="Arial" w:cs="Arial"/>
              </w:rPr>
              <w:t xml:space="preserve">Обеспечение деятельности и выполнение функций органов </w:t>
            </w:r>
            <w:r w:rsidRPr="005C128B">
              <w:rPr>
                <w:rFonts w:ascii="Arial" w:hAnsi="Arial" w:cs="Arial"/>
                <w:color w:val="000000"/>
              </w:rPr>
              <w:t>местного самоуправления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31 376,00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31 376,00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0104 73100С1402 100 000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5C128B" w:rsidRDefault="00CC58BA" w:rsidP="00CC58BA">
            <w:pPr>
              <w:jc w:val="both"/>
              <w:rPr>
                <w:rFonts w:ascii="Arial" w:hAnsi="Arial" w:cs="Arial"/>
              </w:rPr>
            </w:pPr>
            <w:r w:rsidRPr="005C128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31 376,00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31 376,00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0104 73100С1402 200 000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5C128B" w:rsidRDefault="00CC58BA" w:rsidP="00CC58BA">
            <w:pPr>
              <w:jc w:val="both"/>
              <w:rPr>
                <w:rFonts w:ascii="Arial" w:hAnsi="Arial" w:cs="Arial"/>
              </w:rPr>
            </w:pPr>
            <w:r w:rsidRPr="005C128B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31 376,00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31 376,00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0104 73100С1402 800 000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5C128B" w:rsidRDefault="00CC58BA" w:rsidP="00CC58BA">
            <w:pPr>
              <w:jc w:val="both"/>
              <w:rPr>
                <w:rFonts w:ascii="Arial" w:hAnsi="Arial" w:cs="Arial"/>
              </w:rPr>
            </w:pPr>
            <w:r w:rsidRPr="005C128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1 807 226,14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1 803 172,27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000 0106 0000000000 000 000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5C128B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5C128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62 430,00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62 430,00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000 0106 7400000000 000 000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5C128B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5C128B">
              <w:rPr>
                <w:rFonts w:ascii="Arial" w:hAnsi="Arial" w:cs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62 430,00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62 430,00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000 0106 7430000000 000 000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5C128B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5C128B"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62 430,00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62 430,00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0106 74300П1484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5C128B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5C128B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34 150,00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34 150,00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0106 74300П1484 500 000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5C128B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5C128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34 150,00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34 150,00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0106 74300П1485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5C128B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5C128B">
              <w:rPr>
                <w:rFonts w:ascii="Arial" w:hAnsi="Arial" w:cs="Arial"/>
              </w:rPr>
              <w:t>Организация муниципального  финансового контроля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28 280,00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28 280,00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0106 74300П1485 500 000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5C128B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5C128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28 280,00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28 280,00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lastRenderedPageBreak/>
              <w:t>000 0113 0000000000 000 000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8E7E65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8E7E6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1 084 642,18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1 066 627,68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000 0113 0400000000 000 000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8E7E65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8E7E65">
              <w:rPr>
                <w:rFonts w:ascii="Arial" w:hAnsi="Arial" w:cs="Arial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 w:rsidRPr="008E7E65">
              <w:rPr>
                <w:rFonts w:ascii="Arial" w:hAnsi="Arial" w:cs="Arial"/>
              </w:rPr>
              <w:t>Гостомлянского</w:t>
            </w:r>
            <w:proofErr w:type="spellEnd"/>
            <w:r w:rsidRPr="008E7E65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8E7E65">
              <w:rPr>
                <w:rFonts w:ascii="Arial" w:hAnsi="Arial" w:cs="Arial"/>
              </w:rPr>
              <w:t>Медвенского</w:t>
            </w:r>
            <w:proofErr w:type="spellEnd"/>
            <w:r w:rsidRPr="008E7E65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3 500,00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3 500,00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000 0113 0420000000 000 000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8E7E65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8E7E65">
              <w:rPr>
                <w:rFonts w:ascii="Arial" w:hAnsi="Arial" w:cs="Arial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 w:rsidRPr="008E7E65">
              <w:rPr>
                <w:rFonts w:ascii="Arial" w:hAnsi="Arial" w:cs="Arial"/>
              </w:rPr>
              <w:t>Гостомлянского</w:t>
            </w:r>
            <w:proofErr w:type="spellEnd"/>
            <w:r w:rsidRPr="008E7E65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8E7E65">
              <w:rPr>
                <w:rFonts w:ascii="Arial" w:hAnsi="Arial" w:cs="Arial"/>
              </w:rPr>
              <w:t>Медвенского</w:t>
            </w:r>
            <w:proofErr w:type="spellEnd"/>
            <w:r w:rsidRPr="008E7E65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3 500,00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3 500,00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000 0113 0420100000 000 000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8E7E65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8E7E65">
              <w:rPr>
                <w:rFonts w:ascii="Arial" w:hAnsi="Arial" w:cs="Arial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3 500,00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3 500,00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0113 04201С1467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58BA" w:rsidRPr="008E7E65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8E7E65">
              <w:rPr>
                <w:rFonts w:ascii="Arial" w:hAnsi="Arial" w:cs="Arial"/>
              </w:rPr>
              <w:t>Мероприятия в области имущественных правоотношений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3 500,00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3 500,00</w:t>
            </w:r>
          </w:p>
        </w:tc>
      </w:tr>
      <w:tr w:rsidR="00CC58BA" w:rsidTr="00CC58BA"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0113 04201С1467 200 000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8E7E65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8E7E6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3 500,00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000 0113 7600000000 000 000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8E7E65" w:rsidRDefault="00CC58BA" w:rsidP="00CC58BA">
            <w:pPr>
              <w:pStyle w:val="af7"/>
              <w:rPr>
                <w:rFonts w:ascii="Arial" w:hAnsi="Arial" w:cs="Arial"/>
                <w:bCs/>
              </w:rPr>
            </w:pPr>
            <w:r w:rsidRPr="008E7E65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739 625,40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721 610,90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000 0113 7610000000 000 000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8E7E65" w:rsidRDefault="00CC58BA" w:rsidP="00CC58BA">
            <w:pPr>
              <w:pStyle w:val="af7"/>
              <w:rPr>
                <w:rFonts w:ascii="Arial" w:hAnsi="Arial" w:cs="Arial"/>
              </w:rPr>
            </w:pPr>
            <w:r w:rsidRPr="008E7E65">
              <w:rPr>
                <w:rFonts w:ascii="Arial" w:hAnsi="Arial" w:cs="Arial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739 625,40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721 610,90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0113 76100С1404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8E7E65" w:rsidRDefault="00CC58BA" w:rsidP="00CC58BA">
            <w:pPr>
              <w:pStyle w:val="af7"/>
              <w:rPr>
                <w:rFonts w:ascii="Arial" w:hAnsi="Arial" w:cs="Arial"/>
              </w:rPr>
            </w:pPr>
            <w:r w:rsidRPr="008E7E65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739 625,40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721 610,90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0113 76100С1404 200 000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8E7E65" w:rsidRDefault="00CC58BA" w:rsidP="00CC58BA">
            <w:pPr>
              <w:pStyle w:val="af7"/>
              <w:rPr>
                <w:rFonts w:ascii="Arial" w:hAnsi="Arial" w:cs="Arial"/>
              </w:rPr>
            </w:pPr>
            <w:r w:rsidRPr="008E7E6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733 446,90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715 432,40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0113 76100С1404 800 000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6 178,50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6 178,50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000 0113 7700000000 000 000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8E7E65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8E7E65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341 516,78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341 516,78</w:t>
            </w:r>
          </w:p>
        </w:tc>
      </w:tr>
      <w:tr w:rsidR="00CC58BA" w:rsidTr="00CC58BA">
        <w:trPr>
          <w:trHeight w:val="359"/>
        </w:trPr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000 0113 7720000000 000 000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8E7E65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8E7E65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341 516,78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341 516,78</w:t>
            </w:r>
          </w:p>
        </w:tc>
      </w:tr>
      <w:tr w:rsidR="00CC58BA" w:rsidTr="00CC58BA">
        <w:trPr>
          <w:trHeight w:val="359"/>
        </w:trPr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0113 77200П1490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8E7E65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8E7E65">
              <w:rPr>
                <w:rFonts w:ascii="Arial" w:hAnsi="Arial" w:cs="Arial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2 000,00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2 000,00</w:t>
            </w:r>
          </w:p>
        </w:tc>
      </w:tr>
      <w:tr w:rsidR="00CC58BA" w:rsidTr="00CC58BA">
        <w:trPr>
          <w:trHeight w:val="359"/>
        </w:trPr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0113 77200П1490 100 000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8E7E65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8E7E6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E7E65">
              <w:rPr>
                <w:rFonts w:ascii="Arial" w:hAnsi="Arial" w:cs="Arial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lastRenderedPageBreak/>
              <w:t>   2 000,00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2 000,00</w:t>
            </w:r>
          </w:p>
        </w:tc>
      </w:tr>
      <w:tr w:rsidR="00CC58BA" w:rsidTr="00CC58BA">
        <w:trPr>
          <w:trHeight w:val="359"/>
        </w:trPr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lastRenderedPageBreak/>
              <w:t>000 0113 77200С1404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B3306D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B3306D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313 172,78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313 172,78</w:t>
            </w:r>
          </w:p>
        </w:tc>
      </w:tr>
      <w:tr w:rsidR="00CC58BA" w:rsidTr="00CC58BA">
        <w:trPr>
          <w:trHeight w:val="359"/>
        </w:trPr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0113 77200С1404 800 000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B3306D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B3306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313 172,78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313 172,78</w:t>
            </w:r>
          </w:p>
        </w:tc>
      </w:tr>
      <w:tr w:rsidR="00CC58BA" w:rsidTr="00CC58BA">
        <w:trPr>
          <w:trHeight w:val="359"/>
        </w:trPr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0113 77200С1439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26 344,00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26 344,00</w:t>
            </w:r>
          </w:p>
        </w:tc>
      </w:tr>
      <w:tr w:rsidR="00CC58BA" w:rsidTr="00CC58BA">
        <w:trPr>
          <w:trHeight w:val="359"/>
        </w:trPr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0113 77200С1439 200 000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26 344,00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26 344,00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000 0200 0000000000 000 000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89 267,00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89 267,00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000 0203 0000000000 000 000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89 267,00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89 267,00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000 0203 7700000000 000 000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3910BD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3910BD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89 267,00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89 267,00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000 0203 7720000000 000 000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3910BD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3910BD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89 267,00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89 267,00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000 0203 7720051180 000 000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3910BD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3910B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89 267,00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89 267,00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000 0203 7720051180 100 000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3910BD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3910B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85 759,00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85 759,00</w:t>
            </w:r>
          </w:p>
        </w:tc>
      </w:tr>
      <w:tr w:rsidR="00CC58BA" w:rsidTr="00CC58BA">
        <w:trPr>
          <w:trHeight w:val="298"/>
        </w:trPr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000 0203 7720051180 200 000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3 508,00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3 508,00</w:t>
            </w:r>
          </w:p>
        </w:tc>
      </w:tr>
      <w:tr w:rsidR="00CC58BA" w:rsidTr="00CC58BA">
        <w:trPr>
          <w:trHeight w:val="298"/>
        </w:trPr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000 0300 0000000000 000 000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3910BD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3910B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7 670,88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7 670,88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000 0310 0000000000 000 000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3910BD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3910B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7 670,88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7 670,88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000 0310 1300000000 000 000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3910BD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3910BD">
              <w:rPr>
                <w:rFonts w:ascii="Arial" w:hAnsi="Arial" w:cs="Arial"/>
              </w:rPr>
              <w:t xml:space="preserve">Муниципальная программа «Защита населения и территории </w:t>
            </w:r>
            <w:proofErr w:type="spellStart"/>
            <w:r w:rsidRPr="003910BD">
              <w:rPr>
                <w:rFonts w:ascii="Arial" w:hAnsi="Arial" w:cs="Arial"/>
              </w:rPr>
              <w:t>Гостомлянского</w:t>
            </w:r>
            <w:proofErr w:type="spellEnd"/>
            <w:r w:rsidRPr="003910BD">
              <w:rPr>
                <w:rFonts w:ascii="Arial" w:hAnsi="Arial" w:cs="Arial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3910BD">
              <w:rPr>
                <w:rFonts w:ascii="Arial" w:hAnsi="Arial" w:cs="Arial"/>
              </w:rPr>
              <w:t>водный</w:t>
            </w:r>
            <w:proofErr w:type="gramEnd"/>
            <w:r w:rsidRPr="003910BD">
              <w:rPr>
                <w:rFonts w:ascii="Arial" w:hAnsi="Arial" w:cs="Arial"/>
              </w:rPr>
              <w:t xml:space="preserve"> объектах на 2021- 2025 годы»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7 670,88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7 670,88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000 0310 1310000000 000 000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3910BD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3910BD">
              <w:rPr>
                <w:rFonts w:ascii="Arial" w:hAnsi="Arial" w:cs="Arial"/>
              </w:rPr>
              <w:t xml:space="preserve">Подпрограмма «Обеспечение комплексной безопасности жизнедеятельности населения от чрезвычайных ситуаций </w:t>
            </w:r>
            <w:r w:rsidRPr="003910BD">
              <w:rPr>
                <w:rFonts w:ascii="Arial" w:hAnsi="Arial" w:cs="Arial"/>
              </w:rPr>
              <w:lastRenderedPageBreak/>
              <w:t xml:space="preserve">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 w:rsidRPr="003910BD">
              <w:rPr>
                <w:rFonts w:ascii="Arial" w:hAnsi="Arial" w:cs="Arial"/>
              </w:rPr>
              <w:t>Гостомлянского</w:t>
            </w:r>
            <w:proofErr w:type="spellEnd"/>
            <w:r w:rsidRPr="003910BD">
              <w:rPr>
                <w:rFonts w:ascii="Arial" w:hAnsi="Arial" w:cs="Arial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3910BD">
              <w:rPr>
                <w:rFonts w:ascii="Arial" w:hAnsi="Arial" w:cs="Arial"/>
              </w:rPr>
              <w:t>водный</w:t>
            </w:r>
            <w:proofErr w:type="gramEnd"/>
            <w:r w:rsidRPr="003910BD">
              <w:rPr>
                <w:rFonts w:ascii="Arial" w:hAnsi="Arial" w:cs="Arial"/>
              </w:rPr>
              <w:t xml:space="preserve"> объектах на 2021- 2025 годы»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lastRenderedPageBreak/>
              <w:t>   7 670,88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7 670,88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lastRenderedPageBreak/>
              <w:t>000 0310 1310100000 000 000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3910BD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3910BD">
              <w:rPr>
                <w:rFonts w:ascii="Arial" w:hAnsi="Arial" w:cs="Arial"/>
              </w:rPr>
              <w:t>основное мероприятие «Обеспечение пожарной безопасности»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7 670,88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7 670,88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0310 13101С1415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3910BD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3910BD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7 670,88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7 670,88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0310 13101С1415 200 000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3910BD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391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7 670,88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7 670,88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000 0400 0000000000 000 000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3910BD" w:rsidRDefault="00CC58BA" w:rsidP="00CC58BA">
            <w:pPr>
              <w:pStyle w:val="af7"/>
              <w:rPr>
                <w:rFonts w:ascii="Arial" w:hAnsi="Arial" w:cs="Arial"/>
              </w:rPr>
            </w:pPr>
            <w:r w:rsidRPr="003910B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267 702,00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267 702,00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000 0409 0000000000 000 000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3910BD" w:rsidRDefault="00CC58BA" w:rsidP="00CC58BA">
            <w:pPr>
              <w:pStyle w:val="af7"/>
              <w:rPr>
                <w:rFonts w:ascii="Arial" w:hAnsi="Arial" w:cs="Arial"/>
              </w:rPr>
            </w:pPr>
            <w:r w:rsidRPr="003910B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111 898,00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111 898,00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000 0409 1110000000 000 000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3910BD" w:rsidRDefault="00CC58BA" w:rsidP="00CC58BA">
            <w:pPr>
              <w:pStyle w:val="af7"/>
              <w:rPr>
                <w:rFonts w:ascii="Arial" w:hAnsi="Arial" w:cs="Arial"/>
              </w:rPr>
            </w:pPr>
            <w:r w:rsidRPr="003910BD">
              <w:rPr>
                <w:rFonts w:ascii="Arial" w:hAnsi="Arial" w:cs="Arial"/>
              </w:rPr>
              <w:t xml:space="preserve">Муниципальная </w:t>
            </w:r>
            <w:hyperlink r:id="rId6" w:history="1">
              <w:r w:rsidRPr="003910BD">
                <w:rPr>
                  <w:rStyle w:val="a5"/>
                  <w:rFonts w:ascii="Arial" w:hAnsi="Arial" w:cs="Arial"/>
                  <w:sz w:val="20"/>
                  <w:szCs w:val="20"/>
                </w:rPr>
                <w:t>программа</w:t>
              </w:r>
            </w:hyperlink>
            <w:r w:rsidRPr="003910BD">
              <w:rPr>
                <w:rFonts w:ascii="Arial" w:hAnsi="Arial" w:cs="Arial"/>
              </w:rPr>
              <w:t xml:space="preserve"> «Дорожные фонды </w:t>
            </w:r>
            <w:proofErr w:type="spellStart"/>
            <w:r w:rsidRPr="003910BD">
              <w:rPr>
                <w:rFonts w:ascii="Arial" w:hAnsi="Arial" w:cs="Arial"/>
              </w:rPr>
              <w:t>Гостомлянского</w:t>
            </w:r>
            <w:proofErr w:type="spellEnd"/>
            <w:r w:rsidRPr="003910BD">
              <w:rPr>
                <w:rFonts w:ascii="Arial" w:hAnsi="Arial" w:cs="Arial"/>
              </w:rPr>
              <w:t xml:space="preserve"> сельсовета </w:t>
            </w:r>
            <w:proofErr w:type="spellStart"/>
            <w:proofErr w:type="gramStart"/>
            <w:r w:rsidRPr="003910BD">
              <w:rPr>
                <w:rFonts w:ascii="Arial" w:hAnsi="Arial" w:cs="Arial"/>
              </w:rPr>
              <w:t>сельсовета</w:t>
            </w:r>
            <w:proofErr w:type="spellEnd"/>
            <w:proofErr w:type="gramEnd"/>
            <w:r w:rsidRPr="003910BD">
              <w:rPr>
                <w:rFonts w:ascii="Arial" w:hAnsi="Arial" w:cs="Arial"/>
              </w:rPr>
              <w:t>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111 898,00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111 898,00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000 0409 1110100000 000 000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3910BD" w:rsidRDefault="00CC58BA" w:rsidP="00CC58BA">
            <w:pPr>
              <w:pStyle w:val="af7"/>
              <w:rPr>
                <w:rFonts w:ascii="Arial" w:hAnsi="Arial" w:cs="Arial"/>
              </w:rPr>
            </w:pPr>
            <w:r w:rsidRPr="003910BD">
              <w:rPr>
                <w:rFonts w:ascii="Arial" w:hAnsi="Arial" w:cs="Arial"/>
              </w:rPr>
              <w:t xml:space="preserve">Подпрограмма «Управление муниципальной программой и обеспечение условий реализации» муниципальной программы «Дорожные фонды </w:t>
            </w:r>
            <w:proofErr w:type="spellStart"/>
            <w:r w:rsidRPr="003910BD">
              <w:rPr>
                <w:rFonts w:ascii="Arial" w:hAnsi="Arial" w:cs="Arial"/>
              </w:rPr>
              <w:t>Гостомлянского</w:t>
            </w:r>
            <w:proofErr w:type="spellEnd"/>
            <w:r w:rsidRPr="003910BD">
              <w:rPr>
                <w:rFonts w:ascii="Arial" w:hAnsi="Arial" w:cs="Arial"/>
              </w:rPr>
              <w:t xml:space="preserve"> сельсовета </w:t>
            </w:r>
            <w:proofErr w:type="spellStart"/>
            <w:proofErr w:type="gramStart"/>
            <w:r w:rsidRPr="003910BD">
              <w:rPr>
                <w:rFonts w:ascii="Arial" w:hAnsi="Arial" w:cs="Arial"/>
              </w:rPr>
              <w:t>сельсовета</w:t>
            </w:r>
            <w:proofErr w:type="spellEnd"/>
            <w:proofErr w:type="gramEnd"/>
            <w:r w:rsidRPr="003910BD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111 898,00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111 898,00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0409 11101П1424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3910BD" w:rsidRDefault="00CC58BA" w:rsidP="00CC58BA">
            <w:pPr>
              <w:pStyle w:val="af7"/>
              <w:rPr>
                <w:rFonts w:ascii="Arial" w:hAnsi="Arial" w:cs="Arial"/>
              </w:rPr>
            </w:pPr>
            <w:r w:rsidRPr="003910BD">
              <w:rPr>
                <w:rFonts w:ascii="Arial" w:hAnsi="Arial" w:cs="Arial"/>
              </w:rPr>
              <w:t>Осуществление переданных полномочий по капитальному ремонту, ремонт и содержание автомобильных дорог общего пользования местного значения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111 898,00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111 898,00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0409 11101П1424 200 000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3910BD" w:rsidRDefault="00CC58BA" w:rsidP="00CC58BA">
            <w:pPr>
              <w:pStyle w:val="af7"/>
              <w:rPr>
                <w:rFonts w:ascii="Arial" w:hAnsi="Arial" w:cs="Arial"/>
              </w:rPr>
            </w:pPr>
            <w:r w:rsidRPr="003910B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111 898,00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111 898,00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000 0412 0000000000 000 000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5C1EF6" w:rsidRDefault="00CC58BA" w:rsidP="00CC58BA">
            <w:pPr>
              <w:pStyle w:val="af7"/>
              <w:jc w:val="both"/>
              <w:rPr>
                <w:rFonts w:ascii="Arial" w:hAnsi="Arial" w:cs="Arial"/>
                <w:szCs w:val="24"/>
              </w:rPr>
            </w:pPr>
            <w:r w:rsidRPr="005C1EF6">
              <w:rPr>
                <w:rFonts w:ascii="Arial" w:hAnsi="Arial" w:cs="Arial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155 804,00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155 804,00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000 0412 0700000000 000 000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5C1EF6" w:rsidRDefault="00CC58BA" w:rsidP="00CC58BA">
            <w:pPr>
              <w:pStyle w:val="af7"/>
              <w:jc w:val="both"/>
              <w:rPr>
                <w:rFonts w:ascii="Arial" w:hAnsi="Arial" w:cs="Arial"/>
                <w:szCs w:val="24"/>
              </w:rPr>
            </w:pPr>
            <w:r w:rsidRPr="005C1EF6">
              <w:rPr>
                <w:rFonts w:ascii="Arial" w:hAnsi="Arial" w:cs="Arial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C1EF6">
              <w:rPr>
                <w:rFonts w:ascii="Arial" w:hAnsi="Arial" w:cs="Arial"/>
                <w:szCs w:val="24"/>
              </w:rPr>
              <w:t>Гостомлянский</w:t>
            </w:r>
            <w:proofErr w:type="spellEnd"/>
            <w:r w:rsidRPr="005C1EF6">
              <w:rPr>
                <w:rFonts w:ascii="Arial" w:hAnsi="Arial" w:cs="Arial"/>
                <w:szCs w:val="24"/>
              </w:rPr>
              <w:t xml:space="preserve"> сельсовет » </w:t>
            </w:r>
            <w:proofErr w:type="spellStart"/>
            <w:r w:rsidRPr="005C1EF6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5C1EF6">
              <w:rPr>
                <w:rFonts w:ascii="Arial" w:hAnsi="Arial" w:cs="Arial"/>
                <w:szCs w:val="24"/>
              </w:rPr>
              <w:t xml:space="preserve"> района Курской области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155 804,00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155 804,00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000 0412 0720000000 000 000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5C1EF6" w:rsidRDefault="00CC58BA" w:rsidP="00CC58BA">
            <w:pPr>
              <w:pStyle w:val="af7"/>
              <w:jc w:val="both"/>
              <w:rPr>
                <w:rFonts w:ascii="Arial" w:hAnsi="Arial" w:cs="Arial"/>
                <w:szCs w:val="24"/>
              </w:rPr>
            </w:pPr>
            <w:hyperlink r:id="rId7" w:history="1">
              <w:r w:rsidRPr="005C1EF6">
                <w:rPr>
                  <w:rStyle w:val="a5"/>
                  <w:rFonts w:ascii="Arial" w:hAnsi="Arial" w:cs="Arial"/>
                  <w:szCs w:val="24"/>
                </w:rPr>
                <w:t>Подпрограмма</w:t>
              </w:r>
            </w:hyperlink>
            <w:r w:rsidRPr="005C1EF6">
              <w:rPr>
                <w:rFonts w:ascii="Arial" w:hAnsi="Arial" w:cs="Arial"/>
                <w:szCs w:val="24"/>
              </w:rPr>
              <w:t xml:space="preserve"> «Создание условий для обеспечения доступным и комфортным жильем граждан в «М/О» Муниципальная программа «Обеспечение доступным и </w:t>
            </w:r>
            <w:r w:rsidRPr="005C1EF6">
              <w:rPr>
                <w:rFonts w:ascii="Arial" w:hAnsi="Arial" w:cs="Arial"/>
                <w:szCs w:val="24"/>
              </w:rPr>
              <w:lastRenderedPageBreak/>
              <w:t>комфортным жильем и коммунальными услугами граждан в муниципальном образовании «</w:t>
            </w:r>
            <w:proofErr w:type="spellStart"/>
            <w:r w:rsidRPr="005C1EF6">
              <w:rPr>
                <w:rFonts w:ascii="Arial" w:hAnsi="Arial" w:cs="Arial"/>
                <w:szCs w:val="24"/>
              </w:rPr>
              <w:t>Гостомлянский</w:t>
            </w:r>
            <w:proofErr w:type="spellEnd"/>
            <w:r w:rsidRPr="005C1EF6">
              <w:rPr>
                <w:rFonts w:ascii="Arial" w:hAnsi="Arial" w:cs="Arial"/>
                <w:szCs w:val="24"/>
              </w:rPr>
              <w:t xml:space="preserve"> сельсовет » </w:t>
            </w:r>
            <w:proofErr w:type="spellStart"/>
            <w:r w:rsidRPr="005C1EF6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5C1EF6">
              <w:rPr>
                <w:rFonts w:ascii="Arial" w:hAnsi="Arial" w:cs="Arial"/>
                <w:szCs w:val="24"/>
              </w:rPr>
              <w:t xml:space="preserve"> района Курской области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lastRenderedPageBreak/>
              <w:t>   155 804,00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155 804,00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lastRenderedPageBreak/>
              <w:t>000 0412 0720213600 000 000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5C1EF6" w:rsidRDefault="00CC58BA" w:rsidP="00CC58BA">
            <w:pPr>
              <w:pStyle w:val="af7"/>
              <w:jc w:val="both"/>
              <w:rPr>
                <w:rFonts w:ascii="Arial" w:hAnsi="Arial" w:cs="Arial"/>
                <w:szCs w:val="24"/>
              </w:rPr>
            </w:pPr>
            <w:r w:rsidRPr="005C1EF6">
              <w:rPr>
                <w:rFonts w:ascii="Arial" w:hAnsi="Arial" w:cs="Arial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45 693,00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45 693,00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000 0412 0720213600 200 000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5C1EF6" w:rsidRDefault="00CC58BA" w:rsidP="00CC58BA">
            <w:pPr>
              <w:pStyle w:val="af7"/>
              <w:jc w:val="both"/>
              <w:rPr>
                <w:rFonts w:ascii="Arial" w:hAnsi="Arial" w:cs="Arial"/>
                <w:szCs w:val="24"/>
              </w:rPr>
            </w:pPr>
            <w:r w:rsidRPr="005C1EF6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45 693,00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45 693,00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0412 07202S3600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19 583,00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19 583,00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0412 07202S3600 200 000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19 583,00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19 583,00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0412 07202П3600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 xml:space="preserve">Реализация мероприятий по внесению в Государственный кадастр недвижимости сведений о границах муниципальных образований и границах </w:t>
            </w:r>
            <w:proofErr w:type="spellStart"/>
            <w:r w:rsidRPr="004E17A4">
              <w:rPr>
                <w:rFonts w:ascii="Arial" w:hAnsi="Arial" w:cs="Arial"/>
                <w:sz w:val="22"/>
                <w:szCs w:val="22"/>
              </w:rPr>
              <w:t>населеных</w:t>
            </w:r>
            <w:proofErr w:type="spellEnd"/>
            <w:r w:rsidRPr="004E17A4">
              <w:rPr>
                <w:rFonts w:ascii="Arial" w:hAnsi="Arial" w:cs="Arial"/>
                <w:sz w:val="22"/>
                <w:szCs w:val="22"/>
              </w:rPr>
              <w:t xml:space="preserve"> пунктов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90 528,00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90 528,00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0412 07202П3600 200 000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90 528,00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90 528,00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000 0500 0000000000 000 000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425 104,37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424 212,36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000 0503 0000000000 000 000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425 104,37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424 212,36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000 0503 0700000000 000 000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5C1EF6" w:rsidRDefault="00CC58BA" w:rsidP="00CC58BA">
            <w:pPr>
              <w:pStyle w:val="af7"/>
              <w:jc w:val="both"/>
              <w:rPr>
                <w:rFonts w:ascii="Arial" w:hAnsi="Arial" w:cs="Arial"/>
                <w:color w:val="000000"/>
              </w:rPr>
            </w:pPr>
            <w:r w:rsidRPr="005C1EF6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C1EF6">
              <w:rPr>
                <w:rFonts w:ascii="Arial" w:hAnsi="Arial" w:cs="Arial"/>
              </w:rPr>
              <w:t>Гостомлянский</w:t>
            </w:r>
            <w:proofErr w:type="spellEnd"/>
            <w:r w:rsidRPr="005C1EF6">
              <w:rPr>
                <w:rFonts w:ascii="Arial" w:hAnsi="Arial" w:cs="Arial"/>
              </w:rPr>
              <w:t xml:space="preserve"> сельсовет » </w:t>
            </w:r>
            <w:proofErr w:type="spellStart"/>
            <w:r w:rsidRPr="005C1EF6">
              <w:rPr>
                <w:rFonts w:ascii="Arial" w:hAnsi="Arial" w:cs="Arial"/>
              </w:rPr>
              <w:t>Медвенского</w:t>
            </w:r>
            <w:proofErr w:type="spellEnd"/>
            <w:r w:rsidRPr="005C1EF6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425 104,37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424 212,36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000 0503 0730000000 000 000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5C1EF6" w:rsidRDefault="00CC58BA" w:rsidP="00CC58BA">
            <w:pPr>
              <w:pStyle w:val="af7"/>
              <w:jc w:val="both"/>
              <w:rPr>
                <w:rFonts w:ascii="Arial" w:hAnsi="Arial" w:cs="Arial"/>
                <w:color w:val="000000"/>
              </w:rPr>
            </w:pPr>
            <w:r w:rsidRPr="005C1EF6">
              <w:rPr>
                <w:rFonts w:ascii="Arial" w:hAnsi="Arial" w:cs="Arial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5C1EF6">
              <w:rPr>
                <w:rFonts w:ascii="Arial" w:hAnsi="Arial" w:cs="Arial"/>
              </w:rPr>
              <w:t>Гостомлянский</w:t>
            </w:r>
            <w:proofErr w:type="spellEnd"/>
            <w:r w:rsidRPr="005C1EF6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5C1EF6">
              <w:rPr>
                <w:rFonts w:ascii="Arial" w:hAnsi="Arial" w:cs="Arial"/>
              </w:rPr>
              <w:t>Медвенского</w:t>
            </w:r>
            <w:proofErr w:type="spellEnd"/>
            <w:r w:rsidRPr="005C1EF6">
              <w:rPr>
                <w:rFonts w:ascii="Arial" w:hAnsi="Arial" w:cs="Arial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C1EF6">
              <w:rPr>
                <w:rFonts w:ascii="Arial" w:hAnsi="Arial" w:cs="Arial"/>
              </w:rPr>
              <w:t>Гостомлянский</w:t>
            </w:r>
            <w:proofErr w:type="spellEnd"/>
            <w:r w:rsidRPr="005C1EF6">
              <w:rPr>
                <w:rFonts w:ascii="Arial" w:hAnsi="Arial" w:cs="Arial"/>
              </w:rPr>
              <w:t xml:space="preserve"> сельсовет » </w:t>
            </w:r>
            <w:proofErr w:type="spellStart"/>
            <w:r w:rsidRPr="005C1EF6">
              <w:rPr>
                <w:rFonts w:ascii="Arial" w:hAnsi="Arial" w:cs="Arial"/>
              </w:rPr>
              <w:t>Медвенского</w:t>
            </w:r>
            <w:proofErr w:type="spellEnd"/>
            <w:r w:rsidRPr="005C1EF6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425 104,37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424 212,36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000 0503 0730100000 000 000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5C1EF6" w:rsidRDefault="00CC58BA" w:rsidP="00CC58BA">
            <w:pPr>
              <w:pStyle w:val="af7"/>
              <w:jc w:val="both"/>
              <w:rPr>
                <w:rFonts w:ascii="Arial" w:hAnsi="Arial" w:cs="Arial"/>
                <w:color w:val="000000"/>
              </w:rPr>
            </w:pPr>
            <w:r w:rsidRPr="005C1EF6">
              <w:rPr>
                <w:rFonts w:ascii="Arial" w:hAnsi="Arial" w:cs="Arial"/>
                <w:color w:val="00000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425 104,37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424 212,36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lastRenderedPageBreak/>
              <w:t>000 0503 07301С1433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425 104,37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424 212,36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0503 07301С1433 200 000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425 104,37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424 212,36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000 0700 0000000000 000 000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46 510,00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46 510,00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000 0707 0000000000 000 000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Молодежная политика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46 510,00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46 510,00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000 0707 0800000000 000 000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5C1EF6" w:rsidRDefault="00CC58BA" w:rsidP="00CC58BA">
            <w:pPr>
              <w:pStyle w:val="af7"/>
              <w:rPr>
                <w:rFonts w:ascii="Arial" w:hAnsi="Arial" w:cs="Arial"/>
                <w:bCs/>
              </w:rPr>
            </w:pPr>
            <w:r w:rsidRPr="005C1EF6">
              <w:rPr>
                <w:rFonts w:ascii="Arial" w:hAnsi="Arial" w:cs="Arial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 w:rsidRPr="005C1EF6">
              <w:rPr>
                <w:rFonts w:ascii="Arial" w:hAnsi="Arial" w:cs="Arial"/>
              </w:rPr>
              <w:t>Гостомлянского</w:t>
            </w:r>
            <w:proofErr w:type="spellEnd"/>
            <w:r w:rsidRPr="005C1EF6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5C1EF6">
              <w:rPr>
                <w:rFonts w:ascii="Arial" w:hAnsi="Arial" w:cs="Arial"/>
              </w:rPr>
              <w:t>Медвенского</w:t>
            </w:r>
            <w:proofErr w:type="spellEnd"/>
            <w:r w:rsidRPr="005C1EF6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46 510,00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46 510,00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000 0707 0820000000 000 000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5C1EF6" w:rsidRDefault="00CC58BA" w:rsidP="00CC58BA">
            <w:pPr>
              <w:pStyle w:val="af7"/>
              <w:rPr>
                <w:rFonts w:ascii="Arial" w:hAnsi="Arial" w:cs="Arial"/>
              </w:rPr>
            </w:pPr>
            <w:r w:rsidRPr="005C1EF6">
              <w:rPr>
                <w:rFonts w:ascii="Arial" w:hAnsi="Arial" w:cs="Arial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5C1EF6">
              <w:rPr>
                <w:rFonts w:ascii="Arial" w:hAnsi="Arial" w:cs="Arial"/>
              </w:rPr>
              <w:t>Гостомлянского</w:t>
            </w:r>
            <w:proofErr w:type="spellEnd"/>
            <w:r w:rsidRPr="005C1EF6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5C1EF6">
              <w:rPr>
                <w:rFonts w:ascii="Arial" w:hAnsi="Arial" w:cs="Arial"/>
              </w:rPr>
              <w:t>Медвенского</w:t>
            </w:r>
            <w:proofErr w:type="spellEnd"/>
            <w:r w:rsidRPr="005C1EF6">
              <w:rPr>
                <w:rFonts w:ascii="Arial" w:hAnsi="Arial" w:cs="Arial"/>
              </w:rPr>
              <w:t xml:space="preserve"> района Курской области».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46 510,00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46 510,00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000 0707 0820100000 000 000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5C1EF6" w:rsidRDefault="00CC58BA" w:rsidP="00CC58BA">
            <w:pPr>
              <w:pStyle w:val="af7"/>
              <w:rPr>
                <w:rFonts w:ascii="Arial" w:hAnsi="Arial" w:cs="Arial"/>
              </w:rPr>
            </w:pPr>
            <w:proofErr w:type="gramStart"/>
            <w:r w:rsidRPr="005C1EF6">
              <w:rPr>
                <w:rFonts w:ascii="Arial" w:hAnsi="Arial" w:cs="Arial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46 510,00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46 510,00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0707 08201С1414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Реализация мероприятий в сфере  молодежной  политики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46 510,00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46 510,00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0707 08201С1414 200 000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46 510,00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46 510,00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000 0800 0000000000 000 000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6 356 289,30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6 325 475,67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000 0801 0000000000 000 000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6 356 289,30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6 325 475,67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000 0801 0100000000 000 000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1943CB" w:rsidRDefault="00CC58BA" w:rsidP="00CC58BA">
            <w:pPr>
              <w:pStyle w:val="af7"/>
              <w:jc w:val="both"/>
              <w:rPr>
                <w:rFonts w:ascii="Arial" w:hAnsi="Arial" w:cs="Arial"/>
                <w:color w:val="000000"/>
              </w:rPr>
            </w:pPr>
            <w:r w:rsidRPr="001943CB">
              <w:rPr>
                <w:rFonts w:ascii="Arial" w:hAnsi="Arial" w:cs="Arial"/>
              </w:rPr>
              <w:t xml:space="preserve">Муниципальная  программа «Развитие культуры </w:t>
            </w:r>
            <w:proofErr w:type="spellStart"/>
            <w:r w:rsidRPr="001943CB">
              <w:rPr>
                <w:rFonts w:ascii="Arial" w:hAnsi="Arial" w:cs="Arial"/>
              </w:rPr>
              <w:t>Гостомлянского</w:t>
            </w:r>
            <w:proofErr w:type="spellEnd"/>
            <w:r w:rsidRPr="001943CB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1943CB">
              <w:rPr>
                <w:rFonts w:ascii="Arial" w:hAnsi="Arial" w:cs="Arial"/>
              </w:rPr>
              <w:t>Медвенского</w:t>
            </w:r>
            <w:proofErr w:type="spellEnd"/>
            <w:r w:rsidRPr="001943CB">
              <w:rPr>
                <w:rFonts w:ascii="Arial" w:hAnsi="Arial" w:cs="Arial"/>
              </w:rPr>
              <w:t xml:space="preserve"> района Курской области на 2021-2023 годы»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4 524 519,30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4 493 705,67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000 0801 0110000000 000 000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1943CB" w:rsidRDefault="00CC58BA" w:rsidP="00CC58BA">
            <w:pPr>
              <w:pStyle w:val="af7"/>
              <w:jc w:val="both"/>
              <w:rPr>
                <w:rFonts w:ascii="Arial" w:hAnsi="Arial" w:cs="Arial"/>
                <w:color w:val="000000"/>
              </w:rPr>
            </w:pPr>
            <w:r w:rsidRPr="001943CB">
              <w:rPr>
                <w:rFonts w:ascii="Arial" w:hAnsi="Arial" w:cs="Arial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 w:rsidRPr="001943CB">
              <w:rPr>
                <w:rFonts w:ascii="Arial" w:hAnsi="Arial" w:cs="Arial"/>
              </w:rPr>
              <w:t>Гостомлян</w:t>
            </w:r>
            <w:r w:rsidRPr="001943CB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Pr="001943CB"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 w:rsidRPr="001943CB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1943CB">
              <w:rPr>
                <w:rFonts w:ascii="Arial" w:hAnsi="Arial" w:cs="Arial"/>
                <w:color w:val="000000"/>
              </w:rPr>
              <w:t xml:space="preserve"> района на 2021-2023 годы"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4 524 519,30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4 493 705,67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000 0801 0110100000 000 000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1943CB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1943CB">
              <w:rPr>
                <w:rFonts w:ascii="Arial" w:hAnsi="Arial" w:cs="Arial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 w:rsidRPr="001943CB">
              <w:rPr>
                <w:rFonts w:ascii="Arial" w:hAnsi="Arial" w:cs="Arial"/>
              </w:rPr>
              <w:t>Гостомлянском</w:t>
            </w:r>
            <w:proofErr w:type="spellEnd"/>
            <w:r w:rsidRPr="001943CB">
              <w:rPr>
                <w:rFonts w:ascii="Arial" w:hAnsi="Arial" w:cs="Arial"/>
              </w:rPr>
              <w:t xml:space="preserve"> сельсовете»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4 524 519,30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4 493 705,67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000 0801 0110113320 000 000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Проведение капитального ремонта учреждений культуры районов и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2 307 986,00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2 307 986,00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lastRenderedPageBreak/>
              <w:t>000 0801 0110113320 200 000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2 307 986,00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2 307 986,00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000 0801 0110113330 000 000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1943CB" w:rsidRDefault="00CC58BA" w:rsidP="00CC58BA">
            <w:pPr>
              <w:pStyle w:val="af7"/>
              <w:jc w:val="both"/>
              <w:rPr>
                <w:rFonts w:ascii="Arial" w:hAnsi="Arial" w:cs="Arial"/>
                <w:color w:val="000000"/>
              </w:rPr>
            </w:pPr>
            <w:r w:rsidRPr="001943CB">
              <w:rPr>
                <w:rFonts w:ascii="Arial" w:hAnsi="Arial" w:cs="Arial"/>
              </w:rPr>
              <w:t xml:space="preserve">Субсидии на заработную плату и начисления на выплаты по оплате </w:t>
            </w:r>
            <w:proofErr w:type="gramStart"/>
            <w:r w:rsidRPr="001943CB"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1943CB"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347 728,00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347 728,00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000 0801 0110113330 100 000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347 728,00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347 728,00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0801 01101S3320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Мероприятия по проведению капитального ремонта учреждений культуры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112 724,00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112 724,00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0801 01101S3320 200 000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112 724,00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112 724,00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0801 01101S3330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1943CB" w:rsidRDefault="00CC58BA" w:rsidP="00CC58BA">
            <w:pPr>
              <w:pStyle w:val="af7"/>
              <w:jc w:val="both"/>
              <w:rPr>
                <w:rFonts w:ascii="Arial" w:hAnsi="Arial" w:cs="Arial"/>
                <w:color w:val="000000"/>
              </w:rPr>
            </w:pPr>
            <w:r w:rsidRPr="001943CB">
              <w:rPr>
                <w:rFonts w:ascii="Arial" w:hAnsi="Arial" w:cs="Arial"/>
              </w:rPr>
              <w:t xml:space="preserve">Субсидии на заработную плату и начисления на выплаты по оплате </w:t>
            </w:r>
            <w:proofErr w:type="gramStart"/>
            <w:r w:rsidRPr="001943CB"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1943CB"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678 819,12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678 819,12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0801 01101S3330 100 000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678 819,12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678 819,12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0801 01101С1401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1 069 155,93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1 038 342,30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0801 01101С1401 200 000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1 069 035,47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1 038 221,84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0801 01101С1463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8 106,25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8 106,25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0801 01101С1463 200 000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8 106,25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8 106,25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000 0801 7700000000 000 000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1943CB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1943CB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1 831 770,00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1 831 770,00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000 0801 7720000000 000 000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1943CB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1943C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1 831 770,00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1 831 770,00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000 0801 7720014001 000 000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1943CB" w:rsidRDefault="00CC58BA" w:rsidP="00CC58BA">
            <w:pPr>
              <w:pStyle w:val="af7"/>
              <w:jc w:val="both"/>
              <w:rPr>
                <w:rFonts w:ascii="Arial" w:hAnsi="Arial" w:cs="Arial"/>
                <w:color w:val="000000"/>
              </w:rPr>
            </w:pPr>
            <w:r w:rsidRPr="001943CB">
              <w:rPr>
                <w:rFonts w:ascii="Arial" w:hAnsi="Arial" w:cs="Arial"/>
              </w:rPr>
              <w:t>Мероприятия по реализации проекта «Народный бюджет»</w:t>
            </w:r>
            <w:proofErr w:type="gramStart"/>
            <w:r w:rsidRPr="001943CB">
              <w:rPr>
                <w:rFonts w:ascii="Arial" w:hAnsi="Arial" w:cs="Arial"/>
              </w:rPr>
              <w:t xml:space="preserve"> :</w:t>
            </w:r>
            <w:proofErr w:type="gramEnd"/>
          </w:p>
          <w:p w:rsidR="00CC58BA" w:rsidRPr="001943CB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1943CB">
              <w:rPr>
                <w:rFonts w:ascii="Arial" w:hAnsi="Arial" w:cs="Arial"/>
                <w:color w:val="000000"/>
              </w:rPr>
              <w:t>Ремонт здания МКУК "</w:t>
            </w:r>
            <w:proofErr w:type="spellStart"/>
            <w:r w:rsidRPr="001943CB">
              <w:rPr>
                <w:rFonts w:ascii="Arial" w:hAnsi="Arial" w:cs="Arial"/>
                <w:color w:val="000000"/>
              </w:rPr>
              <w:t>Гостомлянский</w:t>
            </w:r>
            <w:proofErr w:type="spellEnd"/>
            <w:r w:rsidRPr="001943CB">
              <w:rPr>
                <w:rFonts w:ascii="Arial" w:hAnsi="Arial" w:cs="Arial"/>
                <w:color w:val="000000"/>
              </w:rPr>
              <w:t xml:space="preserve"> СДК" </w:t>
            </w:r>
            <w:proofErr w:type="spellStart"/>
            <w:r w:rsidRPr="001943CB">
              <w:rPr>
                <w:rFonts w:ascii="Arial" w:hAnsi="Arial" w:cs="Arial"/>
                <w:color w:val="000000"/>
              </w:rPr>
              <w:t>Медвенского</w:t>
            </w:r>
            <w:proofErr w:type="spellEnd"/>
            <w:r w:rsidRPr="001943CB">
              <w:rPr>
                <w:rFonts w:ascii="Arial" w:hAnsi="Arial" w:cs="Arial"/>
                <w:color w:val="000000"/>
              </w:rPr>
              <w:t xml:space="preserve"> </w:t>
            </w:r>
            <w:r w:rsidRPr="001943CB">
              <w:rPr>
                <w:rFonts w:ascii="Arial" w:hAnsi="Arial" w:cs="Arial"/>
                <w:color w:val="000000"/>
              </w:rPr>
              <w:lastRenderedPageBreak/>
              <w:t xml:space="preserve">района </w:t>
            </w:r>
            <w:proofErr w:type="gramStart"/>
            <w:r w:rsidRPr="001943CB">
              <w:rPr>
                <w:rFonts w:ascii="Arial" w:hAnsi="Arial" w:cs="Arial"/>
                <w:color w:val="000000"/>
              </w:rPr>
              <w:t>Курской</w:t>
            </w:r>
            <w:proofErr w:type="gramEnd"/>
            <w:r w:rsidRPr="001943C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943CB">
              <w:rPr>
                <w:rFonts w:ascii="Arial" w:hAnsi="Arial" w:cs="Arial"/>
                <w:color w:val="000000"/>
              </w:rPr>
              <w:t>области</w:t>
            </w:r>
            <w:r w:rsidRPr="001943CB">
              <w:rPr>
                <w:rFonts w:ascii="Arial" w:hAnsi="Arial" w:cs="Arial"/>
              </w:rPr>
              <w:t>у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lastRenderedPageBreak/>
              <w:t>  1 099 062,00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1 099 062,00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lastRenderedPageBreak/>
              <w:t>000 0801 7720014001 200 000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1 099 062,00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1 099 062,00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0801 77200S4001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1943CB" w:rsidRDefault="00CC58BA" w:rsidP="00CC58BA">
            <w:pPr>
              <w:pStyle w:val="af7"/>
              <w:jc w:val="both"/>
              <w:rPr>
                <w:rFonts w:ascii="Arial" w:hAnsi="Arial" w:cs="Arial"/>
                <w:color w:val="000000"/>
              </w:rPr>
            </w:pPr>
            <w:r w:rsidRPr="001943CB">
              <w:rPr>
                <w:rFonts w:ascii="Arial" w:hAnsi="Arial" w:cs="Arial"/>
              </w:rPr>
              <w:t>Мероприятия по реализации проекта «Народный бюджет»</w:t>
            </w:r>
            <w:proofErr w:type="gramStart"/>
            <w:r w:rsidRPr="001943CB">
              <w:rPr>
                <w:rFonts w:ascii="Arial" w:hAnsi="Arial" w:cs="Arial"/>
              </w:rPr>
              <w:t xml:space="preserve"> :</w:t>
            </w:r>
            <w:proofErr w:type="gramEnd"/>
          </w:p>
          <w:p w:rsidR="00CC58BA" w:rsidRPr="001943CB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1943CB">
              <w:rPr>
                <w:rFonts w:ascii="Arial" w:hAnsi="Arial" w:cs="Arial"/>
              </w:rPr>
              <w:t>Ремонт здания МКУК "</w:t>
            </w:r>
            <w:proofErr w:type="spellStart"/>
            <w:r w:rsidRPr="001943CB">
              <w:rPr>
                <w:rFonts w:ascii="Arial" w:hAnsi="Arial" w:cs="Arial"/>
              </w:rPr>
              <w:t>Гостомлянский</w:t>
            </w:r>
            <w:proofErr w:type="spellEnd"/>
            <w:r w:rsidRPr="001943CB">
              <w:rPr>
                <w:rFonts w:ascii="Arial" w:hAnsi="Arial" w:cs="Arial"/>
              </w:rPr>
              <w:t xml:space="preserve"> СДК" </w:t>
            </w:r>
            <w:proofErr w:type="spellStart"/>
            <w:r w:rsidRPr="001943CB">
              <w:rPr>
                <w:rFonts w:ascii="Arial" w:hAnsi="Arial" w:cs="Arial"/>
              </w:rPr>
              <w:t>Медвенского</w:t>
            </w:r>
            <w:proofErr w:type="spellEnd"/>
            <w:r w:rsidRPr="001943CB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732 708,00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732 708,00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0801 77200S4001 200 000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732 708,00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732 708,00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000 1000 0000000000 000 000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383 480,87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383 480,87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000 1001 0000000000 000 000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383 480,87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383 480,87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000 1001 0200000000 000 000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2B325C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2B325C">
              <w:rPr>
                <w:rFonts w:ascii="Arial" w:hAnsi="Arial" w:cs="Arial"/>
              </w:rPr>
              <w:t xml:space="preserve">Муниципальная программа «Социальная поддержка граждан </w:t>
            </w:r>
            <w:proofErr w:type="spellStart"/>
            <w:r w:rsidRPr="002B325C">
              <w:rPr>
                <w:rFonts w:ascii="Arial" w:hAnsi="Arial" w:cs="Arial"/>
              </w:rPr>
              <w:t>Гостомлянкого</w:t>
            </w:r>
            <w:proofErr w:type="spellEnd"/>
            <w:r w:rsidRPr="002B325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B325C">
              <w:rPr>
                <w:rFonts w:ascii="Arial" w:hAnsi="Arial" w:cs="Arial"/>
              </w:rPr>
              <w:t>Медвенского</w:t>
            </w:r>
            <w:proofErr w:type="spellEnd"/>
            <w:r w:rsidRPr="002B325C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383 480,87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383 480,87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000 1001 0220000000 000 000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2B325C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2B325C">
              <w:rPr>
                <w:rFonts w:ascii="Arial" w:hAnsi="Arial" w:cs="Arial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2B325C">
              <w:rPr>
                <w:rFonts w:ascii="Arial" w:hAnsi="Arial" w:cs="Arial"/>
              </w:rPr>
              <w:t>Гостомлянского</w:t>
            </w:r>
            <w:proofErr w:type="spellEnd"/>
            <w:r w:rsidRPr="002B325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B325C">
              <w:rPr>
                <w:rFonts w:ascii="Arial" w:hAnsi="Arial" w:cs="Arial"/>
              </w:rPr>
              <w:t>Медвенского</w:t>
            </w:r>
            <w:proofErr w:type="spellEnd"/>
            <w:r w:rsidRPr="002B325C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383 480,87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383 480,87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000 1001 0220100000 000 000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BA" w:rsidRPr="002B325C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hyperlink r:id="rId8" w:history="1">
              <w:r w:rsidRPr="002B325C">
                <w:rPr>
                  <w:rStyle w:val="a5"/>
                  <w:rFonts w:ascii="Arial" w:hAnsi="Arial" w:cs="Arial"/>
                  <w:sz w:val="20"/>
                  <w:szCs w:val="20"/>
                </w:rPr>
                <w:t>Основное</w:t>
              </w:r>
            </w:hyperlink>
            <w:r w:rsidRPr="002B325C">
              <w:rPr>
                <w:rFonts w:ascii="Arial" w:hAnsi="Arial" w:cs="Arial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383 480,87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383 480,87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1001 02201С1445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383 480,87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383 480,87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1001 02201С1445 300 000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383 480,87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383 480,87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000 1100 0000000000 000 000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6 000,00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6 000,00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000 1101 0000000000 000 000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6 000,00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6 000,00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000 1101 0800000000 000 000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2B325C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2B325C">
              <w:rPr>
                <w:rFonts w:ascii="Arial" w:hAnsi="Arial" w:cs="Arial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2B325C">
              <w:rPr>
                <w:rFonts w:ascii="Arial" w:hAnsi="Arial" w:cs="Arial"/>
              </w:rPr>
              <w:t>Гостомляского</w:t>
            </w:r>
            <w:proofErr w:type="spellEnd"/>
            <w:r w:rsidRPr="002B325C">
              <w:rPr>
                <w:rFonts w:ascii="Arial" w:hAnsi="Arial" w:cs="Arial"/>
              </w:rPr>
              <w:t xml:space="preserve"> сельсовета 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6 000,00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6 000,00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000 1101 0830000000 000 000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2B325C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2B325C">
              <w:rPr>
                <w:rFonts w:ascii="Arial" w:hAnsi="Arial" w:cs="Arial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2B325C">
              <w:rPr>
                <w:rFonts w:ascii="Arial" w:hAnsi="Arial" w:cs="Arial"/>
              </w:rPr>
              <w:t>Гостомлянского</w:t>
            </w:r>
            <w:proofErr w:type="spellEnd"/>
            <w:r w:rsidRPr="002B325C">
              <w:rPr>
                <w:rFonts w:ascii="Arial" w:hAnsi="Arial" w:cs="Arial"/>
              </w:rPr>
              <w:t xml:space="preserve"> сельсовета на 2021-2023 годы»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6 000,00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6 000,00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lastRenderedPageBreak/>
              <w:t>000 1101 0830100000 000 000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BA" w:rsidRPr="002B325C" w:rsidRDefault="00CC58BA" w:rsidP="00CC58BA">
            <w:pPr>
              <w:pStyle w:val="af7"/>
              <w:jc w:val="both"/>
              <w:rPr>
                <w:rFonts w:ascii="Arial" w:hAnsi="Arial" w:cs="Arial"/>
              </w:rPr>
            </w:pPr>
            <w:r w:rsidRPr="002B325C">
              <w:rPr>
                <w:rFonts w:ascii="Arial" w:hAnsi="Arial" w:cs="Arial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6 000,00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6 000,00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1101 08301С1406 000 000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6 000,00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6 000,00</w:t>
            </w:r>
          </w:p>
        </w:tc>
      </w:tr>
      <w:tr w:rsidR="00CC58BA" w:rsidTr="00CC58BA">
        <w:tc>
          <w:tcPr>
            <w:tcW w:w="3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000 1101 08301С1406 113 200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Расходы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6 000,00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8BA" w:rsidRPr="004E17A4" w:rsidRDefault="00CC58BA" w:rsidP="00CC58BA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  <w:r w:rsidRPr="004E17A4">
              <w:rPr>
                <w:rFonts w:ascii="Arial" w:hAnsi="Arial" w:cs="Arial"/>
                <w:sz w:val="22"/>
                <w:szCs w:val="22"/>
              </w:rPr>
              <w:t>   6 000,00</w:t>
            </w:r>
          </w:p>
        </w:tc>
      </w:tr>
      <w:bookmarkEnd w:id="0"/>
    </w:tbl>
    <w:p w:rsidR="0072328D" w:rsidRDefault="0072328D">
      <w:pPr>
        <w:sectPr w:rsidR="0072328D" w:rsidSect="007232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C58BA" w:rsidRDefault="00CC58BA"/>
    <w:sectPr w:rsidR="00CC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4B70673"/>
    <w:multiLevelType w:val="hybridMultilevel"/>
    <w:tmpl w:val="2D22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00DE2"/>
    <w:multiLevelType w:val="hybridMultilevel"/>
    <w:tmpl w:val="6A662EB0"/>
    <w:lvl w:ilvl="0" w:tplc="C9543CFA">
      <w:start w:val="1"/>
      <w:numFmt w:val="decimal"/>
      <w:lvlText w:val="%1)"/>
      <w:lvlJc w:val="left"/>
      <w:pPr>
        <w:ind w:left="1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F9AFB4E">
      <w:start w:val="1"/>
      <w:numFmt w:val="lowerLetter"/>
      <w:lvlText w:val="%2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A40410C">
      <w:start w:val="1"/>
      <w:numFmt w:val="lowerRoman"/>
      <w:lvlText w:val="%3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B00F0C2">
      <w:start w:val="1"/>
      <w:numFmt w:val="decimal"/>
      <w:lvlText w:val="%4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402A8CC">
      <w:start w:val="1"/>
      <w:numFmt w:val="lowerLetter"/>
      <w:lvlText w:val="%5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846BEAE">
      <w:start w:val="1"/>
      <w:numFmt w:val="lowerRoman"/>
      <w:lvlText w:val="%6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B984ECE">
      <w:start w:val="1"/>
      <w:numFmt w:val="decimal"/>
      <w:lvlText w:val="%7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F7EE93E">
      <w:start w:val="1"/>
      <w:numFmt w:val="lowerLetter"/>
      <w:lvlText w:val="%8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3886858">
      <w:start w:val="1"/>
      <w:numFmt w:val="lowerRoman"/>
      <w:lvlText w:val="%9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1A81D13"/>
    <w:multiLevelType w:val="multilevel"/>
    <w:tmpl w:val="44C80464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42F0B90"/>
    <w:multiLevelType w:val="hybridMultilevel"/>
    <w:tmpl w:val="6E2AA384"/>
    <w:lvl w:ilvl="0" w:tplc="90F45790">
      <w:start w:val="3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CA006C">
      <w:start w:val="1"/>
      <w:numFmt w:val="lowerLetter"/>
      <w:lvlText w:val="%2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C9CFB68">
      <w:start w:val="1"/>
      <w:numFmt w:val="lowerRoman"/>
      <w:lvlText w:val="%3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B36CCCC">
      <w:start w:val="1"/>
      <w:numFmt w:val="decimal"/>
      <w:lvlText w:val="%4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658EB8C">
      <w:start w:val="1"/>
      <w:numFmt w:val="lowerLetter"/>
      <w:lvlText w:val="%5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19C986C">
      <w:start w:val="1"/>
      <w:numFmt w:val="lowerRoman"/>
      <w:lvlText w:val="%6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5827F82">
      <w:start w:val="1"/>
      <w:numFmt w:val="decimal"/>
      <w:lvlText w:val="%7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480EAD4">
      <w:start w:val="1"/>
      <w:numFmt w:val="lowerLetter"/>
      <w:lvlText w:val="%8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D7A9778">
      <w:start w:val="1"/>
      <w:numFmt w:val="lowerRoman"/>
      <w:lvlText w:val="%9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7896CF6"/>
    <w:multiLevelType w:val="multilevel"/>
    <w:tmpl w:val="C762AB8A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E8D0443"/>
    <w:multiLevelType w:val="hybridMultilevel"/>
    <w:tmpl w:val="581A528E"/>
    <w:lvl w:ilvl="0" w:tplc="EF541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9042EE"/>
    <w:multiLevelType w:val="multilevel"/>
    <w:tmpl w:val="B3240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10">
    <w:nsid w:val="30C41706"/>
    <w:multiLevelType w:val="hybridMultilevel"/>
    <w:tmpl w:val="021E9B00"/>
    <w:lvl w:ilvl="0" w:tplc="C38EC042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A729DFE">
      <w:start w:val="1"/>
      <w:numFmt w:val="lowerLetter"/>
      <w:lvlText w:val="%2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9B0AA90">
      <w:start w:val="1"/>
      <w:numFmt w:val="lowerRoman"/>
      <w:lvlText w:val="%3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F168522">
      <w:start w:val="1"/>
      <w:numFmt w:val="decimal"/>
      <w:lvlText w:val="%4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91EFE48">
      <w:start w:val="1"/>
      <w:numFmt w:val="lowerLetter"/>
      <w:lvlText w:val="%5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D58764A">
      <w:start w:val="1"/>
      <w:numFmt w:val="lowerRoman"/>
      <w:lvlText w:val="%6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9FEBF76">
      <w:start w:val="1"/>
      <w:numFmt w:val="decimal"/>
      <w:lvlText w:val="%7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07865F2">
      <w:start w:val="1"/>
      <w:numFmt w:val="lowerLetter"/>
      <w:lvlText w:val="%8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78E1ED6">
      <w:start w:val="1"/>
      <w:numFmt w:val="lowerRoman"/>
      <w:lvlText w:val="%9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31B53B16"/>
    <w:multiLevelType w:val="multilevel"/>
    <w:tmpl w:val="0750C37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6EC475D"/>
    <w:multiLevelType w:val="hybridMultilevel"/>
    <w:tmpl w:val="FAB4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611C17"/>
    <w:multiLevelType w:val="hybridMultilevel"/>
    <w:tmpl w:val="AD0AECB6"/>
    <w:lvl w:ilvl="0" w:tplc="ADA4ED5E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3104EE2">
      <w:start w:val="1"/>
      <w:numFmt w:val="lowerLetter"/>
      <w:lvlText w:val="%2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A2E2464">
      <w:start w:val="1"/>
      <w:numFmt w:val="lowerRoman"/>
      <w:lvlText w:val="%3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5CA7536">
      <w:start w:val="1"/>
      <w:numFmt w:val="decimal"/>
      <w:lvlText w:val="%4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1B2F924">
      <w:start w:val="1"/>
      <w:numFmt w:val="lowerLetter"/>
      <w:lvlText w:val="%5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FBE5314">
      <w:start w:val="1"/>
      <w:numFmt w:val="lowerRoman"/>
      <w:lvlText w:val="%6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5EA5B56">
      <w:start w:val="1"/>
      <w:numFmt w:val="decimal"/>
      <w:lvlText w:val="%7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8CA500C">
      <w:start w:val="1"/>
      <w:numFmt w:val="lowerLetter"/>
      <w:lvlText w:val="%8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FE23BEC">
      <w:start w:val="1"/>
      <w:numFmt w:val="lowerRoman"/>
      <w:lvlText w:val="%9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3B7C4538"/>
    <w:multiLevelType w:val="multilevel"/>
    <w:tmpl w:val="93FC9C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BF13CFB"/>
    <w:multiLevelType w:val="hybridMultilevel"/>
    <w:tmpl w:val="573E3FFE"/>
    <w:lvl w:ilvl="0" w:tplc="1CAC6AE6">
      <w:start w:val="1"/>
      <w:numFmt w:val="decimal"/>
      <w:lvlText w:val="%1."/>
      <w:lvlJc w:val="left"/>
      <w:pPr>
        <w:ind w:left="720" w:hanging="360"/>
      </w:pPr>
      <w:rPr>
        <w:rFonts w:eastAsia="Arial Unicode MS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F02A0"/>
    <w:multiLevelType w:val="hybridMultilevel"/>
    <w:tmpl w:val="6E2AA384"/>
    <w:lvl w:ilvl="0" w:tplc="90F45790">
      <w:start w:val="3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CA006C">
      <w:start w:val="1"/>
      <w:numFmt w:val="lowerLetter"/>
      <w:lvlText w:val="%2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C9CFB68">
      <w:start w:val="1"/>
      <w:numFmt w:val="lowerRoman"/>
      <w:lvlText w:val="%3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B36CCCC">
      <w:start w:val="1"/>
      <w:numFmt w:val="decimal"/>
      <w:lvlText w:val="%4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658EB8C">
      <w:start w:val="1"/>
      <w:numFmt w:val="lowerLetter"/>
      <w:lvlText w:val="%5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19C986C">
      <w:start w:val="1"/>
      <w:numFmt w:val="lowerRoman"/>
      <w:lvlText w:val="%6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5827F82">
      <w:start w:val="1"/>
      <w:numFmt w:val="decimal"/>
      <w:lvlText w:val="%7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480EAD4">
      <w:start w:val="1"/>
      <w:numFmt w:val="lowerLetter"/>
      <w:lvlText w:val="%8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D7A9778">
      <w:start w:val="1"/>
      <w:numFmt w:val="lowerRoman"/>
      <w:lvlText w:val="%9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3E812DDB"/>
    <w:multiLevelType w:val="hybridMultilevel"/>
    <w:tmpl w:val="C1B6186A"/>
    <w:lvl w:ilvl="0" w:tplc="0EB0C206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1CC08A4">
      <w:start w:val="1"/>
      <w:numFmt w:val="lowerLetter"/>
      <w:lvlText w:val="%2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CAC6D0E">
      <w:start w:val="1"/>
      <w:numFmt w:val="lowerRoman"/>
      <w:lvlText w:val="%3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D107614">
      <w:start w:val="1"/>
      <w:numFmt w:val="decimal"/>
      <w:lvlText w:val="%4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6AEEF92">
      <w:start w:val="1"/>
      <w:numFmt w:val="lowerLetter"/>
      <w:lvlText w:val="%5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ACE173E">
      <w:start w:val="1"/>
      <w:numFmt w:val="lowerRoman"/>
      <w:lvlText w:val="%6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6D8B202">
      <w:start w:val="1"/>
      <w:numFmt w:val="decimal"/>
      <w:lvlText w:val="%7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826C48A">
      <w:start w:val="1"/>
      <w:numFmt w:val="lowerLetter"/>
      <w:lvlText w:val="%8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B26DC92">
      <w:start w:val="1"/>
      <w:numFmt w:val="lowerRoman"/>
      <w:lvlText w:val="%9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6A452E5"/>
    <w:multiLevelType w:val="multilevel"/>
    <w:tmpl w:val="D5C466E2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AC414CB"/>
    <w:multiLevelType w:val="hybridMultilevel"/>
    <w:tmpl w:val="BEC07EF4"/>
    <w:lvl w:ilvl="0" w:tplc="D0446868">
      <w:start w:val="1"/>
      <w:numFmt w:val="decimal"/>
      <w:lvlText w:val="%1)"/>
      <w:lvlJc w:val="left"/>
      <w:pPr>
        <w:ind w:left="6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61CB8DA">
      <w:start w:val="1"/>
      <w:numFmt w:val="lowerLetter"/>
      <w:lvlText w:val="%2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D68A0A4">
      <w:start w:val="1"/>
      <w:numFmt w:val="lowerRoman"/>
      <w:lvlText w:val="%3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6E21DA2">
      <w:start w:val="1"/>
      <w:numFmt w:val="decimal"/>
      <w:lvlText w:val="%4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C0CB78">
      <w:start w:val="1"/>
      <w:numFmt w:val="lowerLetter"/>
      <w:lvlText w:val="%5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A4ADDC6">
      <w:start w:val="1"/>
      <w:numFmt w:val="lowerRoman"/>
      <w:lvlText w:val="%6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F1849D8">
      <w:start w:val="1"/>
      <w:numFmt w:val="decimal"/>
      <w:lvlText w:val="%7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6CC2872">
      <w:start w:val="1"/>
      <w:numFmt w:val="lowerLetter"/>
      <w:lvlText w:val="%8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4240D06">
      <w:start w:val="1"/>
      <w:numFmt w:val="lowerRoman"/>
      <w:lvlText w:val="%9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58282C73"/>
    <w:multiLevelType w:val="hybridMultilevel"/>
    <w:tmpl w:val="5BE02C5E"/>
    <w:lvl w:ilvl="0" w:tplc="6B32DEC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FEF1DD9"/>
    <w:multiLevelType w:val="multilevel"/>
    <w:tmpl w:val="AE8485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7B722E2"/>
    <w:multiLevelType w:val="multilevel"/>
    <w:tmpl w:val="C900BE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8B94AE1"/>
    <w:multiLevelType w:val="multilevel"/>
    <w:tmpl w:val="A77E3354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24">
    <w:nsid w:val="6BDD4E07"/>
    <w:multiLevelType w:val="multilevel"/>
    <w:tmpl w:val="6408F2A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19835B3"/>
    <w:multiLevelType w:val="hybridMultilevel"/>
    <w:tmpl w:val="AB2408D6"/>
    <w:lvl w:ilvl="0" w:tplc="73C61394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5EDD68">
      <w:start w:val="1"/>
      <w:numFmt w:val="lowerLetter"/>
      <w:lvlText w:val="%2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B84FECE">
      <w:start w:val="1"/>
      <w:numFmt w:val="lowerRoman"/>
      <w:lvlText w:val="%3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136A64E">
      <w:start w:val="1"/>
      <w:numFmt w:val="decimal"/>
      <w:lvlText w:val="%4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C046628">
      <w:start w:val="1"/>
      <w:numFmt w:val="lowerLetter"/>
      <w:lvlText w:val="%5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CF87B52">
      <w:start w:val="1"/>
      <w:numFmt w:val="lowerRoman"/>
      <w:lvlText w:val="%6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CA8AF3C">
      <w:start w:val="1"/>
      <w:numFmt w:val="decimal"/>
      <w:lvlText w:val="%7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C2E5278">
      <w:start w:val="1"/>
      <w:numFmt w:val="lowerLetter"/>
      <w:lvlText w:val="%8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C54E228">
      <w:start w:val="1"/>
      <w:numFmt w:val="lowerRoman"/>
      <w:lvlText w:val="%9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7E794EAE"/>
    <w:multiLevelType w:val="hybridMultilevel"/>
    <w:tmpl w:val="DBAA9678"/>
    <w:lvl w:ilvl="0" w:tplc="2E3E79F2">
      <w:start w:val="2"/>
      <w:numFmt w:val="decimal"/>
      <w:lvlText w:val="%1)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7">
    <w:nsid w:val="7EB6502F"/>
    <w:multiLevelType w:val="multilevel"/>
    <w:tmpl w:val="A424616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3"/>
  </w:num>
  <w:num w:numId="6">
    <w:abstractNumId w:val="12"/>
  </w:num>
  <w:num w:numId="7">
    <w:abstractNumId w:val="20"/>
  </w:num>
  <w:num w:numId="8">
    <w:abstractNumId w:val="3"/>
  </w:num>
  <w:num w:numId="9">
    <w:abstractNumId w:val="8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8"/>
    <w:lvlOverride w:ilvl="0">
      <w:startOverride w:val="6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1"/>
  </w:num>
  <w:num w:numId="38">
    <w:abstractNumId w:val="24"/>
  </w:num>
  <w:num w:numId="39">
    <w:abstractNumId w:val="26"/>
  </w:num>
  <w:num w:numId="40">
    <w:abstractNumId w:val="2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F2"/>
    <w:rsid w:val="0030799A"/>
    <w:rsid w:val="00593DF2"/>
    <w:rsid w:val="0072328D"/>
    <w:rsid w:val="00B67EB4"/>
    <w:rsid w:val="00CC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C58BA"/>
    <w:pPr>
      <w:keepNext/>
      <w:widowControl/>
      <w:tabs>
        <w:tab w:val="num" w:pos="0"/>
        <w:tab w:val="left" w:pos="432"/>
      </w:tabs>
      <w:ind w:left="432" w:hanging="432"/>
      <w:jc w:val="both"/>
      <w:outlineLvl w:val="0"/>
    </w:pPr>
    <w:rPr>
      <w:rFonts w:eastAsia="Times New Roman" w:cs="Times New Roman"/>
      <w:color w:val="000000"/>
      <w:kern w:val="0"/>
      <w:sz w:val="28"/>
      <w:lang w:eastAsia="zh-CN" w:bidi="ar-SA"/>
    </w:rPr>
  </w:style>
  <w:style w:type="paragraph" w:styleId="2">
    <w:name w:val="heading 2"/>
    <w:basedOn w:val="a"/>
    <w:next w:val="a"/>
    <w:link w:val="20"/>
    <w:qFormat/>
    <w:rsid w:val="00CC58B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zh-CN" w:bidi="ar-SA"/>
    </w:rPr>
  </w:style>
  <w:style w:type="paragraph" w:styleId="3">
    <w:name w:val="heading 3"/>
    <w:basedOn w:val="a"/>
    <w:next w:val="a"/>
    <w:link w:val="30"/>
    <w:qFormat/>
    <w:rsid w:val="00CC58BA"/>
    <w:pPr>
      <w:keepNext/>
      <w:widowControl/>
      <w:tabs>
        <w:tab w:val="num" w:pos="0"/>
        <w:tab w:val="left" w:pos="720"/>
      </w:tabs>
      <w:ind w:left="720" w:hanging="720"/>
      <w:outlineLvl w:val="2"/>
    </w:pPr>
    <w:rPr>
      <w:rFonts w:eastAsia="Times New Roman" w:cs="Times New Roman"/>
      <w:i/>
      <w:iCs/>
      <w:color w:val="000000"/>
      <w:kern w:val="0"/>
      <w:sz w:val="28"/>
      <w:lang w:eastAsia="zh-CN" w:bidi="ar-SA"/>
    </w:rPr>
  </w:style>
  <w:style w:type="paragraph" w:styleId="4">
    <w:name w:val="heading 4"/>
    <w:next w:val="a"/>
    <w:link w:val="40"/>
    <w:uiPriority w:val="9"/>
    <w:qFormat/>
    <w:rsid w:val="00CC58BA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CC58BA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8BA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CC58B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CC58BA"/>
    <w:rPr>
      <w:rFonts w:ascii="Times New Roman" w:eastAsia="Times New Roman" w:hAnsi="Times New Roman" w:cs="Times New Roman"/>
      <w:i/>
      <w:iCs/>
      <w:color w:val="000000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58BA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58BA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a3">
    <w:name w:val="Текст выноски Знак"/>
    <w:basedOn w:val="a0"/>
    <w:link w:val="a4"/>
    <w:rsid w:val="00CC58BA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4">
    <w:name w:val="Balloon Text"/>
    <w:basedOn w:val="a"/>
    <w:link w:val="a3"/>
    <w:unhideWhenUsed/>
    <w:rsid w:val="00CC58BA"/>
    <w:rPr>
      <w:rFonts w:ascii="Tahoma" w:hAnsi="Tahoma"/>
      <w:sz w:val="16"/>
      <w:szCs w:val="14"/>
    </w:rPr>
  </w:style>
  <w:style w:type="character" w:styleId="a5">
    <w:name w:val="Hyperlink"/>
    <w:link w:val="11"/>
    <w:rsid w:val="00CC58BA"/>
    <w:rPr>
      <w:color w:val="000080"/>
      <w:u w:val="single"/>
    </w:rPr>
  </w:style>
  <w:style w:type="paragraph" w:customStyle="1" w:styleId="11">
    <w:name w:val="Гиперссылка1"/>
    <w:link w:val="a5"/>
    <w:rsid w:val="00CC58BA"/>
    <w:rPr>
      <w:color w:val="000080"/>
      <w:u w:val="single"/>
    </w:rPr>
  </w:style>
  <w:style w:type="character" w:styleId="a6">
    <w:name w:val="page number"/>
    <w:basedOn w:val="31"/>
    <w:link w:val="12"/>
    <w:rsid w:val="00CC58BA"/>
  </w:style>
  <w:style w:type="character" w:customStyle="1" w:styleId="31">
    <w:name w:val="Основной шрифт абзаца3"/>
    <w:rsid w:val="00CC58BA"/>
  </w:style>
  <w:style w:type="paragraph" w:customStyle="1" w:styleId="12">
    <w:name w:val="Номер страницы1"/>
    <w:link w:val="a6"/>
    <w:rsid w:val="00CC58BA"/>
  </w:style>
  <w:style w:type="paragraph" w:styleId="a7">
    <w:name w:val="Body Text"/>
    <w:basedOn w:val="a"/>
    <w:link w:val="a8"/>
    <w:rsid w:val="00CC58BA"/>
    <w:pPr>
      <w:widowControl/>
      <w:spacing w:after="120"/>
    </w:pPr>
    <w:rPr>
      <w:rFonts w:eastAsia="Times New Roman" w:cs="Times New Roman"/>
      <w:kern w:val="0"/>
      <w:lang w:eastAsia="zh-CN" w:bidi="ar-SA"/>
    </w:rPr>
  </w:style>
  <w:style w:type="character" w:customStyle="1" w:styleId="a8">
    <w:name w:val="Основной текст Знак"/>
    <w:basedOn w:val="a0"/>
    <w:link w:val="a7"/>
    <w:rsid w:val="00CC58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link w:val="aa"/>
    <w:rsid w:val="00CC58BA"/>
    <w:rPr>
      <w:rFonts w:cs="Mangal"/>
    </w:rPr>
  </w:style>
  <w:style w:type="character" w:customStyle="1" w:styleId="aa">
    <w:name w:val="Список Знак"/>
    <w:basedOn w:val="a8"/>
    <w:link w:val="a9"/>
    <w:rsid w:val="00CC58BA"/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caption"/>
    <w:basedOn w:val="a"/>
    <w:link w:val="ac"/>
    <w:qFormat/>
    <w:rsid w:val="00CC58BA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character" w:customStyle="1" w:styleId="ac">
    <w:name w:val="Название объекта Знак"/>
    <w:basedOn w:val="13"/>
    <w:link w:val="ab"/>
    <w:rsid w:val="00CC58BA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13">
    <w:name w:val="Обычный1"/>
    <w:rsid w:val="00CC58BA"/>
    <w:rPr>
      <w:rFonts w:ascii="Times New Roman" w:hAnsi="Times New Roman"/>
      <w:sz w:val="24"/>
    </w:rPr>
  </w:style>
  <w:style w:type="paragraph" w:styleId="ad">
    <w:name w:val="Body Text Indent"/>
    <w:basedOn w:val="a"/>
    <w:link w:val="ae"/>
    <w:rsid w:val="00CC58BA"/>
    <w:pPr>
      <w:widowControl/>
      <w:ind w:firstLine="225"/>
      <w:jc w:val="both"/>
    </w:pPr>
    <w:rPr>
      <w:rFonts w:eastAsia="Times New Roman" w:cs="Times New Roman"/>
      <w:color w:val="000000"/>
      <w:kern w:val="0"/>
      <w:lang w:eastAsia="zh-CN" w:bidi="ar-SA"/>
    </w:rPr>
  </w:style>
  <w:style w:type="character" w:customStyle="1" w:styleId="ae">
    <w:name w:val="Основной текст с отступом Знак"/>
    <w:basedOn w:val="a0"/>
    <w:link w:val="ad"/>
    <w:rsid w:val="00CC58B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f">
    <w:name w:val="Текст сноски Знак"/>
    <w:basedOn w:val="a0"/>
    <w:link w:val="af0"/>
    <w:rsid w:val="00CC58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note text"/>
    <w:basedOn w:val="a"/>
    <w:link w:val="af"/>
    <w:rsid w:val="00CC58BA"/>
    <w:pPr>
      <w:widowControl/>
    </w:pPr>
    <w:rPr>
      <w:rFonts w:eastAsia="Times New Roman" w:cs="Times New Roman"/>
      <w:kern w:val="0"/>
      <w:sz w:val="20"/>
      <w:szCs w:val="20"/>
      <w:lang w:eastAsia="zh-CN" w:bidi="ar-SA"/>
    </w:rPr>
  </w:style>
  <w:style w:type="paragraph" w:customStyle="1" w:styleId="21">
    <w:name w:val="Основной текст 21"/>
    <w:basedOn w:val="a"/>
    <w:rsid w:val="00CC58BA"/>
    <w:pPr>
      <w:widowControl/>
      <w:jc w:val="center"/>
    </w:pPr>
    <w:rPr>
      <w:rFonts w:eastAsia="Times New Roman" w:cs="Times New Roman"/>
      <w:kern w:val="0"/>
      <w:sz w:val="20"/>
      <w:lang w:eastAsia="zh-CN" w:bidi="ar-SA"/>
    </w:rPr>
  </w:style>
  <w:style w:type="paragraph" w:styleId="af1">
    <w:name w:val="Normal (Web)"/>
    <w:basedOn w:val="a"/>
    <w:link w:val="af2"/>
    <w:rsid w:val="00CC58BA"/>
    <w:pPr>
      <w:widowControl/>
      <w:suppressAutoHyphens w:val="0"/>
      <w:spacing w:before="280" w:after="119"/>
    </w:pPr>
    <w:rPr>
      <w:rFonts w:eastAsia="Times New Roman" w:cs="Times New Roman"/>
      <w:kern w:val="0"/>
      <w:lang w:eastAsia="zh-CN" w:bidi="ar-SA"/>
    </w:rPr>
  </w:style>
  <w:style w:type="character" w:customStyle="1" w:styleId="af2">
    <w:name w:val="Обычный (веб) Знак"/>
    <w:basedOn w:val="13"/>
    <w:link w:val="af1"/>
    <w:rsid w:val="00CC58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Нижний колонтитул Знак"/>
    <w:basedOn w:val="a0"/>
    <w:link w:val="af4"/>
    <w:rsid w:val="00CC58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footer"/>
    <w:basedOn w:val="a"/>
    <w:link w:val="af3"/>
    <w:rsid w:val="00CC58BA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zh-CN" w:bidi="ar-SA"/>
    </w:rPr>
  </w:style>
  <w:style w:type="character" w:customStyle="1" w:styleId="af5">
    <w:name w:val="Верхний колонтитул Знак"/>
    <w:basedOn w:val="a0"/>
    <w:link w:val="af6"/>
    <w:rsid w:val="00CC58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header"/>
    <w:basedOn w:val="a"/>
    <w:link w:val="af5"/>
    <w:rsid w:val="00CC58BA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eastAsia="zh-CN" w:bidi="ar-SA"/>
    </w:rPr>
  </w:style>
  <w:style w:type="paragraph" w:styleId="af7">
    <w:name w:val="No Spacing"/>
    <w:link w:val="af8"/>
    <w:uiPriority w:val="1"/>
    <w:qFormat/>
    <w:rsid w:val="00CC58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8">
    <w:name w:val="Без интервала Знак"/>
    <w:link w:val="af7"/>
    <w:uiPriority w:val="1"/>
    <w:rsid w:val="00CC58B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9">
    <w:name w:val="List Paragraph"/>
    <w:basedOn w:val="a"/>
    <w:link w:val="afa"/>
    <w:uiPriority w:val="34"/>
    <w:qFormat/>
    <w:rsid w:val="00CC58BA"/>
    <w:pPr>
      <w:ind w:left="720"/>
    </w:pPr>
    <w:rPr>
      <w:rFonts w:ascii="Arial" w:eastAsia="SimSun" w:hAnsi="Arial"/>
      <w:sz w:val="20"/>
    </w:rPr>
  </w:style>
  <w:style w:type="character" w:customStyle="1" w:styleId="afa">
    <w:name w:val="Абзац списка Знак"/>
    <w:basedOn w:val="13"/>
    <w:link w:val="af9"/>
    <w:uiPriority w:val="34"/>
    <w:rsid w:val="00CC58B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b">
    <w:name w:val="Title"/>
    <w:basedOn w:val="a"/>
    <w:next w:val="afc"/>
    <w:link w:val="afd"/>
    <w:qFormat/>
    <w:rsid w:val="00CC58BA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paragraph" w:styleId="afc">
    <w:name w:val="Subtitle"/>
    <w:basedOn w:val="a"/>
    <w:next w:val="a7"/>
    <w:link w:val="afe"/>
    <w:qFormat/>
    <w:rsid w:val="00CC58BA"/>
    <w:pPr>
      <w:keepNext/>
      <w:widowControl/>
      <w:spacing w:before="240" w:after="120"/>
      <w:jc w:val="center"/>
    </w:pPr>
    <w:rPr>
      <w:rFonts w:ascii="Arial" w:hAnsi="Arial"/>
      <w:i/>
      <w:iCs/>
      <w:kern w:val="0"/>
      <w:sz w:val="28"/>
      <w:szCs w:val="28"/>
      <w:lang w:eastAsia="ar-SA" w:bidi="ar-SA"/>
    </w:rPr>
  </w:style>
  <w:style w:type="character" w:customStyle="1" w:styleId="afe">
    <w:name w:val="Подзаголовок Знак"/>
    <w:basedOn w:val="a0"/>
    <w:link w:val="afc"/>
    <w:rsid w:val="00CC58BA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afd">
    <w:name w:val="Название Знак"/>
    <w:basedOn w:val="a0"/>
    <w:link w:val="afb"/>
    <w:rsid w:val="00CC58B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2">
    <w:name w:val="toc 2"/>
    <w:next w:val="a"/>
    <w:link w:val="23"/>
    <w:uiPriority w:val="39"/>
    <w:rsid w:val="00CC58BA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CC58BA"/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CC58BA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CC58BA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CC58BA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CC58BA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CC58BA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CC58BA"/>
    <w:rPr>
      <w:rFonts w:eastAsia="Times New Roman" w:cs="Times New Roman"/>
      <w:color w:val="000000"/>
      <w:szCs w:val="20"/>
      <w:lang w:eastAsia="ru-RU"/>
    </w:rPr>
  </w:style>
  <w:style w:type="paragraph" w:styleId="32">
    <w:name w:val="toc 3"/>
    <w:next w:val="a"/>
    <w:link w:val="33"/>
    <w:uiPriority w:val="39"/>
    <w:rsid w:val="00CC58BA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CC58BA"/>
    <w:rPr>
      <w:rFonts w:eastAsia="Times New Roman" w:cs="Times New Roman"/>
      <w:color w:val="000000"/>
      <w:szCs w:val="20"/>
      <w:lang w:eastAsia="ru-RU"/>
    </w:rPr>
  </w:style>
  <w:style w:type="paragraph" w:styleId="14">
    <w:name w:val="toc 1"/>
    <w:next w:val="a"/>
    <w:link w:val="15"/>
    <w:uiPriority w:val="39"/>
    <w:rsid w:val="00CC58BA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CC58BA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9">
    <w:name w:val="toc 9"/>
    <w:next w:val="a"/>
    <w:link w:val="90"/>
    <w:uiPriority w:val="39"/>
    <w:rsid w:val="00CC58BA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CC58BA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CC58BA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CC58BA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CC58BA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CC58BA"/>
    <w:rPr>
      <w:rFonts w:eastAsia="Times New Roman" w:cs="Times New Roman"/>
      <w:color w:val="000000"/>
      <w:szCs w:val="20"/>
      <w:lang w:eastAsia="ru-RU"/>
    </w:rPr>
  </w:style>
  <w:style w:type="paragraph" w:customStyle="1" w:styleId="16">
    <w:name w:val="Строгий1"/>
    <w:basedOn w:val="a"/>
    <w:link w:val="aff"/>
    <w:rsid w:val="00CC58BA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">
    <w:name w:val="Strong"/>
    <w:basedOn w:val="a0"/>
    <w:link w:val="16"/>
    <w:qFormat/>
    <w:rsid w:val="00CC58BA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rsid w:val="00CC58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CC58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styleId="aff0">
    <w:name w:val="Subtle Emphasis"/>
    <w:basedOn w:val="a0"/>
    <w:uiPriority w:val="19"/>
    <w:qFormat/>
    <w:rsid w:val="00CC58BA"/>
    <w:rPr>
      <w:i/>
      <w:iCs/>
      <w:color w:val="808080" w:themeColor="text1" w:themeTint="7F"/>
    </w:rPr>
  </w:style>
  <w:style w:type="character" w:customStyle="1" w:styleId="aff1">
    <w:name w:val="Текст примечания Знак"/>
    <w:basedOn w:val="a0"/>
    <w:link w:val="aff2"/>
    <w:uiPriority w:val="99"/>
    <w:rsid w:val="00CC5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text"/>
    <w:basedOn w:val="a"/>
    <w:link w:val="aff1"/>
    <w:uiPriority w:val="99"/>
    <w:unhideWhenUsed/>
    <w:rsid w:val="00CC58BA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ConsNonformat">
    <w:name w:val="ConsNonformat"/>
    <w:link w:val="ConsNonformat0"/>
    <w:rsid w:val="00CC58B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C58B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C58BA"/>
    <w:pPr>
      <w:keepNext/>
      <w:widowControl/>
      <w:tabs>
        <w:tab w:val="num" w:pos="0"/>
        <w:tab w:val="left" w:pos="432"/>
      </w:tabs>
      <w:ind w:left="432" w:hanging="432"/>
      <w:jc w:val="both"/>
      <w:outlineLvl w:val="0"/>
    </w:pPr>
    <w:rPr>
      <w:rFonts w:eastAsia="Times New Roman" w:cs="Times New Roman"/>
      <w:color w:val="000000"/>
      <w:kern w:val="0"/>
      <w:sz w:val="28"/>
      <w:lang w:eastAsia="zh-CN" w:bidi="ar-SA"/>
    </w:rPr>
  </w:style>
  <w:style w:type="paragraph" w:styleId="2">
    <w:name w:val="heading 2"/>
    <w:basedOn w:val="a"/>
    <w:next w:val="a"/>
    <w:link w:val="20"/>
    <w:qFormat/>
    <w:rsid w:val="00CC58B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zh-CN" w:bidi="ar-SA"/>
    </w:rPr>
  </w:style>
  <w:style w:type="paragraph" w:styleId="3">
    <w:name w:val="heading 3"/>
    <w:basedOn w:val="a"/>
    <w:next w:val="a"/>
    <w:link w:val="30"/>
    <w:qFormat/>
    <w:rsid w:val="00CC58BA"/>
    <w:pPr>
      <w:keepNext/>
      <w:widowControl/>
      <w:tabs>
        <w:tab w:val="num" w:pos="0"/>
        <w:tab w:val="left" w:pos="720"/>
      </w:tabs>
      <w:ind w:left="720" w:hanging="720"/>
      <w:outlineLvl w:val="2"/>
    </w:pPr>
    <w:rPr>
      <w:rFonts w:eastAsia="Times New Roman" w:cs="Times New Roman"/>
      <w:i/>
      <w:iCs/>
      <w:color w:val="000000"/>
      <w:kern w:val="0"/>
      <w:sz w:val="28"/>
      <w:lang w:eastAsia="zh-CN" w:bidi="ar-SA"/>
    </w:rPr>
  </w:style>
  <w:style w:type="paragraph" w:styleId="4">
    <w:name w:val="heading 4"/>
    <w:next w:val="a"/>
    <w:link w:val="40"/>
    <w:uiPriority w:val="9"/>
    <w:qFormat/>
    <w:rsid w:val="00CC58BA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CC58BA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8BA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CC58B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CC58BA"/>
    <w:rPr>
      <w:rFonts w:ascii="Times New Roman" w:eastAsia="Times New Roman" w:hAnsi="Times New Roman" w:cs="Times New Roman"/>
      <w:i/>
      <w:iCs/>
      <w:color w:val="000000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58BA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58BA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a3">
    <w:name w:val="Текст выноски Знак"/>
    <w:basedOn w:val="a0"/>
    <w:link w:val="a4"/>
    <w:rsid w:val="00CC58BA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4">
    <w:name w:val="Balloon Text"/>
    <w:basedOn w:val="a"/>
    <w:link w:val="a3"/>
    <w:unhideWhenUsed/>
    <w:rsid w:val="00CC58BA"/>
    <w:rPr>
      <w:rFonts w:ascii="Tahoma" w:hAnsi="Tahoma"/>
      <w:sz w:val="16"/>
      <w:szCs w:val="14"/>
    </w:rPr>
  </w:style>
  <w:style w:type="character" w:styleId="a5">
    <w:name w:val="Hyperlink"/>
    <w:link w:val="11"/>
    <w:rsid w:val="00CC58BA"/>
    <w:rPr>
      <w:color w:val="000080"/>
      <w:u w:val="single"/>
    </w:rPr>
  </w:style>
  <w:style w:type="paragraph" w:customStyle="1" w:styleId="11">
    <w:name w:val="Гиперссылка1"/>
    <w:link w:val="a5"/>
    <w:rsid w:val="00CC58BA"/>
    <w:rPr>
      <w:color w:val="000080"/>
      <w:u w:val="single"/>
    </w:rPr>
  </w:style>
  <w:style w:type="character" w:styleId="a6">
    <w:name w:val="page number"/>
    <w:basedOn w:val="31"/>
    <w:link w:val="12"/>
    <w:rsid w:val="00CC58BA"/>
  </w:style>
  <w:style w:type="character" w:customStyle="1" w:styleId="31">
    <w:name w:val="Основной шрифт абзаца3"/>
    <w:rsid w:val="00CC58BA"/>
  </w:style>
  <w:style w:type="paragraph" w:customStyle="1" w:styleId="12">
    <w:name w:val="Номер страницы1"/>
    <w:link w:val="a6"/>
    <w:rsid w:val="00CC58BA"/>
  </w:style>
  <w:style w:type="paragraph" w:styleId="a7">
    <w:name w:val="Body Text"/>
    <w:basedOn w:val="a"/>
    <w:link w:val="a8"/>
    <w:rsid w:val="00CC58BA"/>
    <w:pPr>
      <w:widowControl/>
      <w:spacing w:after="120"/>
    </w:pPr>
    <w:rPr>
      <w:rFonts w:eastAsia="Times New Roman" w:cs="Times New Roman"/>
      <w:kern w:val="0"/>
      <w:lang w:eastAsia="zh-CN" w:bidi="ar-SA"/>
    </w:rPr>
  </w:style>
  <w:style w:type="character" w:customStyle="1" w:styleId="a8">
    <w:name w:val="Основной текст Знак"/>
    <w:basedOn w:val="a0"/>
    <w:link w:val="a7"/>
    <w:rsid w:val="00CC58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link w:val="aa"/>
    <w:rsid w:val="00CC58BA"/>
    <w:rPr>
      <w:rFonts w:cs="Mangal"/>
    </w:rPr>
  </w:style>
  <w:style w:type="character" w:customStyle="1" w:styleId="aa">
    <w:name w:val="Список Знак"/>
    <w:basedOn w:val="a8"/>
    <w:link w:val="a9"/>
    <w:rsid w:val="00CC58BA"/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caption"/>
    <w:basedOn w:val="a"/>
    <w:link w:val="ac"/>
    <w:qFormat/>
    <w:rsid w:val="00CC58BA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character" w:customStyle="1" w:styleId="ac">
    <w:name w:val="Название объекта Знак"/>
    <w:basedOn w:val="13"/>
    <w:link w:val="ab"/>
    <w:rsid w:val="00CC58BA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13">
    <w:name w:val="Обычный1"/>
    <w:rsid w:val="00CC58BA"/>
    <w:rPr>
      <w:rFonts w:ascii="Times New Roman" w:hAnsi="Times New Roman"/>
      <w:sz w:val="24"/>
    </w:rPr>
  </w:style>
  <w:style w:type="paragraph" w:styleId="ad">
    <w:name w:val="Body Text Indent"/>
    <w:basedOn w:val="a"/>
    <w:link w:val="ae"/>
    <w:rsid w:val="00CC58BA"/>
    <w:pPr>
      <w:widowControl/>
      <w:ind w:firstLine="225"/>
      <w:jc w:val="both"/>
    </w:pPr>
    <w:rPr>
      <w:rFonts w:eastAsia="Times New Roman" w:cs="Times New Roman"/>
      <w:color w:val="000000"/>
      <w:kern w:val="0"/>
      <w:lang w:eastAsia="zh-CN" w:bidi="ar-SA"/>
    </w:rPr>
  </w:style>
  <w:style w:type="character" w:customStyle="1" w:styleId="ae">
    <w:name w:val="Основной текст с отступом Знак"/>
    <w:basedOn w:val="a0"/>
    <w:link w:val="ad"/>
    <w:rsid w:val="00CC58B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f">
    <w:name w:val="Текст сноски Знак"/>
    <w:basedOn w:val="a0"/>
    <w:link w:val="af0"/>
    <w:rsid w:val="00CC58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note text"/>
    <w:basedOn w:val="a"/>
    <w:link w:val="af"/>
    <w:rsid w:val="00CC58BA"/>
    <w:pPr>
      <w:widowControl/>
    </w:pPr>
    <w:rPr>
      <w:rFonts w:eastAsia="Times New Roman" w:cs="Times New Roman"/>
      <w:kern w:val="0"/>
      <w:sz w:val="20"/>
      <w:szCs w:val="20"/>
      <w:lang w:eastAsia="zh-CN" w:bidi="ar-SA"/>
    </w:rPr>
  </w:style>
  <w:style w:type="paragraph" w:customStyle="1" w:styleId="21">
    <w:name w:val="Основной текст 21"/>
    <w:basedOn w:val="a"/>
    <w:rsid w:val="00CC58BA"/>
    <w:pPr>
      <w:widowControl/>
      <w:jc w:val="center"/>
    </w:pPr>
    <w:rPr>
      <w:rFonts w:eastAsia="Times New Roman" w:cs="Times New Roman"/>
      <w:kern w:val="0"/>
      <w:sz w:val="20"/>
      <w:lang w:eastAsia="zh-CN" w:bidi="ar-SA"/>
    </w:rPr>
  </w:style>
  <w:style w:type="paragraph" w:styleId="af1">
    <w:name w:val="Normal (Web)"/>
    <w:basedOn w:val="a"/>
    <w:link w:val="af2"/>
    <w:rsid w:val="00CC58BA"/>
    <w:pPr>
      <w:widowControl/>
      <w:suppressAutoHyphens w:val="0"/>
      <w:spacing w:before="280" w:after="119"/>
    </w:pPr>
    <w:rPr>
      <w:rFonts w:eastAsia="Times New Roman" w:cs="Times New Roman"/>
      <w:kern w:val="0"/>
      <w:lang w:eastAsia="zh-CN" w:bidi="ar-SA"/>
    </w:rPr>
  </w:style>
  <w:style w:type="character" w:customStyle="1" w:styleId="af2">
    <w:name w:val="Обычный (веб) Знак"/>
    <w:basedOn w:val="13"/>
    <w:link w:val="af1"/>
    <w:rsid w:val="00CC58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Нижний колонтитул Знак"/>
    <w:basedOn w:val="a0"/>
    <w:link w:val="af4"/>
    <w:rsid w:val="00CC58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footer"/>
    <w:basedOn w:val="a"/>
    <w:link w:val="af3"/>
    <w:rsid w:val="00CC58BA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zh-CN" w:bidi="ar-SA"/>
    </w:rPr>
  </w:style>
  <w:style w:type="character" w:customStyle="1" w:styleId="af5">
    <w:name w:val="Верхний колонтитул Знак"/>
    <w:basedOn w:val="a0"/>
    <w:link w:val="af6"/>
    <w:rsid w:val="00CC58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header"/>
    <w:basedOn w:val="a"/>
    <w:link w:val="af5"/>
    <w:rsid w:val="00CC58BA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eastAsia="zh-CN" w:bidi="ar-SA"/>
    </w:rPr>
  </w:style>
  <w:style w:type="paragraph" w:styleId="af7">
    <w:name w:val="No Spacing"/>
    <w:link w:val="af8"/>
    <w:uiPriority w:val="1"/>
    <w:qFormat/>
    <w:rsid w:val="00CC58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8">
    <w:name w:val="Без интервала Знак"/>
    <w:link w:val="af7"/>
    <w:uiPriority w:val="1"/>
    <w:rsid w:val="00CC58B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9">
    <w:name w:val="List Paragraph"/>
    <w:basedOn w:val="a"/>
    <w:link w:val="afa"/>
    <w:uiPriority w:val="34"/>
    <w:qFormat/>
    <w:rsid w:val="00CC58BA"/>
    <w:pPr>
      <w:ind w:left="720"/>
    </w:pPr>
    <w:rPr>
      <w:rFonts w:ascii="Arial" w:eastAsia="SimSun" w:hAnsi="Arial"/>
      <w:sz w:val="20"/>
    </w:rPr>
  </w:style>
  <w:style w:type="character" w:customStyle="1" w:styleId="afa">
    <w:name w:val="Абзац списка Знак"/>
    <w:basedOn w:val="13"/>
    <w:link w:val="af9"/>
    <w:uiPriority w:val="34"/>
    <w:rsid w:val="00CC58B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b">
    <w:name w:val="Title"/>
    <w:basedOn w:val="a"/>
    <w:next w:val="afc"/>
    <w:link w:val="afd"/>
    <w:qFormat/>
    <w:rsid w:val="00CC58BA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paragraph" w:styleId="afc">
    <w:name w:val="Subtitle"/>
    <w:basedOn w:val="a"/>
    <w:next w:val="a7"/>
    <w:link w:val="afe"/>
    <w:qFormat/>
    <w:rsid w:val="00CC58BA"/>
    <w:pPr>
      <w:keepNext/>
      <w:widowControl/>
      <w:spacing w:before="240" w:after="120"/>
      <w:jc w:val="center"/>
    </w:pPr>
    <w:rPr>
      <w:rFonts w:ascii="Arial" w:hAnsi="Arial"/>
      <w:i/>
      <w:iCs/>
      <w:kern w:val="0"/>
      <w:sz w:val="28"/>
      <w:szCs w:val="28"/>
      <w:lang w:eastAsia="ar-SA" w:bidi="ar-SA"/>
    </w:rPr>
  </w:style>
  <w:style w:type="character" w:customStyle="1" w:styleId="afe">
    <w:name w:val="Подзаголовок Знак"/>
    <w:basedOn w:val="a0"/>
    <w:link w:val="afc"/>
    <w:rsid w:val="00CC58BA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afd">
    <w:name w:val="Название Знак"/>
    <w:basedOn w:val="a0"/>
    <w:link w:val="afb"/>
    <w:rsid w:val="00CC58B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2">
    <w:name w:val="toc 2"/>
    <w:next w:val="a"/>
    <w:link w:val="23"/>
    <w:uiPriority w:val="39"/>
    <w:rsid w:val="00CC58BA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CC58BA"/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CC58BA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CC58BA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CC58BA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CC58BA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CC58BA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CC58BA"/>
    <w:rPr>
      <w:rFonts w:eastAsia="Times New Roman" w:cs="Times New Roman"/>
      <w:color w:val="000000"/>
      <w:szCs w:val="20"/>
      <w:lang w:eastAsia="ru-RU"/>
    </w:rPr>
  </w:style>
  <w:style w:type="paragraph" w:styleId="32">
    <w:name w:val="toc 3"/>
    <w:next w:val="a"/>
    <w:link w:val="33"/>
    <w:uiPriority w:val="39"/>
    <w:rsid w:val="00CC58BA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CC58BA"/>
    <w:rPr>
      <w:rFonts w:eastAsia="Times New Roman" w:cs="Times New Roman"/>
      <w:color w:val="000000"/>
      <w:szCs w:val="20"/>
      <w:lang w:eastAsia="ru-RU"/>
    </w:rPr>
  </w:style>
  <w:style w:type="paragraph" w:styleId="14">
    <w:name w:val="toc 1"/>
    <w:next w:val="a"/>
    <w:link w:val="15"/>
    <w:uiPriority w:val="39"/>
    <w:rsid w:val="00CC58BA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CC58BA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9">
    <w:name w:val="toc 9"/>
    <w:next w:val="a"/>
    <w:link w:val="90"/>
    <w:uiPriority w:val="39"/>
    <w:rsid w:val="00CC58BA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CC58BA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CC58BA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CC58BA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CC58BA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CC58BA"/>
    <w:rPr>
      <w:rFonts w:eastAsia="Times New Roman" w:cs="Times New Roman"/>
      <w:color w:val="000000"/>
      <w:szCs w:val="20"/>
      <w:lang w:eastAsia="ru-RU"/>
    </w:rPr>
  </w:style>
  <w:style w:type="paragraph" w:customStyle="1" w:styleId="16">
    <w:name w:val="Строгий1"/>
    <w:basedOn w:val="a"/>
    <w:link w:val="aff"/>
    <w:rsid w:val="00CC58BA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">
    <w:name w:val="Strong"/>
    <w:basedOn w:val="a0"/>
    <w:link w:val="16"/>
    <w:qFormat/>
    <w:rsid w:val="00CC58BA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rsid w:val="00CC58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CC58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styleId="aff0">
    <w:name w:val="Subtle Emphasis"/>
    <w:basedOn w:val="a0"/>
    <w:uiPriority w:val="19"/>
    <w:qFormat/>
    <w:rsid w:val="00CC58BA"/>
    <w:rPr>
      <w:i/>
      <w:iCs/>
      <w:color w:val="808080" w:themeColor="text1" w:themeTint="7F"/>
    </w:rPr>
  </w:style>
  <w:style w:type="character" w:customStyle="1" w:styleId="aff1">
    <w:name w:val="Текст примечания Знак"/>
    <w:basedOn w:val="a0"/>
    <w:link w:val="aff2"/>
    <w:uiPriority w:val="99"/>
    <w:rsid w:val="00CC5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text"/>
    <w:basedOn w:val="a"/>
    <w:link w:val="aff1"/>
    <w:uiPriority w:val="99"/>
    <w:unhideWhenUsed/>
    <w:rsid w:val="00CC58BA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ConsNonformat">
    <w:name w:val="ConsNonformat"/>
    <w:link w:val="ConsNonformat0"/>
    <w:rsid w:val="00CC58B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C58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459C1757A0B7F628A11FD35C812F7969F58D4ED1690B1651296DD07D6CC655BA737E8C3F7E48F5D7BB37DO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EF3AE28B6C46D1117CBBA251A07B11C6C7C5768D67668B05322DA1BBA42282C9440EEF08E6CC43400F35U6V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1820E322DA1BBA42282C9440EEF08E6CC43400635U6V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4766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2022-06-30T11:04:00Z</dcterms:created>
  <dcterms:modified xsi:type="dcterms:W3CDTF">2022-06-30T11:23:00Z</dcterms:modified>
</cp:coreProperties>
</file>