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63" w:rsidRPr="00D6616E" w:rsidRDefault="00A40363" w:rsidP="00A40363">
      <w:pPr>
        <w:pStyle w:val="aff1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СОБРАНИЕ ДЕПУТАТОВ</w:t>
      </w:r>
    </w:p>
    <w:p w:rsidR="00A40363" w:rsidRPr="00D6616E" w:rsidRDefault="00A40363" w:rsidP="00A40363">
      <w:pPr>
        <w:pStyle w:val="aff1"/>
        <w:rPr>
          <w:rFonts w:ascii="Arial" w:hAnsi="Arial" w:cs="Arial"/>
          <w:sz w:val="32"/>
          <w:szCs w:val="32"/>
        </w:rPr>
      </w:pPr>
      <w:r w:rsidRPr="00D6616E">
        <w:rPr>
          <w:rFonts w:ascii="Arial" w:hAnsi="Arial" w:cs="Arial"/>
          <w:sz w:val="32"/>
          <w:szCs w:val="32"/>
        </w:rPr>
        <w:t>ГОСТОМЛЯНСКОГО СЕЛЬСОВЕТА</w:t>
      </w:r>
    </w:p>
    <w:p w:rsidR="00A40363" w:rsidRPr="00D6616E" w:rsidRDefault="00A40363" w:rsidP="00A40363">
      <w:pPr>
        <w:pStyle w:val="aff2"/>
        <w:rPr>
          <w:rFonts w:cs="Arial"/>
          <w:b/>
          <w:i w:val="0"/>
          <w:sz w:val="32"/>
          <w:szCs w:val="32"/>
        </w:rPr>
      </w:pPr>
      <w:r w:rsidRPr="00D6616E">
        <w:rPr>
          <w:rFonts w:cs="Arial"/>
          <w:b/>
          <w:i w:val="0"/>
          <w:sz w:val="32"/>
          <w:szCs w:val="32"/>
        </w:rPr>
        <w:t>МЕДВЕНСКОГО РАЙОНА</w:t>
      </w:r>
    </w:p>
    <w:p w:rsidR="00A40363" w:rsidRPr="00D6616E" w:rsidRDefault="00A40363" w:rsidP="00A40363">
      <w:pPr>
        <w:pStyle w:val="a8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6616E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A40363" w:rsidRPr="001E2F38" w:rsidRDefault="00A40363" w:rsidP="00A40363">
      <w:pPr>
        <w:jc w:val="center"/>
        <w:rPr>
          <w:b/>
          <w:sz w:val="28"/>
          <w:szCs w:val="28"/>
        </w:rPr>
      </w:pPr>
    </w:p>
    <w:p w:rsidR="00A40363" w:rsidRPr="00D6616E" w:rsidRDefault="00A40363" w:rsidP="00A40363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>РЕШЕНИЕ</w:t>
      </w:r>
    </w:p>
    <w:p w:rsidR="00A40363" w:rsidRPr="001E2F38" w:rsidRDefault="00A40363" w:rsidP="00A40363">
      <w:pPr>
        <w:jc w:val="center"/>
        <w:rPr>
          <w:b/>
          <w:sz w:val="36"/>
          <w:szCs w:val="36"/>
        </w:rPr>
      </w:pPr>
    </w:p>
    <w:p w:rsidR="00A40363" w:rsidRPr="00D6616E" w:rsidRDefault="00A40363" w:rsidP="00A40363">
      <w:pPr>
        <w:jc w:val="center"/>
        <w:rPr>
          <w:rFonts w:ascii="Arial" w:hAnsi="Arial" w:cs="Arial"/>
          <w:b/>
          <w:sz w:val="32"/>
          <w:szCs w:val="32"/>
        </w:rPr>
      </w:pPr>
      <w:r w:rsidRPr="00D6616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24.03</w:t>
      </w:r>
      <w:r w:rsidRPr="00D6616E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D6616E">
        <w:rPr>
          <w:rFonts w:ascii="Arial" w:hAnsi="Arial" w:cs="Arial"/>
          <w:b/>
          <w:sz w:val="32"/>
          <w:szCs w:val="32"/>
        </w:rPr>
        <w:t xml:space="preserve"> года     № </w:t>
      </w:r>
      <w:r>
        <w:rPr>
          <w:rFonts w:ascii="Arial" w:hAnsi="Arial" w:cs="Arial"/>
          <w:b/>
          <w:sz w:val="32"/>
          <w:szCs w:val="32"/>
        </w:rPr>
        <w:t>112</w:t>
      </w:r>
      <w:r w:rsidRPr="00D6616E">
        <w:rPr>
          <w:rFonts w:ascii="Arial" w:hAnsi="Arial" w:cs="Arial"/>
          <w:b/>
          <w:sz w:val="32"/>
          <w:szCs w:val="32"/>
        </w:rPr>
        <w:t>/3</w:t>
      </w:r>
      <w:r>
        <w:rPr>
          <w:rFonts w:ascii="Arial" w:hAnsi="Arial" w:cs="Arial"/>
          <w:b/>
          <w:sz w:val="32"/>
          <w:szCs w:val="32"/>
        </w:rPr>
        <w:t>77</w:t>
      </w:r>
    </w:p>
    <w:p w:rsidR="00A40363" w:rsidRPr="00CA4823" w:rsidRDefault="00A40363" w:rsidP="00A40363">
      <w:pPr>
        <w:jc w:val="both"/>
      </w:pPr>
    </w:p>
    <w:p w:rsidR="00A40363" w:rsidRPr="00E6350A" w:rsidRDefault="00A40363" w:rsidP="00A40363">
      <w:pPr>
        <w:jc w:val="center"/>
        <w:rPr>
          <w:rFonts w:ascii="Arial" w:hAnsi="Arial" w:cs="Arial"/>
          <w:sz w:val="32"/>
        </w:rPr>
      </w:pPr>
      <w:r w:rsidRPr="00E6350A">
        <w:rPr>
          <w:rFonts w:ascii="Arial" w:hAnsi="Arial" w:cs="Arial"/>
          <w:b/>
          <w:sz w:val="32"/>
        </w:rPr>
        <w:t>«О внесении изменений в решение Собрания  депутатов</w:t>
      </w:r>
    </w:p>
    <w:p w:rsidR="00A40363" w:rsidRPr="00E6350A" w:rsidRDefault="00A40363" w:rsidP="00A40363">
      <w:pPr>
        <w:jc w:val="center"/>
        <w:rPr>
          <w:rFonts w:ascii="Arial" w:hAnsi="Arial" w:cs="Arial"/>
          <w:sz w:val="32"/>
        </w:rPr>
      </w:pPr>
      <w:proofErr w:type="spellStart"/>
      <w:r w:rsidRPr="00E6350A">
        <w:rPr>
          <w:rFonts w:ascii="Arial" w:hAnsi="Arial" w:cs="Arial"/>
          <w:b/>
          <w:sz w:val="32"/>
        </w:rPr>
        <w:t>Гостомлянского</w:t>
      </w:r>
      <w:proofErr w:type="spellEnd"/>
      <w:r w:rsidRPr="00E6350A">
        <w:rPr>
          <w:rFonts w:ascii="Arial" w:hAnsi="Arial" w:cs="Arial"/>
          <w:b/>
          <w:sz w:val="32"/>
        </w:rPr>
        <w:t xml:space="preserve"> сельсовета «О бюджете муниципального образования</w:t>
      </w:r>
      <w:r w:rsidRPr="00E6350A">
        <w:rPr>
          <w:rFonts w:ascii="Arial" w:hAnsi="Arial" w:cs="Arial"/>
          <w:sz w:val="32"/>
        </w:rPr>
        <w:t xml:space="preserve"> </w:t>
      </w:r>
      <w:r w:rsidRPr="00E6350A">
        <w:rPr>
          <w:rFonts w:ascii="Arial" w:hAnsi="Arial" w:cs="Arial"/>
          <w:b/>
          <w:sz w:val="32"/>
        </w:rPr>
        <w:t>«</w:t>
      </w:r>
      <w:proofErr w:type="spellStart"/>
      <w:r w:rsidRPr="00E6350A">
        <w:rPr>
          <w:rFonts w:ascii="Arial" w:hAnsi="Arial" w:cs="Arial"/>
          <w:b/>
          <w:sz w:val="32"/>
        </w:rPr>
        <w:t>Гостомлянский</w:t>
      </w:r>
      <w:proofErr w:type="spellEnd"/>
      <w:r w:rsidRPr="00E6350A">
        <w:rPr>
          <w:rFonts w:ascii="Arial" w:hAnsi="Arial" w:cs="Arial"/>
          <w:b/>
          <w:sz w:val="32"/>
        </w:rPr>
        <w:t xml:space="preserve"> сельсовет на 2022 год и плановый</w:t>
      </w:r>
      <w:r w:rsidRPr="00E6350A">
        <w:rPr>
          <w:rFonts w:ascii="Arial" w:hAnsi="Arial" w:cs="Arial"/>
          <w:sz w:val="32"/>
        </w:rPr>
        <w:t xml:space="preserve"> </w:t>
      </w:r>
      <w:r w:rsidRPr="00E6350A">
        <w:rPr>
          <w:rFonts w:ascii="Arial" w:hAnsi="Arial" w:cs="Arial"/>
          <w:b/>
          <w:sz w:val="32"/>
        </w:rPr>
        <w:t>период на 2023 и 2024 годы»  от 23.12.2021 года № 108/362</w:t>
      </w:r>
      <w:r w:rsidRPr="00E6350A">
        <w:rPr>
          <w:rFonts w:ascii="Arial" w:hAnsi="Arial" w:cs="Arial"/>
          <w:sz w:val="32"/>
        </w:rPr>
        <w:t>»</w:t>
      </w:r>
    </w:p>
    <w:p w:rsidR="00A40363" w:rsidRPr="0053082B" w:rsidRDefault="00A40363" w:rsidP="00A40363">
      <w:pPr>
        <w:rPr>
          <w:sz w:val="28"/>
        </w:rPr>
      </w:pPr>
    </w:p>
    <w:p w:rsidR="00A40363" w:rsidRPr="00E6350A" w:rsidRDefault="00A40363" w:rsidP="00A40363">
      <w:pPr>
        <w:jc w:val="both"/>
        <w:rPr>
          <w:rFonts w:ascii="Arial" w:hAnsi="Arial" w:cs="Arial"/>
        </w:rPr>
      </w:pPr>
      <w:r w:rsidRPr="0053082B">
        <w:t xml:space="preserve">             </w:t>
      </w:r>
      <w:r w:rsidRPr="00E6350A">
        <w:rPr>
          <w:rFonts w:ascii="Arial" w:hAnsi="Arial" w:cs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 w:rsidRPr="00E6350A">
        <w:rPr>
          <w:rFonts w:ascii="Arial" w:hAnsi="Arial" w:cs="Arial"/>
        </w:rPr>
        <w:t>Гостомлянский</w:t>
      </w:r>
      <w:proofErr w:type="spellEnd"/>
      <w:r w:rsidRPr="00E6350A">
        <w:rPr>
          <w:rFonts w:ascii="Arial" w:hAnsi="Arial" w:cs="Arial"/>
        </w:rPr>
        <w:t xml:space="preserve"> сельсовет», решением Собрания депутатов </w:t>
      </w: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 №108/362 от 23.12.2021 года «О бюджете муниципального образования «</w:t>
      </w:r>
      <w:proofErr w:type="spellStart"/>
      <w:r w:rsidRPr="00E6350A">
        <w:rPr>
          <w:rFonts w:ascii="Arial" w:hAnsi="Arial" w:cs="Arial"/>
        </w:rPr>
        <w:t>Гостомлянский</w:t>
      </w:r>
      <w:proofErr w:type="spellEnd"/>
      <w:r w:rsidRPr="00E6350A">
        <w:rPr>
          <w:rFonts w:ascii="Arial" w:hAnsi="Arial" w:cs="Arial"/>
        </w:rPr>
        <w:t xml:space="preserve"> сельсовет» на 2022 год и плановый период на 2023 и 2024 годы», Собрание депутатов </w:t>
      </w: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 РЕШИЛО:</w:t>
      </w:r>
    </w:p>
    <w:p w:rsidR="00A40363" w:rsidRPr="00E6350A" w:rsidRDefault="00A40363" w:rsidP="00A40363">
      <w:pPr>
        <w:jc w:val="both"/>
        <w:rPr>
          <w:rFonts w:ascii="Arial" w:hAnsi="Arial" w:cs="Arial"/>
        </w:rPr>
      </w:pPr>
      <w:r w:rsidRPr="00E6350A">
        <w:rPr>
          <w:rFonts w:ascii="Arial" w:hAnsi="Arial" w:cs="Arial"/>
        </w:rPr>
        <w:t xml:space="preserve">      Внести следующие изменения и дополнения в решение Собрания депутатов от 23.12.2021 года №108/362 «О бюджете муниципального образования «</w:t>
      </w:r>
      <w:proofErr w:type="spellStart"/>
      <w:r w:rsidRPr="00E6350A">
        <w:rPr>
          <w:rFonts w:ascii="Arial" w:hAnsi="Arial" w:cs="Arial"/>
        </w:rPr>
        <w:t>Гостомлянский</w:t>
      </w:r>
      <w:proofErr w:type="spellEnd"/>
      <w:r w:rsidRPr="00E6350A">
        <w:rPr>
          <w:rFonts w:ascii="Arial" w:hAnsi="Arial" w:cs="Arial"/>
        </w:rPr>
        <w:t xml:space="preserve"> сельсовет» на 2022 год и плановый период на 2023 и 2024 годы»</w:t>
      </w:r>
      <w:proofErr w:type="gramStart"/>
      <w:r w:rsidRPr="00E6350A">
        <w:rPr>
          <w:rFonts w:ascii="Arial" w:hAnsi="Arial" w:cs="Arial"/>
        </w:rPr>
        <w:t xml:space="preserve"> :</w:t>
      </w:r>
      <w:proofErr w:type="gramEnd"/>
    </w:p>
    <w:p w:rsidR="00A40363" w:rsidRPr="00E6350A" w:rsidRDefault="00A40363" w:rsidP="00A40363">
      <w:pPr>
        <w:widowControl/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E6350A">
        <w:rPr>
          <w:rFonts w:ascii="Arial" w:hAnsi="Arial" w:cs="Arial"/>
        </w:rPr>
        <w:t>В текстовой части:</w:t>
      </w:r>
    </w:p>
    <w:p w:rsidR="00A40363" w:rsidRPr="00E6350A" w:rsidRDefault="00A40363" w:rsidP="00A40363">
      <w:pPr>
        <w:ind w:left="360"/>
        <w:rPr>
          <w:rFonts w:ascii="Arial" w:hAnsi="Arial" w:cs="Arial"/>
        </w:rPr>
      </w:pPr>
      <w:r w:rsidRPr="00E6350A">
        <w:rPr>
          <w:rFonts w:ascii="Arial" w:hAnsi="Arial" w:cs="Arial"/>
        </w:rPr>
        <w:t xml:space="preserve"> 1.1.Статью 1 изложить в следующей редакции:</w:t>
      </w:r>
    </w:p>
    <w:p w:rsidR="00A40363" w:rsidRPr="00E6350A" w:rsidRDefault="00A40363" w:rsidP="00A40363">
      <w:pPr>
        <w:ind w:firstLine="708"/>
        <w:jc w:val="both"/>
        <w:rPr>
          <w:rFonts w:ascii="Arial" w:hAnsi="Arial" w:cs="Arial"/>
        </w:rPr>
      </w:pPr>
      <w:r w:rsidRPr="00E6350A">
        <w:rPr>
          <w:rFonts w:ascii="Arial" w:hAnsi="Arial" w:cs="Arial"/>
        </w:rPr>
        <w:t>«Утвердить  основные  характеристики  бюджета  муниципального  образования «</w:t>
      </w:r>
      <w:proofErr w:type="spellStart"/>
      <w:r w:rsidRPr="00E6350A">
        <w:rPr>
          <w:rFonts w:ascii="Arial" w:hAnsi="Arial" w:cs="Arial"/>
        </w:rPr>
        <w:t>Гостомлянский</w:t>
      </w:r>
      <w:proofErr w:type="spellEnd"/>
      <w:r w:rsidRPr="00E6350A">
        <w:rPr>
          <w:rFonts w:ascii="Arial" w:hAnsi="Arial" w:cs="Arial"/>
        </w:rPr>
        <w:t xml:space="preserve"> сельсовет»» (далее   по  тексту  - бюджет </w:t>
      </w: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сельсовета)  на  2022 год:</w:t>
      </w:r>
    </w:p>
    <w:p w:rsidR="00A40363" w:rsidRPr="00E6350A" w:rsidRDefault="00A40363" w:rsidP="00A40363">
      <w:pPr>
        <w:pStyle w:val="a8"/>
        <w:spacing w:after="0"/>
        <w:rPr>
          <w:rFonts w:ascii="Arial" w:hAnsi="Arial" w:cs="Arial"/>
        </w:rPr>
      </w:pPr>
      <w:r w:rsidRPr="00E6350A">
        <w:rPr>
          <w:rFonts w:ascii="Arial" w:hAnsi="Arial" w:cs="Arial"/>
        </w:rPr>
        <w:t xml:space="preserve">         прогнозируемый  общий  объем  доходов  бюджета    </w:t>
      </w: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 </w:t>
      </w:r>
    </w:p>
    <w:p w:rsidR="00A40363" w:rsidRPr="00E6350A" w:rsidRDefault="00A40363" w:rsidP="00A40363">
      <w:pPr>
        <w:pStyle w:val="a8"/>
        <w:spacing w:after="0"/>
        <w:rPr>
          <w:rFonts w:ascii="Arial" w:hAnsi="Arial" w:cs="Arial"/>
        </w:rPr>
      </w:pPr>
      <w:r w:rsidRPr="00E6350A">
        <w:rPr>
          <w:rFonts w:ascii="Arial" w:hAnsi="Arial" w:cs="Arial"/>
        </w:rPr>
        <w:t>на 2022 год  в сумме 4712319,00 рублей.</w:t>
      </w:r>
    </w:p>
    <w:p w:rsidR="00A40363" w:rsidRPr="00E6350A" w:rsidRDefault="00A40363" w:rsidP="00A40363">
      <w:pPr>
        <w:jc w:val="both"/>
        <w:rPr>
          <w:rFonts w:ascii="Arial" w:hAnsi="Arial" w:cs="Arial"/>
        </w:rPr>
      </w:pPr>
      <w:r w:rsidRPr="00E6350A">
        <w:rPr>
          <w:rFonts w:ascii="Arial" w:hAnsi="Arial" w:cs="Arial"/>
        </w:rPr>
        <w:t xml:space="preserve">        общий  объем  расходов бюджета  </w:t>
      </w: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 на 2022 год в сумме 5031761,70 руб.;</w:t>
      </w:r>
    </w:p>
    <w:p w:rsidR="00A40363" w:rsidRPr="00E6350A" w:rsidRDefault="00A40363" w:rsidP="00A40363">
      <w:pPr>
        <w:jc w:val="both"/>
        <w:rPr>
          <w:rFonts w:ascii="Arial" w:hAnsi="Arial" w:cs="Arial"/>
        </w:rPr>
      </w:pPr>
      <w:r w:rsidRPr="00E6350A">
        <w:rPr>
          <w:rFonts w:ascii="Arial" w:hAnsi="Arial" w:cs="Arial"/>
        </w:rPr>
        <w:t xml:space="preserve">        прогнозируемый дефицит бюджета муниципального образования в сумме 319442,70 рублей</w:t>
      </w:r>
      <w:proofErr w:type="gramStart"/>
      <w:r w:rsidRPr="00E6350A">
        <w:rPr>
          <w:rFonts w:ascii="Arial" w:hAnsi="Arial" w:cs="Arial"/>
        </w:rPr>
        <w:t>.;</w:t>
      </w:r>
      <w:proofErr w:type="gramEnd"/>
    </w:p>
    <w:p w:rsidR="00A40363" w:rsidRPr="00E6350A" w:rsidRDefault="00A40363" w:rsidP="00A40363">
      <w:pPr>
        <w:widowControl/>
        <w:numPr>
          <w:ilvl w:val="0"/>
          <w:numId w:val="5"/>
        </w:numPr>
        <w:tabs>
          <w:tab w:val="left" w:pos="9921"/>
        </w:tabs>
        <w:suppressAutoHyphens w:val="0"/>
        <w:ind w:left="720" w:right="140" w:hanging="360"/>
        <w:rPr>
          <w:rFonts w:ascii="Arial" w:hAnsi="Arial" w:cs="Arial"/>
        </w:rPr>
      </w:pPr>
      <w:r w:rsidRPr="00E6350A">
        <w:rPr>
          <w:rFonts w:ascii="Arial" w:hAnsi="Arial" w:cs="Arial"/>
        </w:rPr>
        <w:t>Приложения № 1,4,5, 6 , 7 изложить в новой редакции.</w:t>
      </w:r>
    </w:p>
    <w:p w:rsidR="00A40363" w:rsidRPr="00E6350A" w:rsidRDefault="00A40363" w:rsidP="00A40363">
      <w:pPr>
        <w:jc w:val="both"/>
        <w:rPr>
          <w:rFonts w:ascii="Arial" w:hAnsi="Arial" w:cs="Arial"/>
        </w:rPr>
      </w:pPr>
    </w:p>
    <w:p w:rsidR="00A40363" w:rsidRPr="00E6350A" w:rsidRDefault="00A40363" w:rsidP="00A40363">
      <w:pPr>
        <w:jc w:val="both"/>
        <w:rPr>
          <w:rFonts w:ascii="Arial" w:hAnsi="Arial" w:cs="Arial"/>
        </w:rPr>
      </w:pPr>
    </w:p>
    <w:p w:rsidR="00A40363" w:rsidRPr="00E6350A" w:rsidRDefault="00A40363" w:rsidP="00A40363">
      <w:pPr>
        <w:jc w:val="both"/>
        <w:rPr>
          <w:rFonts w:ascii="Arial" w:hAnsi="Arial" w:cs="Arial"/>
        </w:rPr>
      </w:pPr>
      <w:r w:rsidRPr="00E6350A">
        <w:rPr>
          <w:rFonts w:ascii="Arial" w:hAnsi="Arial" w:cs="Arial"/>
        </w:rPr>
        <w:t>Председатель Собрания депутатов</w:t>
      </w:r>
    </w:p>
    <w:p w:rsidR="00A40363" w:rsidRPr="00E6350A" w:rsidRDefault="00A40363" w:rsidP="00A40363">
      <w:pPr>
        <w:jc w:val="both"/>
        <w:rPr>
          <w:rFonts w:ascii="Arial" w:hAnsi="Arial" w:cs="Arial"/>
        </w:rPr>
      </w:pP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                                                     Е.Н. Мельникова</w:t>
      </w:r>
    </w:p>
    <w:p w:rsidR="00A40363" w:rsidRPr="00E6350A" w:rsidRDefault="00A40363" w:rsidP="00A40363">
      <w:pPr>
        <w:ind w:firstLine="708"/>
        <w:jc w:val="both"/>
        <w:rPr>
          <w:rFonts w:ascii="Arial" w:hAnsi="Arial" w:cs="Arial"/>
        </w:rPr>
      </w:pPr>
    </w:p>
    <w:p w:rsidR="00A40363" w:rsidRPr="00E6350A" w:rsidRDefault="00A40363" w:rsidP="00A40363">
      <w:pPr>
        <w:jc w:val="both"/>
        <w:rPr>
          <w:rFonts w:ascii="Arial" w:hAnsi="Arial" w:cs="Arial"/>
        </w:rPr>
      </w:pPr>
      <w:r w:rsidRPr="00E6350A">
        <w:rPr>
          <w:rFonts w:ascii="Arial" w:hAnsi="Arial" w:cs="Arial"/>
        </w:rPr>
        <w:t xml:space="preserve">Глава </w:t>
      </w:r>
      <w:proofErr w:type="spellStart"/>
      <w:r w:rsidRPr="00E6350A">
        <w:rPr>
          <w:rFonts w:ascii="Arial" w:hAnsi="Arial" w:cs="Arial"/>
        </w:rPr>
        <w:t>Гостомлянского</w:t>
      </w:r>
      <w:proofErr w:type="spellEnd"/>
      <w:r w:rsidRPr="00E6350A">
        <w:rPr>
          <w:rFonts w:ascii="Arial" w:hAnsi="Arial" w:cs="Arial"/>
        </w:rPr>
        <w:t xml:space="preserve"> сельсовета:                                         А.Н </w:t>
      </w:r>
      <w:proofErr w:type="spellStart"/>
      <w:r w:rsidRPr="00E6350A">
        <w:rPr>
          <w:rFonts w:ascii="Arial" w:hAnsi="Arial" w:cs="Arial"/>
        </w:rPr>
        <w:t>Харланов</w:t>
      </w:r>
      <w:proofErr w:type="spellEnd"/>
    </w:p>
    <w:p w:rsidR="00A40363" w:rsidRDefault="00A40363" w:rsidP="00A40363">
      <w:pPr>
        <w:ind w:firstLine="4830"/>
        <w:jc w:val="right"/>
        <w:sectPr w:rsidR="00A40363" w:rsidSect="00E6350A">
          <w:pgSz w:w="11908" w:h="16848"/>
          <w:pgMar w:top="1134" w:right="567" w:bottom="1134" w:left="1701" w:header="709" w:footer="709" w:gutter="0"/>
          <w:cols w:space="720"/>
        </w:sectPr>
      </w:pPr>
    </w:p>
    <w:p w:rsidR="00A40363" w:rsidRPr="0053082B" w:rsidRDefault="00A40363" w:rsidP="00A40363">
      <w:pPr>
        <w:ind w:firstLine="4830"/>
        <w:jc w:val="right"/>
      </w:pPr>
      <w:r w:rsidRPr="0053082B">
        <w:lastRenderedPageBreak/>
        <w:t>Приложение №1</w:t>
      </w:r>
    </w:p>
    <w:p w:rsidR="00A40363" w:rsidRPr="0053082B" w:rsidRDefault="00A40363" w:rsidP="00A40363">
      <w:pPr>
        <w:ind w:firstLine="4830"/>
        <w:jc w:val="right"/>
      </w:pPr>
      <w:r w:rsidRPr="0053082B">
        <w:t>к решению Собрания депутатов</w:t>
      </w:r>
    </w:p>
    <w:p w:rsidR="00A40363" w:rsidRPr="0053082B" w:rsidRDefault="00A40363" w:rsidP="00A40363">
      <w:pPr>
        <w:ind w:firstLine="4830"/>
        <w:jc w:val="right"/>
      </w:pPr>
      <w:proofErr w:type="spellStart"/>
      <w:r w:rsidRPr="0053082B">
        <w:t>Гостомлянского</w:t>
      </w:r>
      <w:proofErr w:type="spellEnd"/>
      <w:r w:rsidRPr="0053082B">
        <w:t xml:space="preserve"> сельсовета</w:t>
      </w:r>
    </w:p>
    <w:p w:rsidR="00A40363" w:rsidRPr="0053082B" w:rsidRDefault="00A40363" w:rsidP="00A40363">
      <w:pPr>
        <w:ind w:firstLine="4830"/>
        <w:jc w:val="right"/>
      </w:pPr>
      <w:r>
        <w:t>от 24.03.</w:t>
      </w:r>
      <w:r w:rsidRPr="0053082B">
        <w:t xml:space="preserve"> 2022 г. №</w:t>
      </w:r>
      <w:r>
        <w:t>112/377</w:t>
      </w:r>
    </w:p>
    <w:p w:rsidR="00A40363" w:rsidRDefault="00A40363" w:rsidP="00A40363">
      <w:pPr>
        <w:ind w:firstLine="4830"/>
        <w:jc w:val="center"/>
        <w:rPr>
          <w:sz w:val="20"/>
        </w:rPr>
      </w:pPr>
    </w:p>
    <w:p w:rsidR="00A40363" w:rsidRDefault="00A40363" w:rsidP="00A40363">
      <w:pPr>
        <w:ind w:firstLine="4830"/>
        <w:jc w:val="center"/>
        <w:rPr>
          <w:sz w:val="20"/>
        </w:rPr>
      </w:pPr>
    </w:p>
    <w:p w:rsidR="00A40363" w:rsidRPr="0053082B" w:rsidRDefault="00A40363" w:rsidP="00A40363">
      <w:pPr>
        <w:ind w:firstLine="4830"/>
        <w:jc w:val="center"/>
        <w:rPr>
          <w:sz w:val="20"/>
        </w:rPr>
      </w:pPr>
    </w:p>
    <w:p w:rsidR="00A40363" w:rsidRPr="0053082B" w:rsidRDefault="00A40363" w:rsidP="00A40363">
      <w:pPr>
        <w:jc w:val="center"/>
        <w:rPr>
          <w:sz w:val="32"/>
        </w:rPr>
      </w:pPr>
      <w:r w:rsidRPr="0053082B">
        <w:rPr>
          <w:b/>
          <w:sz w:val="32"/>
        </w:rPr>
        <w:t xml:space="preserve">Источники финансирования дефицита бюджета </w:t>
      </w:r>
    </w:p>
    <w:p w:rsidR="00A40363" w:rsidRPr="0053082B" w:rsidRDefault="00A40363" w:rsidP="00A40363">
      <w:pPr>
        <w:jc w:val="center"/>
        <w:rPr>
          <w:sz w:val="32"/>
        </w:rPr>
      </w:pPr>
      <w:r w:rsidRPr="0053082B">
        <w:rPr>
          <w:b/>
          <w:sz w:val="32"/>
        </w:rPr>
        <w:t>муниципального образования «</w:t>
      </w:r>
      <w:proofErr w:type="spellStart"/>
      <w:r w:rsidRPr="0053082B">
        <w:rPr>
          <w:b/>
          <w:sz w:val="32"/>
        </w:rPr>
        <w:t>Гостомлянский</w:t>
      </w:r>
      <w:proofErr w:type="spellEnd"/>
      <w:r w:rsidRPr="0053082B">
        <w:rPr>
          <w:b/>
          <w:sz w:val="32"/>
        </w:rPr>
        <w:t xml:space="preserve"> сельсовет» </w:t>
      </w:r>
      <w:proofErr w:type="spellStart"/>
      <w:r w:rsidRPr="0053082B">
        <w:rPr>
          <w:b/>
          <w:sz w:val="32"/>
        </w:rPr>
        <w:t>Медвенского</w:t>
      </w:r>
      <w:proofErr w:type="spellEnd"/>
      <w:r w:rsidRPr="0053082B">
        <w:rPr>
          <w:b/>
          <w:sz w:val="32"/>
        </w:rPr>
        <w:t xml:space="preserve"> района Курской области на 2022од</w:t>
      </w:r>
      <w:r w:rsidRPr="0053082B">
        <w:rPr>
          <w:sz w:val="32"/>
        </w:rPr>
        <w:t xml:space="preserve"> </w:t>
      </w:r>
      <w:r w:rsidRPr="0053082B">
        <w:rPr>
          <w:b/>
          <w:sz w:val="32"/>
        </w:rPr>
        <w:t>и плановый период на 2023 и 2024 годы</w:t>
      </w:r>
    </w:p>
    <w:p w:rsidR="00A40363" w:rsidRPr="0053082B" w:rsidRDefault="00A40363" w:rsidP="00A40363">
      <w:pPr>
        <w:jc w:val="center"/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998"/>
        <w:gridCol w:w="6804"/>
        <w:gridCol w:w="1701"/>
        <w:gridCol w:w="1701"/>
        <w:gridCol w:w="1560"/>
      </w:tblGrid>
      <w:tr w:rsidR="00A40363" w:rsidRPr="0053082B" w:rsidTr="005A3FE7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93" w:right="-108"/>
              <w:jc w:val="center"/>
            </w:pPr>
            <w:r w:rsidRPr="0053082B"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Наименование источников финансирования дефицита бюджета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109"/>
              <w:jc w:val="center"/>
            </w:pPr>
            <w:r w:rsidRPr="0053082B">
              <w:t>Сумма</w:t>
            </w:r>
            <w:proofErr w:type="gramStart"/>
            <w:r w:rsidRPr="0053082B">
              <w:t xml:space="preserve"> ,</w:t>
            </w:r>
            <w:proofErr w:type="gramEnd"/>
            <w:r w:rsidRPr="0053082B">
              <w:t xml:space="preserve"> рублей</w:t>
            </w:r>
          </w:p>
        </w:tc>
      </w:tr>
      <w:tr w:rsidR="00A40363" w:rsidRPr="0053082B" w:rsidTr="005A3FE7">
        <w:trPr>
          <w:trHeight w:val="555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109"/>
              <w:jc w:val="center"/>
            </w:pPr>
            <w:r w:rsidRPr="0053082B"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109"/>
              <w:jc w:val="center"/>
            </w:pPr>
            <w:r w:rsidRPr="0053082B"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109"/>
              <w:jc w:val="center"/>
            </w:pPr>
            <w:r w:rsidRPr="0053082B">
              <w:t>2024 год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93" w:right="-108"/>
              <w:jc w:val="center"/>
            </w:pPr>
            <w:r w:rsidRPr="0053082B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108"/>
              <w:jc w:val="both"/>
            </w:pPr>
            <w:r w:rsidRPr="0053082B"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108"/>
              <w:jc w:val="both"/>
            </w:pPr>
            <w:r w:rsidRPr="0053082B"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right="-108"/>
              <w:jc w:val="both"/>
            </w:pPr>
            <w:r w:rsidRPr="0053082B">
              <w:t>5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93" w:right="-108"/>
              <w:jc w:val="both"/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Источники финансирования дефицита бюджета-всего,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319442,70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205960,00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208339,00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552"/>
              </w:tabs>
              <w:jc w:val="both"/>
            </w:pPr>
            <w:r w:rsidRPr="0053082B">
              <w:t>01 00 00 00 00 0000 000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552"/>
              </w:tabs>
              <w:jc w:val="both"/>
            </w:pPr>
            <w:r w:rsidRPr="0053082B"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203849,00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205960,00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208339,00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01 03 00 00 00 0000 000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203849,00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409809,00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414299,00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01 03 01 00 00 0000 000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203849,00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409809,00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414299,00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01 03 01 00 00 0000 700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203849,00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409809,00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414299,00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01 03 01 00 10 0000 710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203849,00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409809,00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414299,00</w:t>
            </w:r>
          </w:p>
        </w:tc>
      </w:tr>
      <w:tr w:rsidR="00A40363" w:rsidRPr="0053082B" w:rsidTr="005A3FE7">
        <w:trPr>
          <w:trHeight w:val="1273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both"/>
            </w:pPr>
            <w:r w:rsidRPr="0053082B">
              <w:t>01 03 01 00 00 0000 800</w:t>
            </w:r>
          </w:p>
          <w:p w:rsidR="00A40363" w:rsidRPr="00E6350A" w:rsidRDefault="00A40363" w:rsidP="005A3FE7"/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Погашение бюджетных кредитов, полученных от других  бюджетов</w:t>
            </w:r>
          </w:p>
          <w:p w:rsidR="00A40363" w:rsidRPr="0053082B" w:rsidRDefault="00A40363" w:rsidP="005A3FE7">
            <w:pPr>
              <w:jc w:val="both"/>
            </w:pPr>
            <w:r w:rsidRPr="0053082B"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-203849,00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ind w:left="-108" w:right="-80"/>
              <w:jc w:val="both"/>
            </w:pPr>
            <w:r w:rsidRPr="0053082B">
              <w:t>-205960,00</w:t>
            </w:r>
          </w:p>
          <w:p w:rsidR="00A40363" w:rsidRPr="00E6350A" w:rsidRDefault="00A40363" w:rsidP="005A3FE7"/>
          <w:p w:rsidR="00A40363" w:rsidRPr="00E6350A" w:rsidRDefault="00A40363" w:rsidP="005A3FE7"/>
          <w:p w:rsidR="00A40363" w:rsidRPr="00E6350A" w:rsidRDefault="00A40363" w:rsidP="005A3FE7"/>
          <w:p w:rsidR="00A40363" w:rsidRPr="00E6350A" w:rsidRDefault="00A40363" w:rsidP="005A3FE7"/>
          <w:p w:rsidR="00A40363" w:rsidRPr="00E6350A" w:rsidRDefault="00A40363" w:rsidP="005A3FE7"/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01 03 01 00 10 0000 810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-203849,00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-205960,00</w:t>
            </w:r>
          </w:p>
        </w:tc>
      </w:tr>
      <w:tr w:rsidR="00A40363" w:rsidRPr="0053082B" w:rsidTr="005A3FE7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01 05 00 00 00 0000 000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115593,70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108" w:right="-80"/>
              <w:jc w:val="both"/>
            </w:pPr>
            <w:r w:rsidRPr="0053082B">
              <w:t>0,00</w:t>
            </w:r>
          </w:p>
        </w:tc>
      </w:tr>
      <w:tr w:rsidR="00A40363" w:rsidRPr="0053082B" w:rsidTr="005A3FE7">
        <w:trPr>
          <w:trHeight w:val="29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 xml:space="preserve"> 01 05 00 00 00 0000 500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after="200" w:line="276" w:lineRule="auto"/>
            </w:pPr>
            <w:r w:rsidRPr="0053082B">
              <w:t>-4916168,00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-3201395,00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-3181802,00</w:t>
            </w:r>
          </w:p>
        </w:tc>
      </w:tr>
      <w:tr w:rsidR="00A40363" w:rsidRPr="0053082B" w:rsidTr="005A3FE7">
        <w:trPr>
          <w:trHeight w:val="311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01 05 02 00 00 0000 500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after="200" w:line="276" w:lineRule="auto"/>
            </w:pPr>
            <w:r w:rsidRPr="0053082B">
              <w:t>-4916168,00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-3201395,00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-3181802,00</w:t>
            </w:r>
          </w:p>
        </w:tc>
      </w:tr>
      <w:tr w:rsidR="00A40363" w:rsidRPr="0053082B" w:rsidTr="005A3FE7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01 05 02 01 00 0000 510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3082B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after="200" w:line="276" w:lineRule="auto"/>
            </w:pPr>
            <w:r w:rsidRPr="0053082B">
              <w:t>-4916168,00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-3201395,00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</w:pPr>
            <w:r w:rsidRPr="0053082B">
              <w:t>-3181802,00</w:t>
            </w:r>
          </w:p>
        </w:tc>
      </w:tr>
      <w:tr w:rsidR="00A40363" w:rsidRPr="0053082B" w:rsidTr="005A3FE7">
        <w:trPr>
          <w:trHeight w:val="453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01 05 02 01 10 0000 510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-4916168,00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-3201395,00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-3181802,00</w:t>
            </w:r>
          </w:p>
        </w:tc>
      </w:tr>
      <w:tr w:rsidR="00A40363" w:rsidRPr="0053082B" w:rsidTr="005A3FE7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01 05 00 00 00 0000 600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after="200" w:line="276" w:lineRule="auto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2031761,70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3181802,00</w:t>
            </w:r>
          </w:p>
        </w:tc>
      </w:tr>
      <w:tr w:rsidR="00A40363" w:rsidRPr="0053082B" w:rsidTr="005A3FE7">
        <w:trPr>
          <w:trHeight w:val="487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01 05 02 00 00 0000 600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after="200" w:line="276" w:lineRule="auto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2031761,70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3181802,00</w:t>
            </w:r>
          </w:p>
        </w:tc>
      </w:tr>
      <w:tr w:rsidR="00A40363" w:rsidRPr="0053082B" w:rsidTr="005A3FE7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01 05 02 01 00 0000 610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after="200" w:line="276" w:lineRule="auto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2031761,70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3181802,00</w:t>
            </w:r>
          </w:p>
        </w:tc>
      </w:tr>
      <w:tr w:rsidR="00A40363" w:rsidRPr="0053082B" w:rsidTr="005A3FE7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01 05 02 01 10 0000 610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ConsPlusNonforma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3082B">
              <w:rPr>
                <w:rFonts w:ascii="Times New Roman" w:hAnsi="Times New Roman"/>
                <w:sz w:val="23"/>
                <w:szCs w:val="23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2031761,70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right="-80"/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3201395,00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  <w:rPr>
                <w:sz w:val="23"/>
                <w:szCs w:val="23"/>
              </w:rPr>
            </w:pPr>
            <w:r w:rsidRPr="0053082B">
              <w:rPr>
                <w:sz w:val="23"/>
                <w:szCs w:val="23"/>
              </w:rPr>
              <w:t>3181802,00</w:t>
            </w:r>
          </w:p>
        </w:tc>
      </w:tr>
    </w:tbl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/>
    <w:p w:rsidR="00A40363" w:rsidRPr="0053082B" w:rsidRDefault="00A40363" w:rsidP="00A40363">
      <w:pPr>
        <w:jc w:val="right"/>
      </w:pPr>
      <w:bookmarkStart w:id="0" w:name="_GoBack"/>
      <w:bookmarkEnd w:id="0"/>
      <w:r w:rsidRPr="0053082B">
        <w:lastRenderedPageBreak/>
        <w:t>Приложение №4</w:t>
      </w:r>
    </w:p>
    <w:p w:rsidR="00A40363" w:rsidRPr="0053082B" w:rsidRDefault="00A40363" w:rsidP="00A40363">
      <w:pPr>
        <w:ind w:firstLine="4830"/>
        <w:jc w:val="right"/>
      </w:pPr>
      <w:r w:rsidRPr="0053082B">
        <w:t>к  решению Собрания депутатов</w:t>
      </w:r>
    </w:p>
    <w:p w:rsidR="00A40363" w:rsidRPr="0053082B" w:rsidRDefault="00A40363" w:rsidP="00A40363">
      <w:pPr>
        <w:ind w:firstLine="4830"/>
        <w:jc w:val="right"/>
      </w:pPr>
      <w:proofErr w:type="spellStart"/>
      <w:r w:rsidRPr="0053082B">
        <w:t>Гостомлянского</w:t>
      </w:r>
      <w:proofErr w:type="spellEnd"/>
      <w:r w:rsidRPr="0053082B">
        <w:t xml:space="preserve"> сельсовета</w:t>
      </w:r>
    </w:p>
    <w:p w:rsidR="00A40363" w:rsidRDefault="00A40363" w:rsidP="00A40363">
      <w:pPr>
        <w:ind w:left="6372" w:firstLine="4830"/>
        <w:jc w:val="right"/>
      </w:pPr>
      <w:r>
        <w:t>о</w:t>
      </w:r>
      <w:r w:rsidRPr="0053082B">
        <w:t>т</w:t>
      </w:r>
      <w:r>
        <w:t xml:space="preserve"> 24.03.</w:t>
      </w:r>
      <w:r w:rsidRPr="0053082B">
        <w:t>2022 г.№</w:t>
      </w:r>
      <w:r>
        <w:t xml:space="preserve"> 112/377</w:t>
      </w:r>
    </w:p>
    <w:p w:rsidR="00A40363" w:rsidRPr="0053082B" w:rsidRDefault="00A40363" w:rsidP="00A40363"/>
    <w:p w:rsidR="00A40363" w:rsidRPr="0053082B" w:rsidRDefault="00A40363" w:rsidP="00A40363">
      <w:pPr>
        <w:pStyle w:val="ae"/>
        <w:jc w:val="center"/>
        <w:rPr>
          <w:sz w:val="32"/>
        </w:rPr>
      </w:pPr>
      <w:r w:rsidRPr="0053082B">
        <w:rPr>
          <w:b/>
          <w:sz w:val="32"/>
        </w:rPr>
        <w:t>Поступления доходов в бюджет муниципального образования</w:t>
      </w:r>
      <w:r w:rsidRPr="0053082B">
        <w:rPr>
          <w:sz w:val="32"/>
        </w:rPr>
        <w:t xml:space="preserve"> </w:t>
      </w:r>
      <w:r w:rsidRPr="0053082B">
        <w:rPr>
          <w:b/>
          <w:sz w:val="32"/>
        </w:rPr>
        <w:t>«</w:t>
      </w:r>
      <w:proofErr w:type="spellStart"/>
      <w:r w:rsidRPr="0053082B">
        <w:rPr>
          <w:b/>
          <w:sz w:val="32"/>
        </w:rPr>
        <w:t>Гостомлянский</w:t>
      </w:r>
      <w:proofErr w:type="spellEnd"/>
      <w:r w:rsidRPr="0053082B">
        <w:rPr>
          <w:b/>
          <w:sz w:val="32"/>
        </w:rPr>
        <w:t xml:space="preserve"> сельсовет» </w:t>
      </w:r>
      <w:proofErr w:type="spellStart"/>
      <w:r w:rsidRPr="0053082B">
        <w:rPr>
          <w:b/>
          <w:sz w:val="32"/>
        </w:rPr>
        <w:t>Медвенского</w:t>
      </w:r>
      <w:proofErr w:type="spellEnd"/>
      <w:r w:rsidRPr="0053082B">
        <w:rPr>
          <w:b/>
          <w:sz w:val="32"/>
        </w:rPr>
        <w:t xml:space="preserve"> района Курской области в 2022 году и плановый период 2023 г. и 2024 г.</w:t>
      </w:r>
    </w:p>
    <w:p w:rsidR="00A40363" w:rsidRPr="0053082B" w:rsidRDefault="00A40363" w:rsidP="00A40363">
      <w:pPr>
        <w:ind w:firstLine="4830"/>
        <w:jc w:val="right"/>
        <w:rPr>
          <w:sz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09"/>
        <w:gridCol w:w="6572"/>
        <w:gridCol w:w="1701"/>
        <w:gridCol w:w="1701"/>
        <w:gridCol w:w="1560"/>
      </w:tblGrid>
      <w:tr w:rsidR="00A40363" w:rsidRPr="0053082B" w:rsidTr="005A3FE7">
        <w:trPr>
          <w:trHeight w:val="270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691"/>
              <w:jc w:val="center"/>
            </w:pPr>
            <w:r w:rsidRPr="0053082B">
              <w:t>Код бюджетной классификации Российской Федерации</w:t>
            </w: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Наименование доходов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 xml:space="preserve">Сумма рублей </w:t>
            </w:r>
            <w:proofErr w:type="gramStart"/>
            <w:r w:rsidRPr="0053082B">
              <w:t>на</w:t>
            </w:r>
            <w:proofErr w:type="gramEnd"/>
          </w:p>
        </w:tc>
      </w:tr>
      <w:tr w:rsidR="00A40363" w:rsidRPr="0053082B" w:rsidTr="005A3FE7">
        <w:trPr>
          <w:trHeight w:val="630"/>
        </w:trPr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363" w:rsidRPr="0053082B" w:rsidRDefault="00A40363" w:rsidP="005A3FE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2024 год</w:t>
            </w:r>
          </w:p>
        </w:tc>
      </w:tr>
      <w:tr w:rsidR="00A40363" w:rsidRPr="0053082B" w:rsidTr="005A3FE7">
        <w:trPr>
          <w:trHeight w:val="18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</w:t>
            </w:r>
          </w:p>
        </w:tc>
      </w:tr>
      <w:tr w:rsidR="00A40363" w:rsidRPr="0053082B" w:rsidTr="005A3FE7">
        <w:trPr>
          <w:trHeight w:val="18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  <w:b/>
              </w:rPr>
              <w:t>8 90 00000 00 0000 000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4712319,00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2791586,00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2767503,00</w:t>
            </w:r>
          </w:p>
        </w:tc>
      </w:tr>
      <w:tr w:rsidR="00A40363" w:rsidRPr="0053082B" w:rsidTr="005A3FE7">
        <w:trPr>
          <w:trHeight w:val="328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1 00 00000 00 0000 000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2038496,00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2059603,00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2083392,00</w:t>
            </w:r>
          </w:p>
        </w:tc>
      </w:tr>
      <w:tr w:rsidR="00A40363" w:rsidRPr="0053082B" w:rsidTr="005A3FE7">
        <w:trPr>
          <w:trHeight w:val="319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1 01 00000 00 0000 000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202080,00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213140,00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225950,00</w:t>
            </w:r>
          </w:p>
        </w:tc>
      </w:tr>
      <w:tr w:rsidR="00A40363" w:rsidRPr="0053082B" w:rsidTr="005A3FE7">
        <w:trPr>
          <w:trHeight w:val="31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t>1 01 02000 01 0000 110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jc w:val="both"/>
            </w:pPr>
            <w:r w:rsidRPr="0053082B">
              <w:t>Налог на доходы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202080,00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213140,00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225950,00</w:t>
            </w:r>
          </w:p>
        </w:tc>
      </w:tr>
      <w:tr w:rsidR="00A40363" w:rsidRPr="0053082B" w:rsidTr="005A3FE7">
        <w:trPr>
          <w:trHeight w:val="31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1 01 02010 01 0000 110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3082B">
              <w:rPr>
                <w:vertAlign w:val="superscript"/>
              </w:rPr>
              <w:t>1</w:t>
            </w:r>
            <w:r w:rsidRPr="0053082B"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202059,00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213129,00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225939,00</w:t>
            </w:r>
          </w:p>
        </w:tc>
      </w:tr>
      <w:tr w:rsidR="00A40363" w:rsidRPr="0053082B" w:rsidTr="005A3FE7">
        <w:trPr>
          <w:trHeight w:val="31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1 01 02030 01 0000 110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11,00</w:t>
            </w:r>
          </w:p>
        </w:tc>
      </w:tr>
      <w:tr w:rsidR="00A40363" w:rsidRPr="0053082B" w:rsidTr="005A3FE7">
        <w:trPr>
          <w:trHeight w:val="209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1 05 00000 00 0000 000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264415,00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274462,00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285441,00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1 05 03000 01 0000 110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264415,00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274462,00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285441,00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1 05 03010 01 0000 110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Единый сельскохозяйственный 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264415,00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274462,00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285441,00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1 06 00000 00 0000 000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Налоги на имущество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1569379,00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1569379,00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1569379,00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1 06 01000 00 0000 110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Налог на имущество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91979,00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91979,00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1 06 01030 10 0000 110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53082B">
              <w:lastRenderedPageBreak/>
              <w:t>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91979,00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91979,00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42"/>
              <w:jc w:val="both"/>
            </w:pPr>
            <w:r w:rsidRPr="0053082B">
              <w:lastRenderedPageBreak/>
              <w:t>1 06 06000 00 0000 000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Земельный налог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1477400,00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1477400,00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1477400,00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42"/>
              <w:jc w:val="both"/>
            </w:pPr>
            <w:r w:rsidRPr="0053082B">
              <w:t>1 06 06030 00 0000 110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Земельный налог с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1157550,00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1157550,00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42"/>
              <w:jc w:val="both"/>
            </w:pPr>
            <w:r w:rsidRPr="0053082B">
              <w:t>1 06 06033 10 0000 110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1157550,00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1157550,00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2"/>
              <w:ind w:left="-180" w:firstLine="0"/>
              <w:rPr>
                <w:sz w:val="24"/>
              </w:rPr>
            </w:pPr>
            <w:r w:rsidRPr="0053082B">
              <w:rPr>
                <w:sz w:val="24"/>
              </w:rPr>
              <w:t>1 06 06040 10 0000 110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Земельный налог с физических лиц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319850,00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319850,00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180" w:hanging="180"/>
              <w:jc w:val="both"/>
            </w:pPr>
            <w:r w:rsidRPr="0053082B">
              <w:t>1 06 06043 10 0000 110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319850,00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319850,00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180" w:hanging="180"/>
              <w:jc w:val="both"/>
            </w:pPr>
            <w:r w:rsidRPr="0053082B">
              <w:rPr>
                <w:b/>
              </w:rPr>
              <w:t>1 11 00000 00 0000 000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180" w:hanging="180"/>
              <w:jc w:val="both"/>
            </w:pPr>
            <w:r w:rsidRPr="0053082B">
              <w:t>1 11 05000 00 0000 120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180" w:hanging="180"/>
              <w:jc w:val="both"/>
            </w:pPr>
            <w:r w:rsidRPr="0053082B">
              <w:t>1 11 05020 00 0000 120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proofErr w:type="gramStart"/>
            <w:r w:rsidRPr="0053082B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</w:tr>
      <w:tr w:rsidR="00A40363" w:rsidRPr="0053082B" w:rsidTr="005A3FE7">
        <w:trPr>
          <w:trHeight w:val="13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180" w:hanging="180"/>
              <w:jc w:val="both"/>
            </w:pPr>
            <w:r w:rsidRPr="0053082B">
              <w:t>1 11 05025 10 0000 120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proofErr w:type="gramStart"/>
            <w:r w:rsidRPr="0053082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2622,00</w:t>
            </w:r>
          </w:p>
        </w:tc>
      </w:tr>
      <w:tr w:rsidR="00A40363" w:rsidRPr="0053082B" w:rsidTr="005A3FE7">
        <w:trPr>
          <w:trHeight w:val="244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2673823,00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731983,00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684111,00</w:t>
            </w:r>
          </w:p>
        </w:tc>
      </w:tr>
      <w:tr w:rsidR="00A40363" w:rsidRPr="0053082B" w:rsidTr="005A3FE7">
        <w:trPr>
          <w:trHeight w:val="42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2673823,00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731983,00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684111,00</w:t>
            </w:r>
          </w:p>
        </w:tc>
      </w:tr>
      <w:tr w:rsidR="00A40363" w:rsidRPr="0053082B" w:rsidTr="005A3FE7">
        <w:trPr>
          <w:trHeight w:val="42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2 02 10000 00 0000 150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1373273,00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636435,00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585227,00</w:t>
            </w:r>
          </w:p>
        </w:tc>
      </w:tr>
      <w:tr w:rsidR="00A40363" w:rsidRPr="0053082B" w:rsidTr="005A3FE7">
        <w:trPr>
          <w:trHeight w:val="421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lastRenderedPageBreak/>
              <w:t>2 02 16001 00 0000 150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spacing w:before="40"/>
              <w:jc w:val="both"/>
            </w:pPr>
            <w:r w:rsidRPr="0053082B">
              <w:t>Дотации на выравнивание бюджетной обеспеченности</w:t>
            </w:r>
          </w:p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731534,00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636435,00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585227,00</w:t>
            </w: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731534,00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636435,00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585227,00</w:t>
            </w: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2 02 15002 00 0000 150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641739,00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2 02 15002 10 0000 150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641739,00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2 02 20000 00 0000 150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2 02 25467 00 0000 150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500000,00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2 02 25467 10 0000 150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500000,00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2 02 29999 00 0000 150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2 02 30000 00 0000 150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2 02 35118 00 0000 150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2 02 35118 10 0000 150</w:t>
            </w:r>
          </w:p>
        </w:tc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53082B">
              <w:rPr>
                <w:rFonts w:ascii="Times New Roman" w:hAnsi="Times New Roman"/>
              </w:rPr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2 02 40000 00 0000 150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322677,00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2 02 40014 00 0000 150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53082B"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rPr>
                <w:sz w:val="20"/>
              </w:rPr>
            </w:pPr>
            <w:r w:rsidRPr="0053082B">
              <w:lastRenderedPageBreak/>
              <w:t>322677,00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527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lastRenderedPageBreak/>
              <w:t>2 02 40014 00 0000 150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rPr>
                <w:sz w:val="20"/>
              </w:rPr>
            </w:pPr>
            <w:r w:rsidRPr="0053082B">
              <w:t>322677,00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</w:p>
        </w:tc>
      </w:tr>
    </w:tbl>
    <w:p w:rsidR="00A40363" w:rsidRPr="0053082B" w:rsidRDefault="00A40363" w:rsidP="00A40363">
      <w:pPr>
        <w:ind w:firstLine="4830"/>
        <w:jc w:val="right"/>
        <w:rPr>
          <w:sz w:val="20"/>
        </w:rPr>
      </w:pPr>
    </w:p>
    <w:p w:rsidR="00A40363" w:rsidRPr="0053082B" w:rsidRDefault="00A40363" w:rsidP="00A40363">
      <w:pPr>
        <w:ind w:firstLine="4830"/>
        <w:jc w:val="right"/>
      </w:pPr>
    </w:p>
    <w:p w:rsidR="00A40363" w:rsidRDefault="00A40363" w:rsidP="00A40363"/>
    <w:p w:rsidR="00A40363" w:rsidRPr="0053082B" w:rsidRDefault="00A40363" w:rsidP="00A40363">
      <w:pPr>
        <w:jc w:val="right"/>
      </w:pPr>
      <w:r>
        <w:t>П</w:t>
      </w:r>
      <w:r w:rsidRPr="0053082B">
        <w:t>риложение №5</w:t>
      </w:r>
    </w:p>
    <w:p w:rsidR="00A40363" w:rsidRPr="0053082B" w:rsidRDefault="00A40363" w:rsidP="00A40363">
      <w:pPr>
        <w:ind w:left="6372" w:firstLine="4830"/>
        <w:jc w:val="right"/>
      </w:pPr>
      <w:r w:rsidRPr="0053082B">
        <w:t>к решению Собрания депутатов</w:t>
      </w:r>
    </w:p>
    <w:p w:rsidR="00A40363" w:rsidRPr="0053082B" w:rsidRDefault="00A40363" w:rsidP="00A40363">
      <w:pPr>
        <w:ind w:left="6372" w:firstLine="4830"/>
        <w:jc w:val="right"/>
      </w:pPr>
      <w:proofErr w:type="spellStart"/>
      <w:r w:rsidRPr="0053082B">
        <w:t>Гостомлянского</w:t>
      </w:r>
      <w:proofErr w:type="spellEnd"/>
      <w:r w:rsidRPr="0053082B">
        <w:t xml:space="preserve"> сельсовета</w:t>
      </w:r>
    </w:p>
    <w:p w:rsidR="00A40363" w:rsidRDefault="00A40363" w:rsidP="00A40363">
      <w:pPr>
        <w:ind w:left="6372" w:firstLine="4830"/>
        <w:jc w:val="right"/>
      </w:pPr>
      <w:r w:rsidRPr="0053082B">
        <w:t xml:space="preserve">от </w:t>
      </w:r>
      <w:r>
        <w:t>24.03.</w:t>
      </w:r>
      <w:r w:rsidRPr="0053082B">
        <w:t>2022 г. №</w:t>
      </w:r>
      <w:r>
        <w:t xml:space="preserve"> 112/377</w:t>
      </w: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center"/>
      </w:pPr>
    </w:p>
    <w:p w:rsidR="00A40363" w:rsidRDefault="00A40363" w:rsidP="00A40363">
      <w:pPr>
        <w:ind w:left="708"/>
        <w:jc w:val="center"/>
        <w:rPr>
          <w:b/>
          <w:sz w:val="32"/>
        </w:rPr>
      </w:pPr>
      <w:r>
        <w:rPr>
          <w:b/>
          <w:sz w:val="32"/>
        </w:rPr>
        <w:t xml:space="preserve">Распределение расходов бюджета </w:t>
      </w:r>
    </w:p>
    <w:p w:rsidR="00A40363" w:rsidRDefault="00A40363" w:rsidP="00A40363">
      <w:pPr>
        <w:ind w:left="708"/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 «</w:t>
      </w:r>
      <w:proofErr w:type="spellStart"/>
      <w:r>
        <w:rPr>
          <w:b/>
          <w:sz w:val="32"/>
        </w:rPr>
        <w:t>Гостомлянский</w:t>
      </w:r>
      <w:proofErr w:type="spellEnd"/>
      <w:r>
        <w:rPr>
          <w:b/>
          <w:sz w:val="32"/>
        </w:rPr>
        <w:t xml:space="preserve"> сельсовет»</w:t>
      </w:r>
    </w:p>
    <w:p w:rsidR="00A40363" w:rsidRDefault="00A40363" w:rsidP="00A40363">
      <w:pPr>
        <w:ind w:left="708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Медвенского</w:t>
      </w:r>
      <w:proofErr w:type="spellEnd"/>
      <w:r>
        <w:rPr>
          <w:b/>
          <w:sz w:val="32"/>
        </w:rPr>
        <w:t xml:space="preserve"> района Курской области </w:t>
      </w:r>
    </w:p>
    <w:p w:rsidR="00A40363" w:rsidRDefault="00A40363" w:rsidP="00A40363">
      <w:pPr>
        <w:ind w:left="708"/>
        <w:jc w:val="center"/>
        <w:rPr>
          <w:b/>
          <w:sz w:val="32"/>
        </w:rPr>
      </w:pPr>
      <w:r>
        <w:rPr>
          <w:b/>
          <w:sz w:val="32"/>
        </w:rPr>
        <w:t xml:space="preserve">на 2022 год и плановый период на 2023 и 2024 годы </w:t>
      </w:r>
    </w:p>
    <w:p w:rsidR="00A40363" w:rsidRDefault="00A40363" w:rsidP="00A40363">
      <w:pPr>
        <w:ind w:left="708"/>
        <w:jc w:val="center"/>
        <w:rPr>
          <w:b/>
          <w:sz w:val="32"/>
        </w:rPr>
      </w:pPr>
      <w:r>
        <w:rPr>
          <w:b/>
          <w:sz w:val="32"/>
        </w:rPr>
        <w:t xml:space="preserve">по разделам, подразделам, целевым статьям </w:t>
      </w:r>
    </w:p>
    <w:p w:rsidR="00A40363" w:rsidRDefault="00A40363" w:rsidP="00A40363">
      <w:pPr>
        <w:ind w:left="708"/>
        <w:jc w:val="center"/>
        <w:rPr>
          <w:b/>
          <w:sz w:val="32"/>
        </w:rPr>
      </w:pPr>
      <w:r>
        <w:rPr>
          <w:b/>
          <w:sz w:val="32"/>
        </w:rPr>
        <w:t>(муниципальным программам и непрограммным направлениям деятельности),</w:t>
      </w:r>
    </w:p>
    <w:p w:rsidR="00A40363" w:rsidRPr="0053082B" w:rsidRDefault="00A40363" w:rsidP="00A40363">
      <w:pPr>
        <w:ind w:left="708"/>
        <w:jc w:val="center"/>
        <w:rPr>
          <w:sz w:val="32"/>
        </w:rPr>
      </w:pPr>
      <w:r>
        <w:rPr>
          <w:b/>
          <w:sz w:val="32"/>
        </w:rPr>
        <w:t xml:space="preserve"> группам видов классификации расходов российской федерации</w:t>
      </w:r>
    </w:p>
    <w:p w:rsidR="00A40363" w:rsidRPr="0053082B" w:rsidRDefault="00A40363" w:rsidP="00A40363">
      <w:pPr>
        <w:pStyle w:val="210"/>
        <w:ind w:left="708"/>
      </w:pPr>
    </w:p>
    <w:tbl>
      <w:tblPr>
        <w:tblW w:w="15047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4699"/>
        <w:gridCol w:w="851"/>
        <w:gridCol w:w="850"/>
        <w:gridCol w:w="1701"/>
        <w:gridCol w:w="1418"/>
        <w:gridCol w:w="1843"/>
        <w:gridCol w:w="1701"/>
        <w:gridCol w:w="1984"/>
      </w:tblGrid>
      <w:tr w:rsidR="00A40363" w:rsidRPr="0053082B" w:rsidTr="005A3FE7">
        <w:trPr>
          <w:trHeight w:val="480"/>
        </w:trPr>
        <w:tc>
          <w:tcPr>
            <w:tcW w:w="4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Р</w:t>
            </w:r>
            <w:r>
              <w:t>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proofErr w:type="gramStart"/>
            <w:r w:rsidRPr="0053082B"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ВР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 xml:space="preserve">Сумма, рублей </w:t>
            </w:r>
            <w:proofErr w:type="gramStart"/>
            <w:r w:rsidRPr="0053082B">
              <w:t>на</w:t>
            </w:r>
            <w:proofErr w:type="gramEnd"/>
          </w:p>
        </w:tc>
      </w:tr>
      <w:tr w:rsidR="00A40363" w:rsidRPr="0053082B" w:rsidTr="005A3FE7">
        <w:trPr>
          <w:trHeight w:val="420"/>
        </w:trPr>
        <w:tc>
          <w:tcPr>
            <w:tcW w:w="4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2024 год</w:t>
            </w:r>
          </w:p>
        </w:tc>
      </w:tr>
      <w:tr w:rsidR="00A40363" w:rsidRPr="0053082B" w:rsidTr="005A3FE7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8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5031761,70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2997546,00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2975842,00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Footnote"/>
              <w:jc w:val="both"/>
              <w:rPr>
                <w:sz w:val="24"/>
              </w:rPr>
            </w:pPr>
            <w:r w:rsidRPr="0053082B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2106994,48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1642152,00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1916802,00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 xml:space="preserve">Функционирование высшего должностного лица субъекта Российской </w:t>
            </w:r>
            <w:r w:rsidRPr="0053082B">
              <w:rPr>
                <w:b/>
              </w:rPr>
              <w:lastRenderedPageBreak/>
              <w:t>Федерации 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331112,00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345300,00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331112,00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345300,00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Глава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331112,00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345300,00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1 00 С1402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331112,00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345300,00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1 00 С1402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331112,00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345300,00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787357,98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1001568,00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1061502,00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Муниципальная программа "Развитие муниципальной службы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Основные 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09 1 01 00000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1 01 С1437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09 1 01 С1437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775357,98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991568,00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1051502,00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деятельности администрации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775357,98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991568,00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1051502,00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775357,98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991568,00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1051502,00</w:t>
            </w:r>
          </w:p>
        </w:tc>
      </w:tr>
      <w:tr w:rsidR="00A40363" w:rsidRPr="0053082B" w:rsidTr="005A3FE7">
        <w:trPr>
          <w:trHeight w:val="873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492942,00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803035,00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803035,00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280315,98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186433,00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246467,00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2100,00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2100,00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2100,00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>
              <w:rPr>
                <w:b/>
              </w:rPr>
              <w:t>114380,61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after="0"/>
              <w:ind w:left="-25" w:right="-38"/>
            </w:pPr>
            <w:r w:rsidRPr="0053082B"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86528,61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after="0"/>
              <w:ind w:left="-25" w:right="-38"/>
            </w:pPr>
            <w:r w:rsidRPr="0053082B">
              <w:t xml:space="preserve">подпрограмма "Управление </w:t>
            </w:r>
            <w:r w:rsidRPr="0053082B">
              <w:lastRenderedPageBreak/>
              <w:t>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14 3 00 00000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86528,61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after="0"/>
              <w:ind w:left="-25" w:right="-38"/>
            </w:pPr>
            <w:r w:rsidRPr="0053082B"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14 3 02 00000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  <w:r w:rsidRPr="0053082B">
              <w:t>86528,61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r w:rsidRPr="0053082B"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3 02 П140</w:t>
            </w: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  <w:r w:rsidRPr="0053082B">
              <w:t>86528,61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NoSpacing1"/>
              <w:jc w:val="both"/>
            </w:pPr>
            <w:r w:rsidRPr="0053082B"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74 0 00 00000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27852,00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 w:right="-147"/>
              <w:jc w:val="center"/>
            </w:pPr>
            <w:r w:rsidRPr="0053082B">
              <w:t>74 3 00 00000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27852,00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 w:right="-147"/>
              <w:jc w:val="center"/>
            </w:pPr>
            <w:r w:rsidRPr="0053082B">
              <w:t>74 3 00 П1484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20866,00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 w:right="-147"/>
              <w:jc w:val="center"/>
            </w:pPr>
            <w:r w:rsidRPr="0053082B">
              <w:t>74 3 00 П1484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20866,00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Организация муниципального  финансового контроля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54" w:right="-147"/>
              <w:jc w:val="center"/>
            </w:pPr>
            <w:r w:rsidRPr="0053082B">
              <w:t>74 3 00 П1485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6986,00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54" w:right="-147"/>
              <w:jc w:val="center"/>
            </w:pPr>
            <w:r w:rsidRPr="0053082B">
              <w:t>74 3 00 П1485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6986,00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00 0 0000000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78 0 0000000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Резервные фонды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78 1 0000000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Резервный фонд местной администрации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78 100С1403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78 100С1403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>
              <w:rPr>
                <w:b/>
              </w:rPr>
              <w:t>871143,89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295284,00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460000,00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85284,00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85284,00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sz w:val="22"/>
              </w:rPr>
              <w:t>04 2 01 00000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85284,00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имущественных правоотношений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земельных правоотношений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35284,00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35284,00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Муниципальная программа «Обеспечение доступным и комфортным жильем и коммунальными услугами граждан в </w:t>
            </w:r>
            <w:r w:rsidRPr="0053082B">
              <w:lastRenderedPageBreak/>
              <w:t>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07 00000000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411258,00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07 20000000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411258,00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07 206П1401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411258,00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07 206П1401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411258,00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07 206П1401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411258,00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14 00000000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>
              <w:t>131068,39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lastRenderedPageBreak/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14 30000000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>
            <w:r w:rsidRPr="00CD33BE">
              <w:t>131068,39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lastRenderedPageBreak/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14 30200000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>
            <w:r w:rsidRPr="00CD33BE">
              <w:t>131068,39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14 302П1401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>
            <w:r w:rsidRPr="00FD723A">
              <w:t>131068,39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Межбюджетные трансферты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14 302П1401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r w:rsidRPr="00FD723A">
              <w:t>131068,39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8685,50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8685,50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С1404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8685,50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С1404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С1404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3685,50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270132,00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270132,00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Реализация мероприятий по распространению официальной </w:t>
            </w:r>
            <w:r w:rsidRPr="0053082B">
              <w:lastRenderedPageBreak/>
              <w:t>информации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lastRenderedPageBreak/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260132,00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195000,00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400000,00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800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260132,00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195000,00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400000,00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95548,00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95548,00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Непрограммная деятельность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95548,00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95548,00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77 2 00 51180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95548,00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77 2 00 51180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92470,00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95548,00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98884,00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  <w:rPr>
                <w:b/>
              </w:rPr>
            </w:pPr>
            <w:r w:rsidRPr="0053082B">
              <w:rPr>
                <w:b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  <w:rPr>
                <w:b/>
              </w:rPr>
            </w:pPr>
            <w:r w:rsidRPr="0053082B">
              <w:rPr>
                <w:b/>
              </w:rPr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Муниципальная программа «Защита населения и территории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53082B">
              <w:t>водный</w:t>
            </w:r>
            <w:proofErr w:type="gramEnd"/>
            <w:r w:rsidRPr="0053082B">
              <w:t xml:space="preserve"> объектах </w:t>
            </w:r>
            <w:r w:rsidRPr="0053082B">
              <w:lastRenderedPageBreak/>
              <w:t>на 2020- 2023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lastRenderedPageBreak/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</w:pPr>
            <w:r w:rsidRPr="0053082B">
              <w:t>13 0 00 00000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53082B">
              <w:t>водный</w:t>
            </w:r>
            <w:proofErr w:type="gramEnd"/>
            <w:r w:rsidRPr="0053082B">
              <w:t xml:space="preserve"> объектах на 2020- 2023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right="-147"/>
              <w:jc w:val="center"/>
            </w:pPr>
            <w:r w:rsidRPr="0053082B">
              <w:t>13 1 00 00000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основное мероприятие «Обеспечение пожарной безопасности»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right="-147"/>
              <w:jc w:val="center"/>
            </w:pPr>
            <w:r w:rsidRPr="0053082B">
              <w:t>13 1 01 00000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</w:pPr>
            <w:r w:rsidRPr="0053082B">
              <w:t>13 1 01 С1415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</w:pPr>
            <w:r w:rsidRPr="0053082B">
              <w:t>13 1 01 С1415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702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center"/>
            </w:pPr>
            <w:r w:rsidRPr="0053082B">
              <w:rPr>
                <w:b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center"/>
            </w:pPr>
            <w:r w:rsidRPr="0053082B">
              <w:rPr>
                <w:b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25" w:right="-14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center"/>
            </w:pPr>
            <w:r w:rsidRPr="0053082B">
              <w:rPr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center"/>
            </w:pPr>
            <w:r w:rsidRPr="0053082B">
              <w:rPr>
                <w:b/>
              </w:rPr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center"/>
            </w:pPr>
            <w:r w:rsidRPr="0053082B">
              <w:rPr>
                <w:b/>
              </w:rPr>
              <w:t>500,00</w:t>
            </w:r>
          </w:p>
        </w:tc>
      </w:tr>
      <w:tr w:rsidR="00A40363" w:rsidRPr="0053082B" w:rsidTr="005A3FE7">
        <w:trPr>
          <w:trHeight w:val="1121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 xml:space="preserve">Муниципальная программа «Профилактика правонарушений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12 2 00 00000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 xml:space="preserve">Основные </w:t>
            </w:r>
            <w:proofErr w:type="gramStart"/>
            <w:r w:rsidRPr="0053082B">
              <w:t>мероприятия</w:t>
            </w:r>
            <w:proofErr w:type="gramEnd"/>
            <w:r w:rsidRPr="0053082B"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12 2 01 00000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proofErr w:type="gramStart"/>
            <w:r w:rsidRPr="0053082B">
              <w:t>Мероприятия</w:t>
            </w:r>
            <w:proofErr w:type="gramEnd"/>
            <w:r w:rsidRPr="0053082B"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center"/>
            </w:pPr>
            <w:r w:rsidRPr="0053082B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2 01 С1435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center"/>
            </w:pPr>
            <w:r w:rsidRPr="0053082B"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center"/>
            </w:pPr>
            <w:r w:rsidRPr="0053082B"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ind w:left="-125" w:right="-147"/>
              <w:jc w:val="center"/>
            </w:pPr>
            <w:r w:rsidRPr="0053082B">
              <w:t>12 2 01 С1435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spacing w:before="280" w:after="119" w:line="135" w:lineRule="atLeast"/>
              <w:jc w:val="center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 w:firstLine="3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324177,00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4000,00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b/>
              </w:rPr>
              <w:t>324177,00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4000,00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Подпрограмма «Энергосбережение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 муниципальной </w:t>
            </w:r>
            <w:r w:rsidRPr="0053082B">
              <w:lastRenderedPageBreak/>
              <w:t>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05 1 01 00000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энергосбережения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1 00 С1434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1 00 С1434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278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 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</w:t>
            </w:r>
          </w:p>
          <w:p w:rsidR="00A40363" w:rsidRPr="0053082B" w:rsidRDefault="00A40363" w:rsidP="005A3FE7">
            <w:pPr>
              <w:spacing w:after="200"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07 0 00 00000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322677,00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 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</w:t>
            </w:r>
            <w:r w:rsidRPr="0053082B">
              <w:rPr>
                <w:sz w:val="22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rPr>
                <w:sz w:val="22"/>
              </w:rPr>
              <w:t>07 2 00 00000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322677,00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beforeAutospacing="1" w:after="119"/>
            </w:pPr>
            <w:r w:rsidRPr="0053082B"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07 2 0013600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225874,00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07 2 0013600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t>225874,00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beforeAutospacing="1" w:after="119"/>
            </w:pPr>
            <w:r w:rsidRPr="0053082B">
              <w:rPr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2 00 S3600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96803,00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2 00 S3600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96803,00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</w:t>
            </w:r>
            <w:r w:rsidRPr="0053082B">
              <w:lastRenderedPageBreak/>
              <w:t>района Курской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lastRenderedPageBreak/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ind w:left="-142"/>
              <w:jc w:val="center"/>
            </w:pPr>
            <w:r w:rsidRPr="0053082B">
              <w:t>15 1 01 00000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00 С1405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00 С1405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 w:rsidRPr="0053082B">
              <w:rPr>
                <w:b/>
              </w:rPr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 w:rsidRPr="0053082B">
              <w:rPr>
                <w:b/>
              </w:rPr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 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07 0 00 0000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 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07 3 00 0000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07 3 01 00000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Мероприятия по благоустройству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01 С1433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01 С1433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250484,00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48797,00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Образование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Молодежная  политика  и  оздоровление  детей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proofErr w:type="gramStart"/>
            <w:r w:rsidRPr="0053082B"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08 2 01 00000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01 С1414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01 С1414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32000,00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 w:rsidRPr="0053082B">
              <w:rPr>
                <w:b/>
              </w:rPr>
              <w:t>2045951,22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 w:rsidRPr="0053082B">
              <w:rPr>
                <w:b/>
              </w:rPr>
              <w:t>1034447,00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 w:rsidRPr="0053082B">
              <w:rPr>
                <w:b/>
              </w:rPr>
              <w:t>2045951,22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  <w:r w:rsidRPr="0053082B">
              <w:rPr>
                <w:b/>
              </w:rPr>
              <w:t>1034447,00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 xml:space="preserve">Муниципальная  программа «Развитие культуры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 на 2021-2023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2045951,22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1034447,00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Подпрограмма «Искусство» муниципальной программы «Развитие культуры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на 2021-2023 годы"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2045951,22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1034447,00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01 1 01 00000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2045951,22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1034447,00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53082B">
              <w:t>труда работников учреждений культуры муниципальных образований городского</w:t>
            </w:r>
            <w:proofErr w:type="gramEnd"/>
            <w:r w:rsidRPr="0053082B">
              <w:t xml:space="preserve"> 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01 1 01 13330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385403,00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01 1 01 13330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385403,00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L4670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L4670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525000,00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53082B">
              <w:t>труда работников учреждений культуры муниципальных образований городских</w:t>
            </w:r>
            <w:proofErr w:type="gramEnd"/>
            <w:r w:rsidRPr="0053082B">
              <w:t xml:space="preserve"> и сельских поселений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707965,00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656225,00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 xml:space="preserve">Расходы на выплаты персоналу в целях </w:t>
            </w:r>
            <w:r w:rsidRPr="0053082B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lastRenderedPageBreak/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656225,00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500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707965,00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425583,22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377222,00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425583,22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377222,00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Проведение мероприятий в области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С1463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p3"/>
              <w:spacing w:before="0" w:after="0"/>
              <w:jc w:val="both"/>
            </w:pPr>
            <w:r w:rsidRPr="0053082B">
              <w:t xml:space="preserve">Муниципальная программа «Социальная поддержка граждан </w:t>
            </w:r>
            <w:proofErr w:type="spellStart"/>
            <w:r w:rsidRPr="0053082B">
              <w:t>Гостомлянкого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p3"/>
              <w:spacing w:before="0" w:after="0"/>
              <w:jc w:val="both"/>
            </w:pPr>
            <w:r w:rsidRPr="0053082B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02 0 00 00000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hyperlink r:id="rId6" w:history="1">
              <w:r w:rsidRPr="0053082B">
                <w:rPr>
                  <w:rStyle w:val="a5"/>
                </w:rPr>
                <w:t>Основное</w:t>
              </w:r>
            </w:hyperlink>
            <w:r w:rsidRPr="0053082B"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02 2 01 00000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Выплата пенсий за выслугу лет и доплат к </w:t>
            </w:r>
            <w:r w:rsidRPr="0053082B">
              <w:lastRenderedPageBreak/>
              <w:t>пенсиям муниципальных служащих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lastRenderedPageBreak/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2 01 С1445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2 01 С1445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300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200185,00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265150,00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Гостомляского</w:t>
            </w:r>
            <w:proofErr w:type="spellEnd"/>
            <w:r w:rsidRPr="0053082B">
              <w:t xml:space="preserve"> сельсовета 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53"/>
              <w:jc w:val="center"/>
            </w:pPr>
            <w:r w:rsidRPr="0053082B">
              <w:t>08 0 00 0000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на 2021-2023 годы»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53"/>
              <w:jc w:val="center"/>
            </w:pPr>
            <w:r w:rsidRPr="0053082B">
              <w:t>08 3 00 0000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  <w:r w:rsidRPr="0053082B"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center"/>
            </w:pPr>
            <w:r w:rsidRPr="0053082B"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08 3 01 00000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tabs>
                <w:tab w:val="left" w:pos="690"/>
              </w:tabs>
              <w:jc w:val="both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083 1С1406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both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08301С1406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10000,00</w:t>
            </w:r>
          </w:p>
        </w:tc>
      </w:tr>
      <w:tr w:rsidR="00A40363" w:rsidRPr="0053082B" w:rsidTr="005A3FE7">
        <w:tc>
          <w:tcPr>
            <w:tcW w:w="4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both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74938,00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607485" w:rsidRDefault="00A40363" w:rsidP="005A3FE7">
            <w:pPr>
              <w:jc w:val="center"/>
              <w:rPr>
                <w:sz w:val="23"/>
                <w:szCs w:val="23"/>
              </w:rPr>
            </w:pPr>
            <w:r w:rsidRPr="00607485">
              <w:rPr>
                <w:sz w:val="23"/>
                <w:szCs w:val="23"/>
              </w:rPr>
              <w:t>148792,00</w:t>
            </w:r>
          </w:p>
        </w:tc>
      </w:tr>
    </w:tbl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/>
    <w:p w:rsidR="00A40363" w:rsidRPr="0053082B" w:rsidRDefault="00A40363" w:rsidP="00A40363">
      <w:pPr>
        <w:jc w:val="right"/>
      </w:pPr>
      <w:r w:rsidRPr="0053082B">
        <w:t>Приложение №6</w:t>
      </w:r>
    </w:p>
    <w:p w:rsidR="00A40363" w:rsidRPr="0053082B" w:rsidRDefault="00A40363" w:rsidP="00A40363">
      <w:pPr>
        <w:ind w:firstLine="4830"/>
        <w:jc w:val="right"/>
      </w:pPr>
      <w:r w:rsidRPr="0053082B">
        <w:t>к  решению Собрания депутатов</w:t>
      </w:r>
    </w:p>
    <w:p w:rsidR="00A40363" w:rsidRPr="0053082B" w:rsidRDefault="00A40363" w:rsidP="00A40363">
      <w:pPr>
        <w:ind w:firstLine="4830"/>
        <w:jc w:val="right"/>
      </w:pPr>
      <w:proofErr w:type="spellStart"/>
      <w:r w:rsidRPr="0053082B">
        <w:t>Гостомлянского</w:t>
      </w:r>
      <w:proofErr w:type="spellEnd"/>
      <w:r w:rsidRPr="0053082B">
        <w:t xml:space="preserve"> сельсовета</w:t>
      </w:r>
    </w:p>
    <w:p w:rsidR="00A40363" w:rsidRPr="0053082B" w:rsidRDefault="00A40363" w:rsidP="00A40363">
      <w:pPr>
        <w:ind w:firstLine="4830"/>
        <w:jc w:val="right"/>
      </w:pPr>
      <w:r w:rsidRPr="0053082B">
        <w:t xml:space="preserve">от </w:t>
      </w:r>
      <w:r>
        <w:t>24.03.</w:t>
      </w:r>
      <w:r w:rsidRPr="0053082B">
        <w:t xml:space="preserve">2022 г. № </w:t>
      </w:r>
      <w:r>
        <w:t>112/377</w:t>
      </w:r>
    </w:p>
    <w:p w:rsidR="00A40363" w:rsidRPr="0053082B" w:rsidRDefault="00A40363" w:rsidP="00A40363"/>
    <w:p w:rsidR="00A40363" w:rsidRPr="0053082B" w:rsidRDefault="00A40363" w:rsidP="00A40363">
      <w:pPr>
        <w:jc w:val="center"/>
        <w:rPr>
          <w:sz w:val="32"/>
        </w:rPr>
      </w:pPr>
      <w:r w:rsidRPr="0053082B">
        <w:rPr>
          <w:b/>
          <w:sz w:val="32"/>
        </w:rPr>
        <w:t>Ведомственная структура расходов бюджета</w:t>
      </w:r>
    </w:p>
    <w:p w:rsidR="00A40363" w:rsidRPr="0053082B" w:rsidRDefault="00A40363" w:rsidP="00A40363">
      <w:pPr>
        <w:jc w:val="center"/>
        <w:rPr>
          <w:sz w:val="32"/>
        </w:rPr>
      </w:pPr>
      <w:r w:rsidRPr="0053082B">
        <w:rPr>
          <w:b/>
          <w:sz w:val="32"/>
        </w:rPr>
        <w:t xml:space="preserve"> муниципального образования «</w:t>
      </w:r>
      <w:proofErr w:type="spellStart"/>
      <w:r w:rsidRPr="0053082B">
        <w:rPr>
          <w:b/>
          <w:sz w:val="32"/>
        </w:rPr>
        <w:t>Гостомлянский</w:t>
      </w:r>
      <w:proofErr w:type="spellEnd"/>
      <w:r w:rsidRPr="0053082B">
        <w:rPr>
          <w:b/>
          <w:sz w:val="32"/>
        </w:rPr>
        <w:t xml:space="preserve"> сельсовет» </w:t>
      </w:r>
      <w:proofErr w:type="spellStart"/>
      <w:r w:rsidRPr="0053082B">
        <w:rPr>
          <w:b/>
          <w:sz w:val="32"/>
        </w:rPr>
        <w:t>Медвенского</w:t>
      </w:r>
      <w:proofErr w:type="spellEnd"/>
      <w:r w:rsidRPr="0053082B">
        <w:rPr>
          <w:b/>
          <w:sz w:val="32"/>
        </w:rPr>
        <w:t xml:space="preserve"> района Курской области на 2022 год и плановый период на 2023 и 2024  годы</w:t>
      </w:r>
    </w:p>
    <w:p w:rsidR="00A40363" w:rsidRPr="0053082B" w:rsidRDefault="00A40363" w:rsidP="00A40363"/>
    <w:p w:rsidR="00A40363" w:rsidRPr="0053082B" w:rsidRDefault="00A40363" w:rsidP="00A40363">
      <w:pPr>
        <w:rPr>
          <w:sz w:val="20"/>
        </w:rPr>
      </w:pPr>
    </w:p>
    <w:tbl>
      <w:tblPr>
        <w:tblW w:w="14764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3424"/>
        <w:gridCol w:w="1134"/>
        <w:gridCol w:w="1275"/>
        <w:gridCol w:w="1134"/>
        <w:gridCol w:w="1843"/>
        <w:gridCol w:w="992"/>
        <w:gridCol w:w="1701"/>
        <w:gridCol w:w="1418"/>
        <w:gridCol w:w="1843"/>
      </w:tblGrid>
      <w:tr w:rsidR="00A40363" w:rsidRPr="0053082B" w:rsidTr="005A3FE7">
        <w:trPr>
          <w:trHeight w:val="480"/>
        </w:trPr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Р</w:t>
            </w:r>
            <w:r>
              <w:t>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proofErr w:type="gramStart"/>
            <w:r w:rsidRPr="0053082B"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ВР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 xml:space="preserve">Сумма, рублей </w:t>
            </w:r>
            <w:proofErr w:type="gramStart"/>
            <w:r w:rsidRPr="0053082B">
              <w:t>на</w:t>
            </w:r>
            <w:proofErr w:type="gramEnd"/>
            <w:r w:rsidRPr="0053082B">
              <w:t xml:space="preserve"> </w:t>
            </w:r>
          </w:p>
        </w:tc>
      </w:tr>
      <w:tr w:rsidR="00A40363" w:rsidRPr="0053082B" w:rsidTr="005A3FE7">
        <w:trPr>
          <w:trHeight w:val="420"/>
        </w:trPr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2024 год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8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 xml:space="preserve">Администрация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5031761,70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2997546,00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2975842,00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Footnote"/>
              <w:jc w:val="both"/>
              <w:rPr>
                <w:sz w:val="24"/>
              </w:rPr>
            </w:pPr>
            <w:r w:rsidRPr="0053082B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2106994,48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1642152,00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1916802,00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331112,00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331112,00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331112,00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1 00 С1402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331112,00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345300,00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right="785"/>
            </w:pPr>
            <w:r>
              <w:rPr>
                <w:b/>
              </w:rPr>
              <w:t>395300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3082B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Default="00A40363" w:rsidP="005A3FE7">
            <w:pPr>
              <w:spacing w:after="200" w:line="276" w:lineRule="auto"/>
              <w:jc w:val="center"/>
            </w:pPr>
          </w:p>
          <w:p w:rsidR="00A40363" w:rsidRDefault="00A40363" w:rsidP="005A3FE7">
            <w:pPr>
              <w:spacing w:after="200" w:line="276" w:lineRule="auto"/>
              <w:jc w:val="center"/>
            </w:pPr>
          </w:p>
          <w:p w:rsidR="00A40363" w:rsidRDefault="00A40363" w:rsidP="005A3FE7">
            <w:pPr>
              <w:spacing w:after="200" w:line="276" w:lineRule="auto"/>
              <w:jc w:val="center"/>
            </w:pPr>
          </w:p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331112,00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345300,00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395300,00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Default="00A40363" w:rsidP="005A3FE7">
            <w:pPr>
              <w:spacing w:after="200" w:line="276" w:lineRule="auto"/>
              <w:jc w:val="center"/>
            </w:pPr>
          </w:p>
          <w:p w:rsidR="00A40363" w:rsidRDefault="00A40363" w:rsidP="005A3FE7">
            <w:pPr>
              <w:spacing w:after="200" w:line="276" w:lineRule="auto"/>
              <w:jc w:val="center"/>
            </w:pPr>
          </w:p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787357,98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1061502,00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Муниципальная программа "Развитие муниципальной службы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Default="00A40363" w:rsidP="005A3FE7">
            <w:pPr>
              <w:spacing w:after="200" w:line="276" w:lineRule="auto"/>
              <w:jc w:val="center"/>
            </w:pPr>
          </w:p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Основные 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09 1 01 00000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функционирования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775357,98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991568,00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1051502,00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деятельности администрации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775357,98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991568,00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1051502,00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775357,98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991568,00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1051502,00</w:t>
            </w:r>
          </w:p>
        </w:tc>
      </w:tr>
      <w:tr w:rsidR="00A40363" w:rsidRPr="0053082B" w:rsidTr="005A3FE7">
        <w:trPr>
          <w:trHeight w:val="873"/>
        </w:trPr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492942,00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803035,00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803035,00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280315,98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186433,00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246467,00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73 1 00 С1402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3082B">
              <w:rPr>
                <w:b/>
              </w:rPr>
              <w:lastRenderedPageBreak/>
              <w:t>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>
              <w:rPr>
                <w:b/>
              </w:rPr>
              <w:t>114380,61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after="0"/>
              <w:ind w:left="-25" w:right="-38"/>
            </w:pPr>
            <w:r w:rsidRPr="0053082B">
              <w:lastRenderedPageBreak/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</w:t>
            </w:r>
            <w:r>
              <w:t>0</w:t>
            </w:r>
            <w:r w:rsidRPr="0053082B"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86528,61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after="0"/>
              <w:ind w:left="-25" w:right="-38"/>
            </w:pPr>
            <w:r w:rsidRPr="0053082B"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</w:t>
            </w:r>
            <w:r>
              <w:t>0</w:t>
            </w:r>
            <w:r w:rsidRPr="0053082B"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86528,61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after="0"/>
              <w:ind w:left="-25" w:right="-38"/>
            </w:pPr>
            <w:r w:rsidRPr="0053082B"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</w:t>
            </w:r>
            <w:r>
              <w:t>0</w:t>
            </w:r>
            <w:r w:rsidRPr="0053082B"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14 3 02 00000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  <w:r w:rsidRPr="0053082B">
              <w:t>86528,61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3" w:rsidRPr="0053082B" w:rsidRDefault="00A40363" w:rsidP="005A3FE7">
            <w:r w:rsidRPr="0053082B">
              <w:t xml:space="preserve">осуществление переданных полномочий по осуществлению деятельности выполнения функций органов местного самоуправления, казенных и бюджетных </w:t>
            </w:r>
            <w:r w:rsidRPr="0053082B">
              <w:lastRenderedPageBreak/>
              <w:t>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lastRenderedPageBreak/>
              <w:t>0</w:t>
            </w:r>
            <w:r>
              <w:t>0</w:t>
            </w:r>
            <w:r w:rsidRPr="0053082B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08" w:right="-108"/>
              <w:jc w:val="center"/>
            </w:pPr>
            <w:r w:rsidRPr="0053082B">
              <w:t>14 3 02 П140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Pr="0053082B" w:rsidRDefault="00A40363" w:rsidP="005A3FE7">
            <w:pPr>
              <w:jc w:val="center"/>
            </w:pPr>
            <w:r w:rsidRPr="0053082B">
              <w:lastRenderedPageBreak/>
              <w:t>86528,61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NoSpacing1"/>
              <w:jc w:val="both"/>
            </w:pPr>
            <w:r w:rsidRPr="0053082B"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74 0 00 00000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27852,00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Аппарат контрольно-счетного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 w:right="-147"/>
              <w:jc w:val="center"/>
            </w:pPr>
            <w:r w:rsidRPr="0053082B">
              <w:t>74 3 00 00000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27852,00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 w:right="-147"/>
              <w:jc w:val="center"/>
            </w:pPr>
            <w:r w:rsidRPr="0053082B"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20866,00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 w:right="-147"/>
              <w:jc w:val="center"/>
            </w:pPr>
            <w:r w:rsidRPr="0053082B"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20866,00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Организация муниципального  финансового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54" w:right="-147"/>
              <w:jc w:val="center"/>
            </w:pPr>
            <w:r w:rsidRPr="0053082B"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6986,00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54" w:right="-147"/>
              <w:jc w:val="center"/>
            </w:pPr>
            <w:r w:rsidRPr="0053082B"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6986,00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b/>
              </w:rPr>
              <w:t>00 0 0000000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Резервные фонды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both"/>
            </w:pPr>
            <w:r w:rsidRPr="0053082B">
              <w:t xml:space="preserve">Иные бюджетные </w:t>
            </w:r>
          </w:p>
          <w:p w:rsidR="00A40363" w:rsidRDefault="00A40363" w:rsidP="005A3FE7">
            <w:pPr>
              <w:jc w:val="both"/>
            </w:pPr>
          </w:p>
          <w:p w:rsidR="00A40363" w:rsidRPr="0053082B" w:rsidRDefault="00A40363" w:rsidP="005A3FE7">
            <w:pPr>
              <w:jc w:val="both"/>
            </w:pPr>
            <w:r w:rsidRPr="0053082B">
              <w:t>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>
              <w:rPr>
                <w:b/>
              </w:rPr>
              <w:t>871143,89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295284,00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460000,00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Муниципальная программа «Управление муниципальным имуществом и земельными </w:t>
            </w:r>
            <w:r w:rsidRPr="0053082B">
              <w:lastRenderedPageBreak/>
              <w:t xml:space="preserve">ресурсами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sz w:val="22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имущественных правоотношений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rPr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земельных правоотношений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35284,00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Муниципальная программа «Обеспечение доступным и </w:t>
            </w:r>
            <w:r w:rsidRPr="0053082B">
              <w:lastRenderedPageBreak/>
              <w:t>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07 20000000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363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63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</w:t>
            </w:r>
          </w:p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07 206П1401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>Межбюджетные трансферты</w:t>
            </w:r>
          </w:p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07 206П1401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131068,39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40363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>
            <w:r w:rsidRPr="00231F6C">
              <w:t>131068,39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63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>
            <w:r w:rsidRPr="00231F6C">
              <w:t>131068,39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Осуществление переданных полномочий по осуществлению деятельности выполнения функций органов местного самоуправления, казенных и </w:t>
            </w:r>
            <w:r w:rsidRPr="0053082B">
              <w:lastRenderedPageBreak/>
              <w:t>бюджетных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14 302П1401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131068,39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131068,39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8685,50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Выполнение других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8685,50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8685,50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3685,50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270132,00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270132,00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Реализация мероприятий по распространению официальной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260132,00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195000,00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400000,00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260132,00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195000,00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400000,00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92470,00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92470,00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Непрограммная деятельность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92470,00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92470,00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92470,00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0363" w:rsidRPr="0053082B" w:rsidRDefault="00A40363" w:rsidP="005A3F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92470,00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95548,00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98884,00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lastRenderedPageBreak/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  <w:rPr>
                <w:b/>
              </w:rPr>
            </w:pPr>
            <w:r w:rsidRPr="0053082B">
              <w:rPr>
                <w:b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  <w:rPr>
                <w:b/>
              </w:rPr>
            </w:pPr>
            <w:r w:rsidRPr="0053082B">
              <w:rPr>
                <w:b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Муниципальная программа «Защита населения и территории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53082B">
              <w:t>водный</w:t>
            </w:r>
            <w:proofErr w:type="gramEnd"/>
            <w:r w:rsidRPr="0053082B">
              <w:t xml:space="preserve"> объектах на 2020- 2023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</w:pPr>
            <w:r w:rsidRPr="0053082B">
              <w:t>13 0 00 00000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53082B">
              <w:t>водный</w:t>
            </w:r>
            <w:proofErr w:type="gramEnd"/>
            <w:r w:rsidRPr="0053082B">
              <w:t xml:space="preserve"> объектах на 2020- 2023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right="-147"/>
              <w:jc w:val="center"/>
            </w:pPr>
            <w:r w:rsidRPr="0053082B">
              <w:t>13 1 00 00000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основное мероприятие 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right="-147"/>
              <w:jc w:val="center"/>
            </w:pPr>
            <w:r w:rsidRPr="0053082B">
              <w:t>13 1 01 00000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</w:pPr>
            <w:r w:rsidRPr="0053082B">
              <w:t>13 1 01 С1415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center"/>
            </w:pPr>
            <w:r w:rsidRPr="0053082B"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702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25" w:right="-14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225" w:lineRule="atLeast"/>
              <w:jc w:val="both"/>
            </w:pPr>
            <w:r w:rsidRPr="0053082B">
              <w:rPr>
                <w:b/>
              </w:rPr>
              <w:t>500,00</w:t>
            </w:r>
          </w:p>
        </w:tc>
      </w:tr>
      <w:tr w:rsidR="00A40363" w:rsidRPr="0053082B" w:rsidTr="005A3FE7">
        <w:trPr>
          <w:trHeight w:val="1121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 xml:space="preserve">Муниципальная программа «Профилактика правонарушений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Подпрограмма «Обеспечение правопорядка на территории муниципального образования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 xml:space="preserve">Основные </w:t>
            </w:r>
            <w:proofErr w:type="gramStart"/>
            <w:r w:rsidRPr="0053082B">
              <w:t>мероприятия</w:t>
            </w:r>
            <w:proofErr w:type="gramEnd"/>
            <w:r w:rsidRPr="0053082B">
              <w:t xml:space="preserve"> направленные на обеспечение правопорядка на территории </w:t>
            </w:r>
            <w:r w:rsidRPr="0053082B"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proofErr w:type="gramStart"/>
            <w:r w:rsidRPr="0053082B">
              <w:lastRenderedPageBreak/>
              <w:t>Мероприятия</w:t>
            </w:r>
            <w:proofErr w:type="gramEnd"/>
            <w:r w:rsidRPr="0053082B"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center"/>
            </w:pPr>
            <w:r w:rsidRPr="0053082B">
              <w:t>12 2 01 С1435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ind w:left="-125" w:right="-147"/>
              <w:jc w:val="center"/>
            </w:pPr>
            <w:r w:rsidRPr="0053082B"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spacing w:before="280" w:after="119" w:line="135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 w:firstLine="3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324177,00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4000,00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b/>
              </w:rPr>
              <w:t>324177,00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4000,00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Подпрограмма «Энергосбережение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 муниципальной программы "Энергосбережение и повышение энергетической </w:t>
            </w:r>
            <w:r w:rsidRPr="0053082B">
              <w:lastRenderedPageBreak/>
              <w:t>эффективности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энергосбережения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 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</w:t>
            </w:r>
          </w:p>
          <w:p w:rsidR="00A40363" w:rsidRPr="0053082B" w:rsidRDefault="00A40363" w:rsidP="005A3FE7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322677,00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</w:t>
            </w:r>
            <w:r w:rsidRPr="0053082B">
              <w:rPr>
                <w:sz w:val="22"/>
              </w:rPr>
              <w:lastRenderedPageBreak/>
              <w:t>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 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rPr>
                <w:sz w:val="22"/>
              </w:rPr>
              <w:t>07 2 00 00000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322677,00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Default="00A40363" w:rsidP="005A3FE7">
            <w:pPr>
              <w:spacing w:beforeAutospacing="1" w:after="119"/>
            </w:pPr>
            <w:r w:rsidRPr="0053082B"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A40363" w:rsidRPr="0053082B" w:rsidRDefault="00A40363" w:rsidP="005A3FE7">
            <w:pPr>
              <w:spacing w:beforeAutospacing="1" w:after="119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07 2 0013600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225874,00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07 2 0013600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225874,00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beforeAutospacing="1" w:after="119"/>
            </w:pPr>
            <w:r w:rsidRPr="0053082B">
              <w:rPr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2 00 S3600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sz w:val="22"/>
              </w:rPr>
              <w:t>96803,00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 xml:space="preserve">Закупка товаров, работ и услуг для обеспечения </w:t>
            </w:r>
            <w:r w:rsidRPr="0053082B">
              <w:lastRenderedPageBreak/>
              <w:t>государственных 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2 00 S3600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96803,00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t>Основное мероприятие «Развитие малого и среднего предпринимательства»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ind w:left="-142"/>
              <w:jc w:val="center"/>
            </w:pPr>
            <w:r w:rsidRPr="0053082B">
              <w:t>15 1 01 00000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both"/>
            </w:pPr>
            <w:r w:rsidRPr="0053082B">
              <w:t xml:space="preserve">Закупка товаров, работ и услуг </w:t>
            </w:r>
            <w:r w:rsidRPr="0053082B">
              <w:lastRenderedPageBreak/>
              <w:t>для обеспечения государственных (муниципальных) нужд</w:t>
            </w:r>
          </w:p>
          <w:p w:rsidR="00A40363" w:rsidRDefault="00A40363" w:rsidP="005A3FE7">
            <w:pPr>
              <w:jc w:val="both"/>
            </w:pPr>
          </w:p>
          <w:p w:rsidR="00A40363" w:rsidRPr="0053082B" w:rsidRDefault="00A40363" w:rsidP="005A3F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 w:rsidRPr="0053082B">
              <w:rPr>
                <w:b/>
              </w:rPr>
              <w:t>250484,00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48797,00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 w:rsidRPr="0053082B">
              <w:rPr>
                <w:b/>
              </w:rPr>
              <w:t>250484,00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 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 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A40363">
        <w:trPr>
          <w:trHeight w:val="70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both"/>
            </w:pPr>
            <w:r w:rsidRPr="0053082B">
              <w:t xml:space="preserve">Основные мероприятия «Мероприятия по </w:t>
            </w:r>
            <w:r w:rsidRPr="0053082B">
              <w:lastRenderedPageBreak/>
              <w:t>благоустройству территории муниципального образования»</w:t>
            </w:r>
          </w:p>
          <w:p w:rsidR="00A40363" w:rsidRPr="0053082B" w:rsidRDefault="00A40363" w:rsidP="005A3F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both"/>
            </w:pPr>
            <w:r w:rsidRPr="0053082B">
              <w:lastRenderedPageBreak/>
              <w:t>Мероприятия по благоустройству</w:t>
            </w:r>
          </w:p>
          <w:p w:rsidR="00A40363" w:rsidRPr="0053082B" w:rsidRDefault="00A40363" w:rsidP="005A3F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01 С1433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Молодежная  политика  и  оздоровление 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</w:t>
            </w:r>
            <w:r w:rsidRPr="0053082B">
              <w:lastRenderedPageBreak/>
              <w:t xml:space="preserve">физической культуры и спорта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proofErr w:type="gramStart"/>
            <w:r w:rsidRPr="0053082B">
              <w:lastRenderedPageBreak/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08 2 01 00000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Реализация мероприятий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 w:rsidRPr="0053082B">
              <w:rPr>
                <w:b/>
              </w:rPr>
              <w:t>2045951,22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 w:rsidRPr="0053082B">
              <w:rPr>
                <w:b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 w:rsidRPr="0053082B">
              <w:rPr>
                <w:b/>
              </w:rPr>
              <w:t>2045951,22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  <w:r w:rsidRPr="0053082B">
              <w:rPr>
                <w:b/>
              </w:rPr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Муниципальная  программа «Развитие культуры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 на 2021-2023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2045951,22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Подпрограмма «Искусство» муниципальной программы «Развитие культуры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на 2021-2023 годы"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2045951,22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 xml:space="preserve">Основные мероприятие </w:t>
            </w:r>
            <w:r w:rsidRPr="0053082B">
              <w:lastRenderedPageBreak/>
              <w:t xml:space="preserve">«Повышение качества услуг, предоставляемых сельскими учреждениями культуры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2045951,22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lastRenderedPageBreak/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53082B">
              <w:t>труда работников учреждений культуры муниципальных образований городского</w:t>
            </w:r>
            <w:proofErr w:type="gramEnd"/>
            <w:r w:rsidRPr="0053082B">
              <w:t xml:space="preserve">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525000,00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525000,00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53082B">
              <w:t>труда работников учреждений культуры муниципальных образований городских</w:t>
            </w:r>
            <w:proofErr w:type="gramEnd"/>
            <w:r w:rsidRPr="0053082B">
              <w:t xml:space="preserve">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707965,00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656225,00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656225,00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707965,00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425583,22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377222,00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425583,22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377222,00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Проведение мероприятий в области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200185,00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200185,00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p3"/>
              <w:spacing w:before="0" w:after="0"/>
              <w:jc w:val="both"/>
            </w:pPr>
            <w:r w:rsidRPr="0053082B">
              <w:t xml:space="preserve">Муниципальная программа «Социальная поддержка граждан </w:t>
            </w:r>
            <w:proofErr w:type="spellStart"/>
            <w:r w:rsidRPr="0053082B">
              <w:t>Гостомлянкого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</w:t>
            </w:r>
            <w:r w:rsidRPr="0053082B">
              <w:lastRenderedPageBreak/>
              <w:t>района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lastRenderedPageBreak/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pStyle w:val="p3"/>
              <w:spacing w:before="0" w:after="0"/>
              <w:jc w:val="both"/>
            </w:pPr>
            <w:r w:rsidRPr="0053082B">
              <w:lastRenderedPageBreak/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  <w:p w:rsidR="00A40363" w:rsidRPr="0053082B" w:rsidRDefault="00A40363" w:rsidP="005A3FE7">
            <w:pPr>
              <w:pStyle w:val="p3"/>
              <w:spacing w:before="0" w:after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hyperlink r:id="rId7" w:history="1">
              <w:r w:rsidRPr="0053082B">
                <w:rPr>
                  <w:rStyle w:val="a5"/>
                </w:rPr>
                <w:t>Основное</w:t>
              </w:r>
            </w:hyperlink>
            <w:r w:rsidRPr="0053082B"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02 2 01 00000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Выплата пенсий за выслугу лет и доплат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b/>
              </w:rPr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Гостомляского</w:t>
            </w:r>
            <w:proofErr w:type="spellEnd"/>
            <w:r w:rsidRPr="0053082B">
              <w:t xml:space="preserve"> сельсовета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53"/>
              <w:jc w:val="center"/>
            </w:pPr>
            <w:r w:rsidRPr="0053082B">
              <w:t>08 0 00 0000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на 2021-2023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53"/>
              <w:jc w:val="center"/>
            </w:pPr>
            <w:r w:rsidRPr="0053082B">
              <w:t>08 3 00 0000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08 3 01 00000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083 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center"/>
            </w:pPr>
            <w:r w:rsidRPr="0053082B">
              <w:rPr>
                <w:sz w:val="22"/>
              </w:rPr>
              <w:t>001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08301С1406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74938,00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148792,00</w:t>
            </w:r>
          </w:p>
        </w:tc>
      </w:tr>
    </w:tbl>
    <w:p w:rsidR="00A40363" w:rsidRPr="0053082B" w:rsidRDefault="00A40363" w:rsidP="00A40363">
      <w:pPr>
        <w:rPr>
          <w:sz w:val="20"/>
        </w:rPr>
      </w:pPr>
    </w:p>
    <w:p w:rsidR="00A40363" w:rsidRPr="0053082B" w:rsidRDefault="00A40363" w:rsidP="00A40363">
      <w:pPr>
        <w:rPr>
          <w:sz w:val="20"/>
        </w:rPr>
      </w:pPr>
    </w:p>
    <w:p w:rsidR="00A40363" w:rsidRPr="0053082B" w:rsidRDefault="00A40363" w:rsidP="00A40363">
      <w:pPr>
        <w:ind w:firstLine="4830"/>
        <w:jc w:val="right"/>
      </w:pPr>
    </w:p>
    <w:p w:rsidR="00A40363" w:rsidRPr="0053082B" w:rsidRDefault="00A40363" w:rsidP="00A40363">
      <w:pPr>
        <w:ind w:firstLine="4830"/>
        <w:jc w:val="right"/>
      </w:pPr>
    </w:p>
    <w:p w:rsidR="00A40363" w:rsidRPr="0053082B" w:rsidRDefault="00A40363" w:rsidP="00A40363">
      <w:pPr>
        <w:ind w:firstLine="4830"/>
        <w:jc w:val="right"/>
      </w:pPr>
    </w:p>
    <w:p w:rsidR="00A40363" w:rsidRPr="0053082B" w:rsidRDefault="00A40363" w:rsidP="00A40363">
      <w:pPr>
        <w:ind w:firstLine="4830"/>
        <w:jc w:val="right"/>
      </w:pPr>
    </w:p>
    <w:p w:rsidR="00A40363" w:rsidRPr="0053082B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Default="00A40363" w:rsidP="00A40363">
      <w:pPr>
        <w:ind w:firstLine="4830"/>
        <w:jc w:val="right"/>
      </w:pPr>
    </w:p>
    <w:p w:rsidR="00A40363" w:rsidRPr="0053082B" w:rsidRDefault="00A40363" w:rsidP="00A40363">
      <w:pPr>
        <w:ind w:firstLine="4830"/>
        <w:jc w:val="right"/>
      </w:pPr>
      <w:r w:rsidRPr="0053082B">
        <w:t>Приложение №7</w:t>
      </w:r>
    </w:p>
    <w:p w:rsidR="00A40363" w:rsidRPr="0053082B" w:rsidRDefault="00A40363" w:rsidP="00A40363">
      <w:pPr>
        <w:ind w:firstLine="4830"/>
        <w:jc w:val="right"/>
      </w:pPr>
      <w:r w:rsidRPr="0053082B">
        <w:t>к  решению Собрания депутатов</w:t>
      </w:r>
    </w:p>
    <w:p w:rsidR="00A40363" w:rsidRPr="0053082B" w:rsidRDefault="00A40363" w:rsidP="00A40363">
      <w:pPr>
        <w:ind w:firstLine="4830"/>
        <w:jc w:val="right"/>
      </w:pPr>
      <w:proofErr w:type="spellStart"/>
      <w:r w:rsidRPr="0053082B">
        <w:t>Гостомлянского</w:t>
      </w:r>
      <w:proofErr w:type="spellEnd"/>
      <w:r w:rsidRPr="0053082B">
        <w:t xml:space="preserve"> сельсовета</w:t>
      </w:r>
    </w:p>
    <w:p w:rsidR="00A40363" w:rsidRPr="0053082B" w:rsidRDefault="00A40363" w:rsidP="00A40363">
      <w:pPr>
        <w:ind w:firstLine="4830"/>
        <w:jc w:val="right"/>
      </w:pPr>
      <w:r w:rsidRPr="0053082B">
        <w:t xml:space="preserve">от </w:t>
      </w:r>
      <w:r>
        <w:t>24.03.</w:t>
      </w:r>
      <w:r w:rsidRPr="0053082B">
        <w:t>2022 г. №</w:t>
      </w:r>
      <w:r>
        <w:t>112/377</w:t>
      </w:r>
    </w:p>
    <w:p w:rsidR="00A40363" w:rsidRPr="00E6350A" w:rsidRDefault="00A40363" w:rsidP="00A40363">
      <w:pPr>
        <w:pStyle w:val="a8"/>
        <w:spacing w:after="0"/>
        <w:jc w:val="center"/>
        <w:rPr>
          <w:sz w:val="32"/>
        </w:rPr>
      </w:pPr>
      <w:r w:rsidRPr="0053082B">
        <w:rPr>
          <w:b/>
          <w:sz w:val="32"/>
        </w:rPr>
        <w:lastRenderedPageBreak/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 w:rsidRPr="0053082B">
        <w:rPr>
          <w:b/>
          <w:sz w:val="32"/>
        </w:rPr>
        <w:t>Гостомлянский</w:t>
      </w:r>
      <w:proofErr w:type="spellEnd"/>
      <w:r w:rsidRPr="0053082B">
        <w:rPr>
          <w:b/>
          <w:sz w:val="32"/>
        </w:rPr>
        <w:t xml:space="preserve"> сельсовет» на 2022 год</w:t>
      </w:r>
      <w:r w:rsidRPr="0053082B">
        <w:rPr>
          <w:sz w:val="32"/>
        </w:rPr>
        <w:t xml:space="preserve"> </w:t>
      </w:r>
      <w:r w:rsidRPr="0053082B">
        <w:rPr>
          <w:b/>
          <w:sz w:val="32"/>
        </w:rPr>
        <w:t>и плановый период 2023 и 2024 годы</w:t>
      </w:r>
    </w:p>
    <w:p w:rsidR="00A40363" w:rsidRPr="0053082B" w:rsidRDefault="00A40363" w:rsidP="00A40363">
      <w:pPr>
        <w:pStyle w:val="a8"/>
        <w:spacing w:after="0"/>
        <w:jc w:val="center"/>
        <w:rPr>
          <w:b/>
          <w:sz w:val="20"/>
        </w:rPr>
      </w:pPr>
    </w:p>
    <w:tbl>
      <w:tblPr>
        <w:tblW w:w="15189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3282"/>
        <w:gridCol w:w="992"/>
        <w:gridCol w:w="1134"/>
        <w:gridCol w:w="2268"/>
        <w:gridCol w:w="1559"/>
        <w:gridCol w:w="2127"/>
        <w:gridCol w:w="1984"/>
        <w:gridCol w:w="1843"/>
      </w:tblGrid>
      <w:tr w:rsidR="00A40363" w:rsidRPr="0053082B" w:rsidTr="005A3FE7">
        <w:trPr>
          <w:trHeight w:val="480"/>
        </w:trPr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proofErr w:type="gramStart"/>
            <w:r w:rsidRPr="0053082B">
              <w:t>ПР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ЦСР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ВР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 xml:space="preserve">Сумма, рублей </w:t>
            </w:r>
            <w:proofErr w:type="gramStart"/>
            <w:r w:rsidRPr="0053082B">
              <w:t>на</w:t>
            </w:r>
            <w:proofErr w:type="gramEnd"/>
            <w:r w:rsidRPr="0053082B">
              <w:t xml:space="preserve"> </w:t>
            </w:r>
          </w:p>
        </w:tc>
      </w:tr>
      <w:tr w:rsidR="00A40363" w:rsidRPr="0053082B" w:rsidTr="005A3FE7">
        <w:trPr>
          <w:trHeight w:val="420"/>
        </w:trPr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t>2024 год</w:t>
            </w:r>
          </w:p>
        </w:tc>
      </w:tr>
      <w:tr w:rsidR="00A40363" w:rsidRPr="0053082B" w:rsidTr="005A3FE7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center"/>
            </w:pPr>
            <w:r w:rsidRPr="0053082B">
              <w:t>8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Муниципальная программа "Развитие муниципальной службы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09 1 00 00000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Основные мероприятия, направленные на развитие муниципальной службы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09 1 01 00000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Мероприятия, направленные на развитие муниципальной службы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09 1 01 С1437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Закупка товаров, работ и услуг для обеспечения государственных </w:t>
            </w:r>
            <w:r w:rsidRPr="0053082B">
              <w:lastRenderedPageBreak/>
              <w:t>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09 1 01 С1437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rPr>
          <w:trHeight w:val="2304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662884" w:rsidRDefault="00A40363" w:rsidP="005A3FE7">
            <w:pPr>
              <w:pStyle w:val="af3"/>
              <w:spacing w:after="0"/>
              <w:ind w:left="-25" w:right="-38"/>
            </w:pPr>
            <w:r w:rsidRPr="00662884">
              <w:lastRenderedPageBreak/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>
              <w:t>Гостомлянски</w:t>
            </w:r>
            <w:r w:rsidRPr="00662884">
              <w:t>й</w:t>
            </w:r>
            <w:proofErr w:type="spellEnd"/>
            <w:r w:rsidRPr="00662884">
              <w:t xml:space="preserve"> сельсовет» </w:t>
            </w:r>
            <w:proofErr w:type="spellStart"/>
            <w:r w:rsidRPr="00662884">
              <w:t>Медвенского</w:t>
            </w:r>
            <w:proofErr w:type="spellEnd"/>
            <w:r w:rsidRPr="00662884">
              <w:t xml:space="preserve"> района Курской области"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  <w:r w:rsidRPr="00662884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  <w:r w:rsidRPr="00662884"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ind w:left="-108" w:right="-108"/>
              <w:jc w:val="center"/>
            </w:pPr>
            <w:r w:rsidRPr="00662884">
              <w:t>14 0 00 00000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ind w:left="-108" w:right="-108"/>
              <w:jc w:val="center"/>
            </w:pPr>
            <w:r w:rsidRPr="00662884">
              <w:t>86528,61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2783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662884" w:rsidRDefault="00A40363" w:rsidP="005A3FE7">
            <w:pPr>
              <w:pStyle w:val="af3"/>
              <w:spacing w:after="0"/>
              <w:ind w:left="-25" w:right="-38"/>
            </w:pPr>
            <w:r w:rsidRPr="00662884"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>
              <w:t>Гостомлянски</w:t>
            </w:r>
            <w:r w:rsidRPr="00662884">
              <w:t>й</w:t>
            </w:r>
            <w:proofErr w:type="spellEnd"/>
            <w:r w:rsidRPr="00662884">
              <w:t xml:space="preserve"> сельсовет» </w:t>
            </w:r>
            <w:proofErr w:type="spellStart"/>
            <w:r w:rsidRPr="00662884">
              <w:t>Медвенского</w:t>
            </w:r>
            <w:proofErr w:type="spellEnd"/>
            <w:r w:rsidRPr="00662884">
              <w:t xml:space="preserve"> района Курской области"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  <w:r w:rsidRPr="00662884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  <w:r w:rsidRPr="00662884"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ind w:left="-108" w:right="-108"/>
              <w:jc w:val="center"/>
            </w:pPr>
            <w:r w:rsidRPr="00662884">
              <w:t>14 3 00 00000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ind w:left="-108" w:right="-108"/>
              <w:jc w:val="center"/>
            </w:pPr>
            <w:r w:rsidRPr="00662884">
              <w:t>86528,61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662884" w:rsidRDefault="00A40363" w:rsidP="005A3FE7">
            <w:pPr>
              <w:pStyle w:val="af3"/>
              <w:spacing w:after="0"/>
              <w:ind w:left="-25" w:right="-38"/>
            </w:pPr>
            <w:r w:rsidRPr="00662884"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  <w:r w:rsidRPr="00662884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  <w:r w:rsidRPr="00662884"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ind w:left="-108" w:right="-108"/>
              <w:jc w:val="center"/>
            </w:pPr>
            <w:r w:rsidRPr="00662884">
              <w:t>14 3 02 00000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662884" w:rsidRDefault="00A40363" w:rsidP="005A3FE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662884" w:rsidRDefault="00A40363" w:rsidP="005A3FE7">
            <w:pPr>
              <w:jc w:val="center"/>
            </w:pPr>
          </w:p>
          <w:p w:rsidR="00A40363" w:rsidRPr="00662884" w:rsidRDefault="00A40363" w:rsidP="005A3FE7">
            <w:pPr>
              <w:jc w:val="center"/>
            </w:pPr>
          </w:p>
          <w:p w:rsidR="00A40363" w:rsidRPr="00662884" w:rsidRDefault="00A40363" w:rsidP="005A3FE7">
            <w:pPr>
              <w:jc w:val="center"/>
            </w:pPr>
            <w:r w:rsidRPr="00662884">
              <w:t>86528,61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r>
              <w:t xml:space="preserve">осуществление переданных полномочий по осуществлению деятельности выполнения функций органов местного </w:t>
            </w:r>
            <w:r>
              <w:lastRenderedPageBreak/>
              <w:t>самоуправления, казенных и бюджетных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jc w:val="center"/>
            </w:pPr>
            <w:r>
              <w:lastRenderedPageBreak/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ind w:left="-108" w:right="-108"/>
              <w:jc w:val="center"/>
            </w:pPr>
            <w:r>
              <w:t>14 3 02 П1402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  <w:r w:rsidRPr="005D0680">
              <w:t>86528,61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jc w:val="center"/>
            </w:pPr>
            <w:r>
              <w:t>06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ind w:left="-108" w:right="-108"/>
              <w:jc w:val="center"/>
            </w:pPr>
            <w:r>
              <w:t>14 3 02 П1402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Default="00A40363" w:rsidP="005A3FE7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>
            <w:pPr>
              <w:jc w:val="center"/>
            </w:pPr>
          </w:p>
          <w:p w:rsidR="00A40363" w:rsidRDefault="00A40363" w:rsidP="005A3FE7">
            <w:pPr>
              <w:jc w:val="center"/>
            </w:pPr>
            <w:r w:rsidRPr="005D0680">
              <w:t>86528,61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center"/>
            </w:pPr>
            <w:r w:rsidRPr="0053082B">
              <w:rPr>
                <w:sz w:val="22"/>
              </w:rPr>
              <w:t>04 2 01 00000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85284,00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имущественных правоотношений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 xml:space="preserve">Закупка товаров, работ и услуг для обеспечения государственных </w:t>
            </w:r>
            <w:r w:rsidRPr="0053082B">
              <w:lastRenderedPageBreak/>
              <w:t>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Мероприятия в области земельных правоотношений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04 2 01 С1468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35284,00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07 00000000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07 20000000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Основное мероприятие "Обеспечение деятельности выполнения функций </w:t>
            </w:r>
            <w:r w:rsidRPr="0053082B">
              <w:lastRenderedPageBreak/>
              <w:t>муниципального образования и казенных и бюджетных учреждений»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07 206П1401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 xml:space="preserve">Осуществление переданных полномочий  на обеспечение деятельности органов местного самоуправления и учреждений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07 206П1401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07 206П1401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411258,00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14 00000000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131068,39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14 30000000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131068,39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14 30200000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/>
          <w:p w:rsidR="00A40363" w:rsidRDefault="00A40363" w:rsidP="005A3FE7">
            <w:r w:rsidRPr="00455D27">
              <w:t>131068,39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lastRenderedPageBreak/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14 302П1401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Default="00A40363" w:rsidP="005A3FE7"/>
          <w:p w:rsidR="00A40363" w:rsidRDefault="00A40363" w:rsidP="005A3FE7">
            <w:r w:rsidRPr="00455D27">
              <w:t>131068,39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0363" w:rsidRPr="0053082B" w:rsidRDefault="00A40363" w:rsidP="005A3FE7">
            <w:pPr>
              <w:pStyle w:val="af3"/>
              <w:spacing w:before="0" w:after="0"/>
              <w:ind w:left="-25" w:right="-38"/>
              <w:jc w:val="both"/>
            </w:pPr>
            <w:r w:rsidRPr="0053082B">
              <w:t xml:space="preserve">Межбюджетные трансферты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14 302П1401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131068,39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-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Муниципальная программа «Защита населения и территории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53082B">
              <w:t>водный</w:t>
            </w:r>
            <w:proofErr w:type="gramEnd"/>
            <w:r w:rsidRPr="0053082B">
              <w:t xml:space="preserve"> объектах на 2020- 2023 годы»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both"/>
            </w:pPr>
            <w:r w:rsidRPr="0053082B">
              <w:t>13 0 00 00000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 w:rsidRPr="0053082B">
              <w:t>водный</w:t>
            </w:r>
            <w:proofErr w:type="gramEnd"/>
            <w:r w:rsidRPr="0053082B">
              <w:t xml:space="preserve"> объектах на </w:t>
            </w:r>
            <w:r w:rsidRPr="0053082B">
              <w:lastRenderedPageBreak/>
              <w:t>2020- 2023 годы»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right="-147"/>
              <w:jc w:val="both"/>
            </w:pPr>
            <w:r w:rsidRPr="0053082B">
              <w:t>13 1 00 00000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right="-147"/>
              <w:jc w:val="both"/>
            </w:pPr>
            <w:r w:rsidRPr="0053082B">
              <w:t>13 1 01 00000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both"/>
            </w:pPr>
            <w:r w:rsidRPr="0053082B">
              <w:t>13 1 01 С1415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25" w:right="-147"/>
              <w:jc w:val="both"/>
            </w:pPr>
            <w:r w:rsidRPr="0053082B">
              <w:t>13 1 01 С1415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1121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 xml:space="preserve">Муниципальная программа «Профилактика правонарушений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сельсовете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both"/>
            </w:pPr>
            <w:r w:rsidRPr="0053082B">
              <w:t>12 0 00 00000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Подпрограмма «Обеспечение правопорядка на территории муниципального образования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both"/>
            </w:pPr>
            <w:r w:rsidRPr="0053082B">
              <w:t>12 2 00 00000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 xml:space="preserve">Основные </w:t>
            </w:r>
            <w:proofErr w:type="gramStart"/>
            <w:r w:rsidRPr="0053082B">
              <w:t>мероприятия</w:t>
            </w:r>
            <w:proofErr w:type="gramEnd"/>
            <w:r w:rsidRPr="0053082B">
              <w:t xml:space="preserve"> направленные на обеспечение правопорядка на территории муниципального </w:t>
            </w:r>
            <w:r w:rsidRPr="0053082B">
              <w:lastRenderedPageBreak/>
              <w:t>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lastRenderedPageBreak/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both"/>
            </w:pPr>
            <w:r w:rsidRPr="0053082B">
              <w:t>12 2 01 00000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proofErr w:type="gramStart"/>
            <w:r w:rsidRPr="0053082B">
              <w:lastRenderedPageBreak/>
              <w:t>Мероприятия</w:t>
            </w:r>
            <w:proofErr w:type="gramEnd"/>
            <w:r w:rsidRPr="0053082B"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jc w:val="both"/>
            </w:pPr>
            <w:r w:rsidRPr="0053082B"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50" w:lineRule="atLeast"/>
              <w:ind w:left="-125" w:right="-147"/>
              <w:jc w:val="both"/>
            </w:pPr>
            <w:r w:rsidRPr="0053082B">
              <w:t>12 2 01 С1435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ind w:left="-125" w:right="-147"/>
              <w:jc w:val="both"/>
            </w:pPr>
            <w:r w:rsidRPr="0053082B">
              <w:t>12 2 01 С1435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35" w:lineRule="atLeast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spacing w:before="280" w:after="119" w:line="135" w:lineRule="atLeast"/>
              <w:jc w:val="both"/>
            </w:pPr>
            <w:r w:rsidRPr="0053082B"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both"/>
            </w:pPr>
            <w:r w:rsidRPr="0053082B">
              <w:t>05 0 00 00000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Подпрограмма «Энергосбережение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lastRenderedPageBreak/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both"/>
            </w:pPr>
            <w:r w:rsidRPr="0053082B">
              <w:t>05 1 00 00000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Основные мероприятия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sz w:val="22"/>
              </w:rPr>
              <w:t>05 1 01 00000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Мероприятия в области энергосбережения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both"/>
            </w:pPr>
            <w:r w:rsidRPr="0053082B">
              <w:t>05 1 00 С1434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both"/>
            </w:pPr>
            <w:r w:rsidRPr="0053082B">
              <w:t>05 1 00 С1434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 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</w:t>
            </w:r>
          </w:p>
          <w:p w:rsidR="00A40363" w:rsidRPr="0053082B" w:rsidRDefault="00A40363" w:rsidP="005A3FE7">
            <w:pPr>
              <w:spacing w:after="200"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center"/>
            </w:pPr>
            <w:r w:rsidRPr="0053082B">
              <w:t>07 0 00 00000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322677,00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 муниципальной программы </w:t>
            </w:r>
            <w:r w:rsidRPr="0053082B">
              <w:rPr>
                <w:sz w:val="22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rPr>
                <w:sz w:val="22"/>
              </w:rPr>
              <w:t>Гостомлянский</w:t>
            </w:r>
            <w:proofErr w:type="spellEnd"/>
            <w:r w:rsidRPr="0053082B">
              <w:rPr>
                <w:sz w:val="22"/>
              </w:rPr>
              <w:t xml:space="preserve"> сельсовет » </w:t>
            </w:r>
            <w:proofErr w:type="spellStart"/>
            <w:r w:rsidRPr="0053082B">
              <w:rPr>
                <w:sz w:val="22"/>
              </w:rPr>
              <w:t>Медвенского</w:t>
            </w:r>
            <w:proofErr w:type="spellEnd"/>
            <w:r w:rsidRPr="0053082B">
              <w:rPr>
                <w:sz w:val="22"/>
              </w:rPr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lastRenderedPageBreak/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ind w:left="-157"/>
              <w:jc w:val="right"/>
            </w:pPr>
            <w:r w:rsidRPr="0053082B">
              <w:rPr>
                <w:sz w:val="22"/>
              </w:rPr>
              <w:t>07 2 00 00000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322677,00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beforeAutospacing="1" w:after="119"/>
            </w:pPr>
            <w:r w:rsidRPr="0053082B">
              <w:lastRenderedPageBreak/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07 2 0013600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225874,00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t>07 2 0013600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225874,00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beforeAutospacing="1" w:after="119"/>
            </w:pPr>
            <w:r w:rsidRPr="0053082B">
              <w:rPr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07 2 00 S3600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rPr>
                <w:sz w:val="22"/>
              </w:rPr>
              <w:t>96803,00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  <w:p w:rsidR="00A40363" w:rsidRPr="0053082B" w:rsidRDefault="00A40363" w:rsidP="005A3FE7">
            <w:pPr>
              <w:pStyle w:val="af3"/>
              <w:spacing w:before="0" w:after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r w:rsidRPr="0053082B">
              <w:rPr>
                <w:sz w:val="22"/>
              </w:rPr>
              <w:t>07 2 00 S3600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r w:rsidRPr="0053082B">
              <w:rPr>
                <w:sz w:val="22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363" w:rsidRPr="0053082B" w:rsidRDefault="00A40363" w:rsidP="005A3FE7">
            <w:pPr>
              <w:spacing w:after="200" w:line="276" w:lineRule="auto"/>
              <w:jc w:val="both"/>
            </w:pPr>
            <w:r w:rsidRPr="0053082B">
              <w:rPr>
                <w:sz w:val="22"/>
              </w:rPr>
              <w:t>96803,00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lastRenderedPageBreak/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сельсовет"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t>Основное мероприятие «Развитие малого и среднего предпринимательства»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line="120" w:lineRule="atLeast"/>
              <w:ind w:left="-142"/>
              <w:jc w:val="center"/>
            </w:pPr>
            <w:r w:rsidRPr="0053082B">
              <w:t>15 1 01 00000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00 С1405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359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15 1 00 С1405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Муниципальная программа </w:t>
            </w:r>
            <w:r w:rsidRPr="0053082B"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 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07 0 00 0000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53082B">
              <w:t>Гостомлянский</w:t>
            </w:r>
            <w:proofErr w:type="spellEnd"/>
            <w:r w:rsidRPr="0053082B">
              <w:t xml:space="preserve"> сельсовет »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07 3 00 0000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07 3 01 00000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Мероприятия по благоустройству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01 С1433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07 3 01 С1433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250484,00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48797,00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550323,00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lastRenderedPageBreak/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 w:after="0"/>
              <w:jc w:val="both"/>
            </w:pPr>
            <w:proofErr w:type="gramStart"/>
            <w:r w:rsidRPr="0053082B"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08 2 01 00000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Реализация мероприятий в сфере молодежной политики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01 С1414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rPr>
          <w:trHeight w:val="298"/>
        </w:trPr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 xml:space="preserve">Закупка товаров, работ и услуг для обеспечения </w:t>
            </w:r>
            <w:r w:rsidRPr="0053082B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lastRenderedPageBreak/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07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ind w:left="-157"/>
              <w:jc w:val="center"/>
            </w:pPr>
            <w:r w:rsidRPr="0053082B">
              <w:t>08 2 01 С1414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spacing w:before="0"/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32000,00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 xml:space="preserve">Муниципальная  программа «Развитие культуры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 на 2021-2023 годы»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2045951,22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Подпрограмма «Искусство» муниципальной программы «Развитие культуры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на 2021-2023 годы"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2045951,22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53082B">
              <w:t>Гостомлянском</w:t>
            </w:r>
            <w:proofErr w:type="spellEnd"/>
            <w:r w:rsidRPr="0053082B">
              <w:t xml:space="preserve"> сельсовета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01 1 01 00000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2045951,22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1034447,00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 w:rsidRPr="0053082B">
              <w:t>труда работников учреждений культуры муниципальных образований городского</w:t>
            </w:r>
            <w:proofErr w:type="gramEnd"/>
            <w:r w:rsidRPr="0053082B">
              <w:t xml:space="preserve"> и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01 1 01 13330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01 1 01 13330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385403,00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Обеспечение развития и укрепления материально-технической базы домов культуры в населенных </w:t>
            </w:r>
            <w:r w:rsidRPr="0053082B">
              <w:lastRenderedPageBreak/>
              <w:t>пунктах с числом жителей до 50 тысяч 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L4670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525000,00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L4670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525000,00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 xml:space="preserve">Иные межбюджетные трансферты на осуществление переданных полномочий на оплату </w:t>
            </w:r>
            <w:proofErr w:type="gramStart"/>
            <w:r w:rsidRPr="0053082B">
              <w:t>труда работников учреждений культуры муниципальных образований городских</w:t>
            </w:r>
            <w:proofErr w:type="gramEnd"/>
            <w:r w:rsidRPr="0053082B">
              <w:t xml:space="preserve"> и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707965,00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656225,00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>
              <w:t>100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656225,00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ind w:left="-25" w:right="-38"/>
              <w:jc w:val="both"/>
            </w:pPr>
            <w:r w:rsidRPr="0053082B">
              <w:t>Межбюджетные трансферты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S3330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707965,00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425583,22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377222,00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425583,22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377222,00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 xml:space="preserve">Проведение мероприятий в </w:t>
            </w:r>
            <w:r w:rsidRPr="0053082B">
              <w:lastRenderedPageBreak/>
              <w:t>области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01 1 01 С1463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p3"/>
              <w:spacing w:before="0" w:after="0"/>
              <w:jc w:val="both"/>
            </w:pPr>
            <w:r w:rsidRPr="0053082B">
              <w:t xml:space="preserve">Муниципальная программа «Социальная поддержка граждан </w:t>
            </w:r>
            <w:proofErr w:type="spellStart"/>
            <w:r w:rsidRPr="0053082B">
              <w:t>Гостомлянкого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pStyle w:val="p3"/>
              <w:spacing w:before="0" w:after="0"/>
              <w:jc w:val="both"/>
            </w:pPr>
            <w:r w:rsidRPr="0053082B"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</w:t>
            </w:r>
            <w:proofErr w:type="spellStart"/>
            <w:r w:rsidRPr="0053082B">
              <w:t>Медвенского</w:t>
            </w:r>
            <w:proofErr w:type="spellEnd"/>
            <w:r w:rsidRPr="0053082B">
              <w:t xml:space="preserve"> района Курской области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02 0 00 00000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hyperlink r:id="rId8" w:history="1">
              <w:r w:rsidRPr="0053082B">
                <w:rPr>
                  <w:rStyle w:val="a5"/>
                </w:rPr>
                <w:t>Основное</w:t>
              </w:r>
            </w:hyperlink>
            <w:r w:rsidRPr="0053082B"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center"/>
            </w:pPr>
            <w:r w:rsidRPr="0053082B">
              <w:rPr>
                <w:sz w:val="22"/>
              </w:rPr>
              <w:t>02 2 01 00000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Выплата пенсий за выслугу лет и доплат к пенсиям муниципальных служащих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2 01 С1445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363" w:rsidRPr="0053082B" w:rsidRDefault="00A40363" w:rsidP="005A3FE7">
            <w:pPr>
              <w:jc w:val="both"/>
            </w:pPr>
            <w:r w:rsidRPr="0053082B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157"/>
              <w:jc w:val="center"/>
            </w:pPr>
            <w:r w:rsidRPr="0053082B">
              <w:t>02 2 01 С1445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200185,00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265150,00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280500,00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 w:rsidRPr="0053082B">
              <w:lastRenderedPageBreak/>
              <w:t xml:space="preserve">молодежи, развитие физической культуры и спорта </w:t>
            </w:r>
            <w:proofErr w:type="spellStart"/>
            <w:r w:rsidRPr="0053082B">
              <w:t>Гостомляского</w:t>
            </w:r>
            <w:proofErr w:type="spellEnd"/>
            <w:r w:rsidRPr="0053082B">
              <w:t xml:space="preserve"> сельсовета 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53"/>
              <w:jc w:val="center"/>
            </w:pPr>
            <w:r w:rsidRPr="0053082B">
              <w:t>08 0 00 0000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53082B">
              <w:t>Гостомлянского</w:t>
            </w:r>
            <w:proofErr w:type="spellEnd"/>
            <w:r w:rsidRPr="0053082B">
              <w:t xml:space="preserve"> сельсовета на 2021-2023 годы»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ind w:left="-53"/>
              <w:jc w:val="center"/>
            </w:pPr>
            <w:r w:rsidRPr="0053082B">
              <w:t>08 3 00 0000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pStyle w:val="af3"/>
              <w:ind w:left="-137"/>
              <w:jc w:val="center"/>
            </w:pPr>
            <w:r w:rsidRPr="0053082B">
              <w:t>08 3 01 00000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tabs>
                <w:tab w:val="left" w:pos="690"/>
              </w:tabs>
              <w:jc w:val="both"/>
            </w:pPr>
            <w:r w:rsidRPr="0053082B">
              <w:t xml:space="preserve"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</w:t>
            </w:r>
            <w:r w:rsidRPr="0053082B">
              <w:lastRenderedPageBreak/>
              <w:t>образа жизни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083 1С1406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08301С1406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10000,00</w:t>
            </w:r>
          </w:p>
        </w:tc>
      </w:tr>
      <w:tr w:rsidR="00A40363" w:rsidRPr="0053082B" w:rsidTr="005A3FE7"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pPr>
              <w:jc w:val="both"/>
            </w:pPr>
            <w:r w:rsidRPr="0053082B">
              <w:t>3523152,22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r w:rsidRPr="0053082B">
              <w:t>1560178,00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363" w:rsidRPr="0053082B" w:rsidRDefault="00A40363" w:rsidP="005A3FE7">
            <w:r w:rsidRPr="0053082B">
              <w:t>1505987,00</w:t>
            </w:r>
          </w:p>
        </w:tc>
      </w:tr>
    </w:tbl>
    <w:p w:rsidR="00A40363" w:rsidRPr="0053082B" w:rsidRDefault="00A40363" w:rsidP="00A40363">
      <w:pPr>
        <w:rPr>
          <w:b/>
          <w:sz w:val="20"/>
        </w:rPr>
      </w:pPr>
    </w:p>
    <w:p w:rsidR="00A40363" w:rsidRPr="0053082B" w:rsidRDefault="00A40363" w:rsidP="00A40363"/>
    <w:p w:rsidR="00A40363" w:rsidRDefault="00A40363">
      <w:pPr>
        <w:sectPr w:rsidR="00A40363" w:rsidSect="00A4036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7F52" w:rsidRDefault="00A40363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E3"/>
    <w:rsid w:val="0030799A"/>
    <w:rsid w:val="008B02E3"/>
    <w:rsid w:val="00A40363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40363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A4036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A40363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A40363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40363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63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4036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40363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4036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36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A403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A4036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A4036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40363"/>
  </w:style>
  <w:style w:type="character" w:customStyle="1" w:styleId="WW8Num1z2">
    <w:name w:val="WW8Num1z2"/>
    <w:rsid w:val="00A40363"/>
    <w:rPr>
      <w:rFonts w:ascii="Wingdings" w:hAnsi="Wingdings" w:cs="Wingdings"/>
    </w:rPr>
  </w:style>
  <w:style w:type="character" w:customStyle="1" w:styleId="WW8Num1z3">
    <w:name w:val="WW8Num1z3"/>
    <w:rsid w:val="00A40363"/>
  </w:style>
  <w:style w:type="character" w:customStyle="1" w:styleId="WW8Num1z4">
    <w:name w:val="WW8Num1z4"/>
    <w:rsid w:val="00A40363"/>
  </w:style>
  <w:style w:type="character" w:customStyle="1" w:styleId="WW8Num1z5">
    <w:name w:val="WW8Num1z5"/>
    <w:rsid w:val="00A40363"/>
  </w:style>
  <w:style w:type="character" w:customStyle="1" w:styleId="WW8Num1z6">
    <w:name w:val="WW8Num1z6"/>
    <w:rsid w:val="00A40363"/>
  </w:style>
  <w:style w:type="character" w:customStyle="1" w:styleId="WW8Num1z7">
    <w:name w:val="WW8Num1z7"/>
    <w:rsid w:val="00A40363"/>
  </w:style>
  <w:style w:type="character" w:customStyle="1" w:styleId="WW8Num1z8">
    <w:name w:val="WW8Num1z8"/>
    <w:rsid w:val="00A40363"/>
  </w:style>
  <w:style w:type="character" w:customStyle="1" w:styleId="WW8Num2z0">
    <w:name w:val="WW8Num2z0"/>
    <w:rsid w:val="00A40363"/>
    <w:rPr>
      <w:color w:val="000000"/>
    </w:rPr>
  </w:style>
  <w:style w:type="character" w:customStyle="1" w:styleId="WW8Num2z1">
    <w:name w:val="WW8Num2z1"/>
    <w:rsid w:val="00A40363"/>
  </w:style>
  <w:style w:type="character" w:customStyle="1" w:styleId="WW8Num2z2">
    <w:name w:val="WW8Num2z2"/>
    <w:rsid w:val="00A40363"/>
  </w:style>
  <w:style w:type="character" w:customStyle="1" w:styleId="WW8Num2z3">
    <w:name w:val="WW8Num2z3"/>
    <w:rsid w:val="00A40363"/>
  </w:style>
  <w:style w:type="character" w:customStyle="1" w:styleId="WW8Num2z4">
    <w:name w:val="WW8Num2z4"/>
    <w:rsid w:val="00A40363"/>
  </w:style>
  <w:style w:type="character" w:customStyle="1" w:styleId="WW8Num2z5">
    <w:name w:val="WW8Num2z5"/>
    <w:rsid w:val="00A40363"/>
  </w:style>
  <w:style w:type="character" w:customStyle="1" w:styleId="WW8Num2z6">
    <w:name w:val="WW8Num2z6"/>
    <w:rsid w:val="00A40363"/>
  </w:style>
  <w:style w:type="character" w:customStyle="1" w:styleId="WW8Num2z7">
    <w:name w:val="WW8Num2z7"/>
    <w:rsid w:val="00A40363"/>
  </w:style>
  <w:style w:type="character" w:customStyle="1" w:styleId="WW8Num2z8">
    <w:name w:val="WW8Num2z8"/>
    <w:rsid w:val="00A40363"/>
  </w:style>
  <w:style w:type="character" w:customStyle="1" w:styleId="WW8Num3z0">
    <w:name w:val="WW8Num3z0"/>
    <w:rsid w:val="00A4036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0363"/>
  </w:style>
  <w:style w:type="character" w:customStyle="1" w:styleId="WW8Num3z2">
    <w:name w:val="WW8Num3z2"/>
    <w:rsid w:val="00A40363"/>
  </w:style>
  <w:style w:type="character" w:customStyle="1" w:styleId="WW8Num3z3">
    <w:name w:val="WW8Num3z3"/>
    <w:rsid w:val="00A40363"/>
  </w:style>
  <w:style w:type="character" w:customStyle="1" w:styleId="WW8Num3z4">
    <w:name w:val="WW8Num3z4"/>
    <w:rsid w:val="00A40363"/>
  </w:style>
  <w:style w:type="character" w:customStyle="1" w:styleId="WW8Num3z5">
    <w:name w:val="WW8Num3z5"/>
    <w:rsid w:val="00A40363"/>
  </w:style>
  <w:style w:type="character" w:customStyle="1" w:styleId="WW8Num3z6">
    <w:name w:val="WW8Num3z6"/>
    <w:rsid w:val="00A40363"/>
  </w:style>
  <w:style w:type="character" w:customStyle="1" w:styleId="WW8Num3z7">
    <w:name w:val="WW8Num3z7"/>
    <w:rsid w:val="00A40363"/>
  </w:style>
  <w:style w:type="character" w:customStyle="1" w:styleId="WW8Num3z8">
    <w:name w:val="WW8Num3z8"/>
    <w:rsid w:val="00A40363"/>
  </w:style>
  <w:style w:type="character" w:customStyle="1" w:styleId="WW8Num4z0">
    <w:name w:val="WW8Num4z0"/>
    <w:rsid w:val="00A40363"/>
    <w:rPr>
      <w:rFonts w:hint="default"/>
    </w:rPr>
  </w:style>
  <w:style w:type="character" w:customStyle="1" w:styleId="WW8Num4z1">
    <w:name w:val="WW8Num4z1"/>
    <w:rsid w:val="00A40363"/>
  </w:style>
  <w:style w:type="character" w:customStyle="1" w:styleId="WW8Num4z2">
    <w:name w:val="WW8Num4z2"/>
    <w:rsid w:val="00A40363"/>
  </w:style>
  <w:style w:type="character" w:customStyle="1" w:styleId="WW8Num4z3">
    <w:name w:val="WW8Num4z3"/>
    <w:rsid w:val="00A40363"/>
  </w:style>
  <w:style w:type="character" w:customStyle="1" w:styleId="WW8Num4z4">
    <w:name w:val="WW8Num4z4"/>
    <w:rsid w:val="00A40363"/>
  </w:style>
  <w:style w:type="character" w:customStyle="1" w:styleId="WW8Num4z5">
    <w:name w:val="WW8Num4z5"/>
    <w:rsid w:val="00A40363"/>
  </w:style>
  <w:style w:type="character" w:customStyle="1" w:styleId="WW8Num4z6">
    <w:name w:val="WW8Num4z6"/>
    <w:rsid w:val="00A40363"/>
  </w:style>
  <w:style w:type="character" w:customStyle="1" w:styleId="WW8Num4z7">
    <w:name w:val="WW8Num4z7"/>
    <w:rsid w:val="00A40363"/>
  </w:style>
  <w:style w:type="character" w:customStyle="1" w:styleId="WW8Num4z8">
    <w:name w:val="WW8Num4z8"/>
    <w:rsid w:val="00A40363"/>
  </w:style>
  <w:style w:type="character" w:customStyle="1" w:styleId="31">
    <w:name w:val="Основной шрифт абзаца3"/>
    <w:rsid w:val="00A40363"/>
  </w:style>
  <w:style w:type="character" w:customStyle="1" w:styleId="21">
    <w:name w:val="Основной шрифт абзаца2"/>
    <w:rsid w:val="00A40363"/>
  </w:style>
  <w:style w:type="character" w:customStyle="1" w:styleId="11">
    <w:name w:val="Основной шрифт абзаца1"/>
    <w:rsid w:val="00A40363"/>
  </w:style>
  <w:style w:type="character" w:styleId="a5">
    <w:name w:val="Hyperlink"/>
    <w:link w:val="12"/>
    <w:rsid w:val="00A40363"/>
    <w:rPr>
      <w:color w:val="000080"/>
      <w:u w:val="single"/>
    </w:rPr>
  </w:style>
  <w:style w:type="paragraph" w:customStyle="1" w:styleId="12">
    <w:name w:val="Гиперссылка1"/>
    <w:link w:val="a5"/>
    <w:rsid w:val="00A40363"/>
    <w:rPr>
      <w:color w:val="000080"/>
      <w:u w:val="single"/>
    </w:rPr>
  </w:style>
  <w:style w:type="character" w:styleId="a6">
    <w:name w:val="page number"/>
    <w:basedOn w:val="31"/>
    <w:link w:val="13"/>
    <w:rsid w:val="00A40363"/>
  </w:style>
  <w:style w:type="paragraph" w:customStyle="1" w:styleId="13">
    <w:name w:val="Номер страницы1"/>
    <w:link w:val="a6"/>
    <w:rsid w:val="00A40363"/>
  </w:style>
  <w:style w:type="character" w:customStyle="1" w:styleId="41">
    <w:name w:val="Основной шрифт абзаца4"/>
    <w:rsid w:val="00A40363"/>
  </w:style>
  <w:style w:type="paragraph" w:customStyle="1" w:styleId="a7">
    <w:name w:val="Заголовок"/>
    <w:basedOn w:val="a"/>
    <w:next w:val="a8"/>
    <w:rsid w:val="00A40363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A40363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A40363"/>
    <w:rPr>
      <w:rFonts w:cs="Mangal"/>
    </w:rPr>
  </w:style>
  <w:style w:type="character" w:customStyle="1" w:styleId="ab">
    <w:name w:val="Список Знак"/>
    <w:basedOn w:val="a9"/>
    <w:link w:val="aa"/>
    <w:rsid w:val="00A40363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A40363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A40363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A40363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A40363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A40363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A40363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A40363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A40363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A40363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A4036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A40363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A40363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A403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A40363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A40363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A40363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A403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A40363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A4036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A4036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A40363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A403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403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A4036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A40363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A40363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A40363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A40363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A40363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A40363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A40363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A40363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A40363"/>
  </w:style>
  <w:style w:type="paragraph" w:styleId="afb">
    <w:name w:val="header"/>
    <w:basedOn w:val="a"/>
    <w:link w:val="afc"/>
    <w:rsid w:val="00A40363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A403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A403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A4036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A40363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A4036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A40363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A4036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A40363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A40363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A40363"/>
  </w:style>
  <w:style w:type="paragraph" w:styleId="24">
    <w:name w:val="toc 2"/>
    <w:next w:val="a"/>
    <w:link w:val="25"/>
    <w:uiPriority w:val="39"/>
    <w:rsid w:val="00A40363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A40363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A40363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A40363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A40363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A40363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A4036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A4036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A40363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A40363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A40363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A40363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A40363"/>
    <w:pPr>
      <w:ind w:left="1800"/>
    </w:pPr>
    <w:rPr>
      <w:rFonts w:eastAsia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40363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A40363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A40363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A40363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40363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63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4036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40363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4036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036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A4036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A4036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A4036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40363"/>
  </w:style>
  <w:style w:type="character" w:customStyle="1" w:styleId="WW8Num1z2">
    <w:name w:val="WW8Num1z2"/>
    <w:rsid w:val="00A40363"/>
    <w:rPr>
      <w:rFonts w:ascii="Wingdings" w:hAnsi="Wingdings" w:cs="Wingdings"/>
    </w:rPr>
  </w:style>
  <w:style w:type="character" w:customStyle="1" w:styleId="WW8Num1z3">
    <w:name w:val="WW8Num1z3"/>
    <w:rsid w:val="00A40363"/>
  </w:style>
  <w:style w:type="character" w:customStyle="1" w:styleId="WW8Num1z4">
    <w:name w:val="WW8Num1z4"/>
    <w:rsid w:val="00A40363"/>
  </w:style>
  <w:style w:type="character" w:customStyle="1" w:styleId="WW8Num1z5">
    <w:name w:val="WW8Num1z5"/>
    <w:rsid w:val="00A40363"/>
  </w:style>
  <w:style w:type="character" w:customStyle="1" w:styleId="WW8Num1z6">
    <w:name w:val="WW8Num1z6"/>
    <w:rsid w:val="00A40363"/>
  </w:style>
  <w:style w:type="character" w:customStyle="1" w:styleId="WW8Num1z7">
    <w:name w:val="WW8Num1z7"/>
    <w:rsid w:val="00A40363"/>
  </w:style>
  <w:style w:type="character" w:customStyle="1" w:styleId="WW8Num1z8">
    <w:name w:val="WW8Num1z8"/>
    <w:rsid w:val="00A40363"/>
  </w:style>
  <w:style w:type="character" w:customStyle="1" w:styleId="WW8Num2z0">
    <w:name w:val="WW8Num2z0"/>
    <w:rsid w:val="00A40363"/>
    <w:rPr>
      <w:color w:val="000000"/>
    </w:rPr>
  </w:style>
  <w:style w:type="character" w:customStyle="1" w:styleId="WW8Num2z1">
    <w:name w:val="WW8Num2z1"/>
    <w:rsid w:val="00A40363"/>
  </w:style>
  <w:style w:type="character" w:customStyle="1" w:styleId="WW8Num2z2">
    <w:name w:val="WW8Num2z2"/>
    <w:rsid w:val="00A40363"/>
  </w:style>
  <w:style w:type="character" w:customStyle="1" w:styleId="WW8Num2z3">
    <w:name w:val="WW8Num2z3"/>
    <w:rsid w:val="00A40363"/>
  </w:style>
  <w:style w:type="character" w:customStyle="1" w:styleId="WW8Num2z4">
    <w:name w:val="WW8Num2z4"/>
    <w:rsid w:val="00A40363"/>
  </w:style>
  <w:style w:type="character" w:customStyle="1" w:styleId="WW8Num2z5">
    <w:name w:val="WW8Num2z5"/>
    <w:rsid w:val="00A40363"/>
  </w:style>
  <w:style w:type="character" w:customStyle="1" w:styleId="WW8Num2z6">
    <w:name w:val="WW8Num2z6"/>
    <w:rsid w:val="00A40363"/>
  </w:style>
  <w:style w:type="character" w:customStyle="1" w:styleId="WW8Num2z7">
    <w:name w:val="WW8Num2z7"/>
    <w:rsid w:val="00A40363"/>
  </w:style>
  <w:style w:type="character" w:customStyle="1" w:styleId="WW8Num2z8">
    <w:name w:val="WW8Num2z8"/>
    <w:rsid w:val="00A40363"/>
  </w:style>
  <w:style w:type="character" w:customStyle="1" w:styleId="WW8Num3z0">
    <w:name w:val="WW8Num3z0"/>
    <w:rsid w:val="00A4036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0363"/>
  </w:style>
  <w:style w:type="character" w:customStyle="1" w:styleId="WW8Num3z2">
    <w:name w:val="WW8Num3z2"/>
    <w:rsid w:val="00A40363"/>
  </w:style>
  <w:style w:type="character" w:customStyle="1" w:styleId="WW8Num3z3">
    <w:name w:val="WW8Num3z3"/>
    <w:rsid w:val="00A40363"/>
  </w:style>
  <w:style w:type="character" w:customStyle="1" w:styleId="WW8Num3z4">
    <w:name w:val="WW8Num3z4"/>
    <w:rsid w:val="00A40363"/>
  </w:style>
  <w:style w:type="character" w:customStyle="1" w:styleId="WW8Num3z5">
    <w:name w:val="WW8Num3z5"/>
    <w:rsid w:val="00A40363"/>
  </w:style>
  <w:style w:type="character" w:customStyle="1" w:styleId="WW8Num3z6">
    <w:name w:val="WW8Num3z6"/>
    <w:rsid w:val="00A40363"/>
  </w:style>
  <w:style w:type="character" w:customStyle="1" w:styleId="WW8Num3z7">
    <w:name w:val="WW8Num3z7"/>
    <w:rsid w:val="00A40363"/>
  </w:style>
  <w:style w:type="character" w:customStyle="1" w:styleId="WW8Num3z8">
    <w:name w:val="WW8Num3z8"/>
    <w:rsid w:val="00A40363"/>
  </w:style>
  <w:style w:type="character" w:customStyle="1" w:styleId="WW8Num4z0">
    <w:name w:val="WW8Num4z0"/>
    <w:rsid w:val="00A40363"/>
    <w:rPr>
      <w:rFonts w:hint="default"/>
    </w:rPr>
  </w:style>
  <w:style w:type="character" w:customStyle="1" w:styleId="WW8Num4z1">
    <w:name w:val="WW8Num4z1"/>
    <w:rsid w:val="00A40363"/>
  </w:style>
  <w:style w:type="character" w:customStyle="1" w:styleId="WW8Num4z2">
    <w:name w:val="WW8Num4z2"/>
    <w:rsid w:val="00A40363"/>
  </w:style>
  <w:style w:type="character" w:customStyle="1" w:styleId="WW8Num4z3">
    <w:name w:val="WW8Num4z3"/>
    <w:rsid w:val="00A40363"/>
  </w:style>
  <w:style w:type="character" w:customStyle="1" w:styleId="WW8Num4z4">
    <w:name w:val="WW8Num4z4"/>
    <w:rsid w:val="00A40363"/>
  </w:style>
  <w:style w:type="character" w:customStyle="1" w:styleId="WW8Num4z5">
    <w:name w:val="WW8Num4z5"/>
    <w:rsid w:val="00A40363"/>
  </w:style>
  <w:style w:type="character" w:customStyle="1" w:styleId="WW8Num4z6">
    <w:name w:val="WW8Num4z6"/>
    <w:rsid w:val="00A40363"/>
  </w:style>
  <w:style w:type="character" w:customStyle="1" w:styleId="WW8Num4z7">
    <w:name w:val="WW8Num4z7"/>
    <w:rsid w:val="00A40363"/>
  </w:style>
  <w:style w:type="character" w:customStyle="1" w:styleId="WW8Num4z8">
    <w:name w:val="WW8Num4z8"/>
    <w:rsid w:val="00A40363"/>
  </w:style>
  <w:style w:type="character" w:customStyle="1" w:styleId="31">
    <w:name w:val="Основной шрифт абзаца3"/>
    <w:rsid w:val="00A40363"/>
  </w:style>
  <w:style w:type="character" w:customStyle="1" w:styleId="21">
    <w:name w:val="Основной шрифт абзаца2"/>
    <w:rsid w:val="00A40363"/>
  </w:style>
  <w:style w:type="character" w:customStyle="1" w:styleId="11">
    <w:name w:val="Основной шрифт абзаца1"/>
    <w:rsid w:val="00A40363"/>
  </w:style>
  <w:style w:type="character" w:styleId="a5">
    <w:name w:val="Hyperlink"/>
    <w:link w:val="12"/>
    <w:rsid w:val="00A40363"/>
    <w:rPr>
      <w:color w:val="000080"/>
      <w:u w:val="single"/>
    </w:rPr>
  </w:style>
  <w:style w:type="paragraph" w:customStyle="1" w:styleId="12">
    <w:name w:val="Гиперссылка1"/>
    <w:link w:val="a5"/>
    <w:rsid w:val="00A40363"/>
    <w:rPr>
      <w:color w:val="000080"/>
      <w:u w:val="single"/>
    </w:rPr>
  </w:style>
  <w:style w:type="character" w:styleId="a6">
    <w:name w:val="page number"/>
    <w:basedOn w:val="31"/>
    <w:link w:val="13"/>
    <w:rsid w:val="00A40363"/>
  </w:style>
  <w:style w:type="paragraph" w:customStyle="1" w:styleId="13">
    <w:name w:val="Номер страницы1"/>
    <w:link w:val="a6"/>
    <w:rsid w:val="00A40363"/>
  </w:style>
  <w:style w:type="character" w:customStyle="1" w:styleId="41">
    <w:name w:val="Основной шрифт абзаца4"/>
    <w:rsid w:val="00A40363"/>
  </w:style>
  <w:style w:type="paragraph" w:customStyle="1" w:styleId="a7">
    <w:name w:val="Заголовок"/>
    <w:basedOn w:val="a"/>
    <w:next w:val="a8"/>
    <w:rsid w:val="00A40363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A40363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A40363"/>
    <w:rPr>
      <w:rFonts w:cs="Mangal"/>
    </w:rPr>
  </w:style>
  <w:style w:type="character" w:customStyle="1" w:styleId="ab">
    <w:name w:val="Список Знак"/>
    <w:basedOn w:val="a9"/>
    <w:link w:val="aa"/>
    <w:rsid w:val="00A40363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A40363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A40363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A40363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A40363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A40363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A40363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A40363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A40363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A40363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A40363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A40363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A40363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A403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A40363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A40363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A40363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A403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A40363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A40363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A4036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A40363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A403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403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A4036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A40363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A40363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A40363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A40363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A40363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A40363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A40363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A40363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A40363"/>
  </w:style>
  <w:style w:type="paragraph" w:styleId="afb">
    <w:name w:val="header"/>
    <w:basedOn w:val="a"/>
    <w:link w:val="afc"/>
    <w:rsid w:val="00A40363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A403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A403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A4036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A4036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qFormat/>
    <w:rsid w:val="00A40363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rsid w:val="00A4036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A40363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A4036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A40363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A40363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A40363"/>
  </w:style>
  <w:style w:type="paragraph" w:styleId="24">
    <w:name w:val="toc 2"/>
    <w:next w:val="a"/>
    <w:link w:val="25"/>
    <w:uiPriority w:val="39"/>
    <w:rsid w:val="00A40363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A40363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A40363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A40363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A40363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A40363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A40363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A4036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A40363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A40363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A40363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A40363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A40363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A40363"/>
    <w:pPr>
      <w:ind w:left="1800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10565</Words>
  <Characters>60223</Characters>
  <Application>Microsoft Office Word</Application>
  <DocSecurity>0</DocSecurity>
  <Lines>501</Lines>
  <Paragraphs>141</Paragraphs>
  <ScaleCrop>false</ScaleCrop>
  <Company>HP</Company>
  <LinksUpToDate>false</LinksUpToDate>
  <CharactersWithSpaces>70647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2022-03-25T07:11:00Z</dcterms:created>
  <dcterms:modified xsi:type="dcterms:W3CDTF">2022-03-25T07:14:00Z</dcterms:modified>
</cp:coreProperties>
</file>