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7C" w:rsidRPr="00287452" w:rsidRDefault="00150D7C" w:rsidP="00150D7C">
      <w:pPr>
        <w:pStyle w:val="ad"/>
        <w:ind w:left="855"/>
        <w:jc w:val="center"/>
        <w:rPr>
          <w:rFonts w:ascii="Arial" w:hAnsi="Arial" w:cs="Arial"/>
          <w:b/>
          <w:sz w:val="32"/>
          <w:szCs w:val="32"/>
        </w:rPr>
      </w:pPr>
      <w:r w:rsidRPr="00287452">
        <w:rPr>
          <w:rFonts w:ascii="Arial" w:hAnsi="Arial" w:cs="Arial"/>
          <w:b/>
          <w:sz w:val="32"/>
          <w:szCs w:val="32"/>
        </w:rPr>
        <w:t>СОБРАНИЕ ДЕПУТАТОВ</w:t>
      </w:r>
    </w:p>
    <w:p w:rsidR="00150D7C" w:rsidRPr="00287452" w:rsidRDefault="00150D7C" w:rsidP="00150D7C">
      <w:pPr>
        <w:pStyle w:val="ad"/>
        <w:ind w:left="855"/>
        <w:jc w:val="center"/>
        <w:rPr>
          <w:rFonts w:ascii="Arial" w:hAnsi="Arial" w:cs="Arial"/>
          <w:b/>
          <w:sz w:val="32"/>
          <w:szCs w:val="32"/>
        </w:rPr>
      </w:pPr>
      <w:r w:rsidRPr="00287452">
        <w:rPr>
          <w:rFonts w:ascii="Arial" w:hAnsi="Arial" w:cs="Arial"/>
          <w:b/>
          <w:sz w:val="32"/>
          <w:szCs w:val="32"/>
        </w:rPr>
        <w:t>ГОСТОМЛЯНСКОГО СЕЛЬСОВЕТА</w:t>
      </w:r>
    </w:p>
    <w:p w:rsidR="00150D7C" w:rsidRPr="00287452" w:rsidRDefault="00150D7C" w:rsidP="00150D7C">
      <w:pPr>
        <w:pStyle w:val="ad"/>
        <w:ind w:left="855"/>
        <w:jc w:val="center"/>
        <w:rPr>
          <w:rFonts w:ascii="Arial" w:hAnsi="Arial" w:cs="Arial"/>
          <w:b/>
          <w:sz w:val="32"/>
          <w:szCs w:val="32"/>
        </w:rPr>
      </w:pPr>
      <w:r w:rsidRPr="00287452">
        <w:rPr>
          <w:rFonts w:ascii="Arial" w:hAnsi="Arial" w:cs="Arial"/>
          <w:b/>
          <w:sz w:val="32"/>
          <w:szCs w:val="32"/>
        </w:rPr>
        <w:t>МЕДВЕНСКОГО РАЙОНА</w:t>
      </w:r>
      <w:r w:rsidRPr="00287452">
        <w:rPr>
          <w:rFonts w:ascii="Arial" w:hAnsi="Arial" w:cs="Arial"/>
          <w:b/>
          <w:sz w:val="32"/>
          <w:szCs w:val="32"/>
        </w:rPr>
        <w:br/>
        <w:t>КУРСКОЙ ОБЛАСТИ</w:t>
      </w:r>
    </w:p>
    <w:p w:rsidR="00150D7C" w:rsidRDefault="00150D7C" w:rsidP="00150D7C">
      <w:pPr>
        <w:pStyle w:val="afd"/>
        <w:ind w:left="855"/>
        <w:jc w:val="center"/>
        <w:rPr>
          <w:b/>
          <w:sz w:val="32"/>
          <w:szCs w:val="32"/>
        </w:rPr>
      </w:pPr>
    </w:p>
    <w:p w:rsidR="00150D7C" w:rsidRPr="006F32BE" w:rsidRDefault="00150D7C" w:rsidP="00150D7C">
      <w:pPr>
        <w:pStyle w:val="afd"/>
        <w:ind w:left="855"/>
        <w:jc w:val="center"/>
        <w:rPr>
          <w:b/>
          <w:sz w:val="16"/>
          <w:szCs w:val="16"/>
        </w:rPr>
      </w:pPr>
    </w:p>
    <w:p w:rsidR="00150D7C" w:rsidRPr="00FD214F" w:rsidRDefault="00150D7C" w:rsidP="00150D7C">
      <w:pPr>
        <w:pStyle w:val="afd"/>
        <w:tabs>
          <w:tab w:val="left" w:pos="2250"/>
          <w:tab w:val="center" w:pos="5189"/>
        </w:tabs>
        <w:ind w:left="855"/>
        <w:rPr>
          <w:b/>
          <w:sz w:val="32"/>
          <w:szCs w:val="32"/>
        </w:rPr>
      </w:pPr>
      <w:r>
        <w:rPr>
          <w:b/>
          <w:sz w:val="32"/>
          <w:szCs w:val="32"/>
        </w:rPr>
        <w:tab/>
      </w:r>
      <w:r>
        <w:rPr>
          <w:b/>
          <w:sz w:val="32"/>
          <w:szCs w:val="32"/>
        </w:rPr>
        <w:tab/>
      </w:r>
      <w:r w:rsidRPr="00FD214F">
        <w:rPr>
          <w:b/>
          <w:sz w:val="32"/>
          <w:szCs w:val="32"/>
        </w:rPr>
        <w:t>РЕШЕНИЕ</w:t>
      </w:r>
    </w:p>
    <w:p w:rsidR="00150D7C" w:rsidRPr="006F32BE" w:rsidRDefault="00150D7C" w:rsidP="00150D7C">
      <w:pPr>
        <w:pStyle w:val="afd"/>
        <w:ind w:left="855"/>
        <w:jc w:val="center"/>
        <w:rPr>
          <w:b/>
          <w:sz w:val="16"/>
          <w:szCs w:val="16"/>
        </w:rPr>
      </w:pPr>
    </w:p>
    <w:p w:rsidR="00150D7C" w:rsidRPr="00FD214F" w:rsidRDefault="00150D7C" w:rsidP="00150D7C">
      <w:pPr>
        <w:pStyle w:val="afd"/>
        <w:ind w:left="855"/>
        <w:jc w:val="center"/>
        <w:rPr>
          <w:b/>
          <w:sz w:val="28"/>
          <w:szCs w:val="28"/>
        </w:rPr>
      </w:pPr>
      <w:r w:rsidRPr="00FD214F">
        <w:rPr>
          <w:b/>
          <w:sz w:val="28"/>
          <w:szCs w:val="28"/>
        </w:rPr>
        <w:t xml:space="preserve">от </w:t>
      </w:r>
      <w:r>
        <w:rPr>
          <w:b/>
          <w:sz w:val="28"/>
          <w:szCs w:val="28"/>
        </w:rPr>
        <w:t>12.11</w:t>
      </w:r>
      <w:r w:rsidRPr="00FD214F">
        <w:rPr>
          <w:b/>
          <w:sz w:val="28"/>
          <w:szCs w:val="28"/>
        </w:rPr>
        <w:t xml:space="preserve">.2021 года              № </w:t>
      </w:r>
      <w:r>
        <w:rPr>
          <w:b/>
          <w:sz w:val="28"/>
          <w:szCs w:val="28"/>
        </w:rPr>
        <w:t>107/358</w:t>
      </w:r>
    </w:p>
    <w:p w:rsidR="00150D7C" w:rsidRPr="00FD214F" w:rsidRDefault="00150D7C" w:rsidP="00150D7C">
      <w:pPr>
        <w:pStyle w:val="afd"/>
        <w:tabs>
          <w:tab w:val="left" w:pos="4575"/>
        </w:tabs>
        <w:ind w:left="855"/>
        <w:jc w:val="both"/>
        <w:rPr>
          <w:b/>
        </w:rPr>
      </w:pPr>
      <w:r>
        <w:rPr>
          <w:b/>
        </w:rPr>
        <w:tab/>
      </w:r>
    </w:p>
    <w:p w:rsidR="00150D7C" w:rsidRDefault="00150D7C" w:rsidP="00150D7C">
      <w:pPr>
        <w:widowControl w:val="0"/>
        <w:spacing w:line="100" w:lineRule="atLeast"/>
        <w:ind w:left="432"/>
        <w:rPr>
          <w:b/>
          <w:bCs/>
          <w:sz w:val="16"/>
          <w:szCs w:val="16"/>
        </w:rPr>
      </w:pPr>
    </w:p>
    <w:p w:rsidR="00150D7C" w:rsidRPr="00466FC0" w:rsidRDefault="00150D7C" w:rsidP="00150D7C">
      <w:pPr>
        <w:spacing w:line="100" w:lineRule="atLeast"/>
        <w:ind w:firstLine="540"/>
        <w:jc w:val="center"/>
        <w:rPr>
          <w:rFonts w:ascii="Arial" w:hAnsi="Arial" w:cs="Arial"/>
          <w:b/>
          <w:color w:val="000000"/>
          <w:sz w:val="32"/>
          <w:szCs w:val="32"/>
        </w:rPr>
      </w:pPr>
      <w:r w:rsidRPr="00466FC0">
        <w:rPr>
          <w:rFonts w:ascii="Arial" w:hAnsi="Arial" w:cs="Arial"/>
          <w:b/>
          <w:color w:val="000000"/>
          <w:sz w:val="32"/>
          <w:szCs w:val="32"/>
        </w:rPr>
        <w:t xml:space="preserve">Об утверждении Правил назначения пенсии за выслугу </w:t>
      </w:r>
      <w:r>
        <w:rPr>
          <w:rFonts w:ascii="Arial" w:hAnsi="Arial" w:cs="Arial"/>
          <w:b/>
          <w:color w:val="000000"/>
          <w:sz w:val="32"/>
          <w:szCs w:val="32"/>
        </w:rPr>
        <w:t xml:space="preserve">лет </w:t>
      </w:r>
      <w:r w:rsidRPr="00466FC0">
        <w:rPr>
          <w:rFonts w:ascii="Arial" w:hAnsi="Arial" w:cs="Arial"/>
          <w:b/>
          <w:color w:val="000000"/>
          <w:sz w:val="32"/>
          <w:szCs w:val="32"/>
        </w:rPr>
        <w:t xml:space="preserve">муниципальным служащим </w:t>
      </w:r>
      <w:proofErr w:type="spellStart"/>
      <w:r>
        <w:rPr>
          <w:rFonts w:ascii="Arial" w:hAnsi="Arial" w:cs="Arial"/>
          <w:b/>
          <w:color w:val="000000"/>
          <w:sz w:val="32"/>
          <w:szCs w:val="32"/>
        </w:rPr>
        <w:t>Гостомлянского</w:t>
      </w:r>
      <w:proofErr w:type="spellEnd"/>
      <w:r>
        <w:rPr>
          <w:rFonts w:ascii="Arial" w:hAnsi="Arial" w:cs="Arial"/>
          <w:b/>
          <w:color w:val="000000"/>
          <w:sz w:val="32"/>
          <w:szCs w:val="32"/>
        </w:rPr>
        <w:t xml:space="preserve"> сельсовета </w:t>
      </w:r>
      <w:proofErr w:type="spellStart"/>
      <w:r w:rsidRPr="00466FC0">
        <w:rPr>
          <w:rFonts w:ascii="Arial" w:hAnsi="Arial" w:cs="Arial"/>
          <w:b/>
          <w:color w:val="000000"/>
          <w:sz w:val="32"/>
          <w:szCs w:val="32"/>
        </w:rPr>
        <w:t>Медвенского</w:t>
      </w:r>
      <w:proofErr w:type="spellEnd"/>
      <w:r w:rsidRPr="00466FC0">
        <w:rPr>
          <w:rFonts w:ascii="Arial" w:hAnsi="Arial" w:cs="Arial"/>
          <w:b/>
          <w:color w:val="000000"/>
          <w:sz w:val="32"/>
          <w:szCs w:val="32"/>
        </w:rPr>
        <w:t xml:space="preserve"> района Курской области</w:t>
      </w:r>
    </w:p>
    <w:p w:rsidR="00150D7C" w:rsidRPr="00AD7702" w:rsidRDefault="00150D7C" w:rsidP="00150D7C">
      <w:pPr>
        <w:spacing w:line="100" w:lineRule="atLeast"/>
        <w:ind w:firstLine="540"/>
        <w:jc w:val="center"/>
        <w:rPr>
          <w:b/>
          <w:color w:val="000000"/>
        </w:rPr>
      </w:pPr>
    </w:p>
    <w:p w:rsidR="00150D7C" w:rsidRPr="00436DC0" w:rsidRDefault="00150D7C" w:rsidP="00150D7C">
      <w:pPr>
        <w:ind w:firstLine="709"/>
        <w:jc w:val="both"/>
        <w:rPr>
          <w:rFonts w:ascii="Arial" w:hAnsi="Arial" w:cs="Arial"/>
        </w:rPr>
      </w:pPr>
      <w:r w:rsidRPr="00436DC0">
        <w:rPr>
          <w:rFonts w:ascii="Arial" w:hAnsi="Arial" w:cs="Arial"/>
        </w:rPr>
        <w:t xml:space="preserve">Руководствуясь Законом Курской области от 20.08.2021 №66-ЗКО «О внесении изменений в абзац первый части 7 статьи 8 Закона Курской области «О муниципальной службе в Курской области», Собрание депутатов </w:t>
      </w:r>
      <w:proofErr w:type="spellStart"/>
      <w:r w:rsidRPr="00436DC0">
        <w:rPr>
          <w:rFonts w:ascii="Arial" w:hAnsi="Arial" w:cs="Arial"/>
        </w:rPr>
        <w:t>Гостомлянского</w:t>
      </w:r>
      <w:proofErr w:type="spellEnd"/>
      <w:r w:rsidRPr="00436DC0">
        <w:rPr>
          <w:rFonts w:ascii="Arial" w:hAnsi="Arial" w:cs="Arial"/>
        </w:rPr>
        <w:t xml:space="preserve"> сельсовета </w:t>
      </w:r>
      <w:proofErr w:type="spellStart"/>
      <w:r w:rsidRPr="00436DC0">
        <w:rPr>
          <w:rFonts w:ascii="Arial" w:hAnsi="Arial" w:cs="Arial"/>
        </w:rPr>
        <w:t>Медвенского</w:t>
      </w:r>
      <w:proofErr w:type="spellEnd"/>
      <w:r w:rsidRPr="00436DC0">
        <w:rPr>
          <w:rFonts w:ascii="Arial" w:hAnsi="Arial" w:cs="Arial"/>
        </w:rPr>
        <w:t xml:space="preserve"> района Курской области РЕШИЛО:</w:t>
      </w:r>
    </w:p>
    <w:p w:rsidR="00150D7C" w:rsidRPr="00436DC0" w:rsidRDefault="00150D7C" w:rsidP="00150D7C">
      <w:pPr>
        <w:ind w:firstLine="709"/>
        <w:jc w:val="both"/>
        <w:rPr>
          <w:rFonts w:ascii="Arial" w:hAnsi="Arial" w:cs="Arial"/>
        </w:rPr>
      </w:pPr>
      <w:r w:rsidRPr="00436DC0">
        <w:rPr>
          <w:rFonts w:ascii="Arial" w:hAnsi="Arial" w:cs="Arial"/>
        </w:rPr>
        <w:t xml:space="preserve">1. Утвердить прилагаемые Правила назначения пенсии за выслугу лет муниципальным служащим </w:t>
      </w:r>
      <w:proofErr w:type="spellStart"/>
      <w:r w:rsidRPr="00436DC0">
        <w:rPr>
          <w:rFonts w:ascii="Arial" w:hAnsi="Arial" w:cs="Arial"/>
        </w:rPr>
        <w:t>Гостомлянского</w:t>
      </w:r>
      <w:proofErr w:type="spellEnd"/>
      <w:r w:rsidRPr="00436DC0">
        <w:rPr>
          <w:rFonts w:ascii="Arial" w:hAnsi="Arial" w:cs="Arial"/>
        </w:rPr>
        <w:t xml:space="preserve"> сельсовета </w:t>
      </w:r>
      <w:proofErr w:type="spellStart"/>
      <w:r w:rsidRPr="00436DC0">
        <w:rPr>
          <w:rFonts w:ascii="Arial" w:hAnsi="Arial" w:cs="Arial"/>
        </w:rPr>
        <w:t>Медвенского</w:t>
      </w:r>
      <w:proofErr w:type="spellEnd"/>
      <w:r w:rsidRPr="00436DC0">
        <w:rPr>
          <w:rFonts w:ascii="Arial" w:hAnsi="Arial" w:cs="Arial"/>
        </w:rPr>
        <w:t xml:space="preserve"> района Курской области.</w:t>
      </w:r>
    </w:p>
    <w:p w:rsidR="00150D7C" w:rsidRPr="00436DC0" w:rsidRDefault="00150D7C" w:rsidP="00150D7C">
      <w:pPr>
        <w:ind w:firstLine="709"/>
        <w:jc w:val="both"/>
        <w:rPr>
          <w:rFonts w:ascii="Arial" w:hAnsi="Arial" w:cs="Arial"/>
        </w:rPr>
      </w:pPr>
      <w:r>
        <w:rPr>
          <w:rFonts w:ascii="Arial" w:hAnsi="Arial" w:cs="Arial"/>
        </w:rPr>
        <w:t>2</w:t>
      </w:r>
      <w:r w:rsidRPr="00436DC0">
        <w:rPr>
          <w:rFonts w:ascii="Arial" w:hAnsi="Arial" w:cs="Arial"/>
        </w:rPr>
        <w:t xml:space="preserve">. Признать утратившим силу решение Собрания депутатов </w:t>
      </w:r>
      <w:proofErr w:type="spellStart"/>
      <w:r w:rsidRPr="00436DC0">
        <w:rPr>
          <w:rFonts w:ascii="Arial" w:hAnsi="Arial" w:cs="Arial"/>
        </w:rPr>
        <w:t>Гостомлянксого</w:t>
      </w:r>
      <w:proofErr w:type="spellEnd"/>
      <w:r w:rsidRPr="00436DC0">
        <w:rPr>
          <w:rFonts w:ascii="Arial" w:hAnsi="Arial" w:cs="Arial"/>
        </w:rPr>
        <w:t xml:space="preserve"> сельсовета </w:t>
      </w:r>
      <w:proofErr w:type="spellStart"/>
      <w:r w:rsidRPr="00436DC0">
        <w:rPr>
          <w:rFonts w:ascii="Arial" w:hAnsi="Arial" w:cs="Arial"/>
        </w:rPr>
        <w:t>Медвенского</w:t>
      </w:r>
      <w:proofErr w:type="spellEnd"/>
      <w:r w:rsidRPr="00436DC0">
        <w:rPr>
          <w:rFonts w:ascii="Arial" w:hAnsi="Arial" w:cs="Arial"/>
        </w:rPr>
        <w:t xml:space="preserve"> района от 22.11.2010 г. №3/41 «О порядке назначения, перерасчета  и выплаты пенсии за выслугу муниципальным служащим </w:t>
      </w:r>
      <w:proofErr w:type="spellStart"/>
      <w:r w:rsidRPr="00436DC0">
        <w:rPr>
          <w:rFonts w:ascii="Arial" w:hAnsi="Arial" w:cs="Arial"/>
        </w:rPr>
        <w:t>Гостомлянского</w:t>
      </w:r>
      <w:proofErr w:type="spellEnd"/>
      <w:r w:rsidRPr="00436DC0">
        <w:rPr>
          <w:rFonts w:ascii="Arial" w:hAnsi="Arial" w:cs="Arial"/>
        </w:rPr>
        <w:t xml:space="preserve"> сельсовета </w:t>
      </w:r>
      <w:proofErr w:type="spellStart"/>
      <w:r w:rsidRPr="00436DC0">
        <w:rPr>
          <w:rFonts w:ascii="Arial" w:hAnsi="Arial" w:cs="Arial"/>
        </w:rPr>
        <w:t>Медвенского</w:t>
      </w:r>
      <w:proofErr w:type="spellEnd"/>
      <w:r w:rsidRPr="00436DC0">
        <w:rPr>
          <w:rFonts w:ascii="Arial" w:hAnsi="Arial" w:cs="Arial"/>
        </w:rPr>
        <w:t xml:space="preserve"> района Курской области» (с внесенными изменениями дополнениями).</w:t>
      </w:r>
    </w:p>
    <w:p w:rsidR="00150D7C" w:rsidRPr="00436DC0" w:rsidRDefault="00150D7C" w:rsidP="00150D7C">
      <w:pPr>
        <w:ind w:firstLine="709"/>
        <w:jc w:val="both"/>
        <w:rPr>
          <w:rFonts w:ascii="Arial" w:hAnsi="Arial" w:cs="Arial"/>
        </w:rPr>
      </w:pPr>
      <w:r>
        <w:rPr>
          <w:rFonts w:ascii="Arial" w:hAnsi="Arial" w:cs="Arial"/>
        </w:rPr>
        <w:t>3</w:t>
      </w:r>
      <w:r w:rsidRPr="00436DC0">
        <w:rPr>
          <w:rFonts w:ascii="Arial" w:hAnsi="Arial" w:cs="Arial"/>
        </w:rPr>
        <w:t>. Настоящее решение вступает в силу со дня его подписания и распространяется на правоотношения, возникшие с 05 сентября 2021 года.</w:t>
      </w:r>
    </w:p>
    <w:p w:rsidR="00150D7C" w:rsidRDefault="00150D7C" w:rsidP="00150D7C">
      <w:pPr>
        <w:ind w:firstLine="709"/>
        <w:jc w:val="both"/>
      </w:pPr>
    </w:p>
    <w:p w:rsidR="00150D7C" w:rsidRPr="00204AC7" w:rsidRDefault="00150D7C" w:rsidP="00150D7C">
      <w:pPr>
        <w:ind w:firstLine="709"/>
        <w:jc w:val="both"/>
      </w:pPr>
    </w:p>
    <w:p w:rsidR="00150D7C" w:rsidRPr="00AD7702" w:rsidRDefault="00150D7C" w:rsidP="00150D7C">
      <w:pPr>
        <w:spacing w:line="100" w:lineRule="atLeast"/>
        <w:ind w:firstLine="5670"/>
        <w:jc w:val="both"/>
        <w:rPr>
          <w:b/>
          <w:color w:val="000000"/>
        </w:rPr>
      </w:pPr>
    </w:p>
    <w:p w:rsidR="00150D7C" w:rsidRPr="000C09D9" w:rsidRDefault="00150D7C" w:rsidP="00150D7C">
      <w:pPr>
        <w:tabs>
          <w:tab w:val="left" w:pos="1800"/>
        </w:tabs>
        <w:ind w:right="-15"/>
        <w:jc w:val="both"/>
        <w:rPr>
          <w:rFonts w:ascii="Arial" w:hAnsi="Arial" w:cs="Arial"/>
        </w:rPr>
      </w:pPr>
      <w:r w:rsidRPr="000C09D9">
        <w:rPr>
          <w:rFonts w:ascii="Arial" w:hAnsi="Arial" w:cs="Arial"/>
        </w:rPr>
        <w:t>Председатель собрания депутатов</w:t>
      </w:r>
    </w:p>
    <w:p w:rsidR="00150D7C" w:rsidRPr="000C09D9" w:rsidRDefault="00150D7C" w:rsidP="00150D7C">
      <w:pPr>
        <w:tabs>
          <w:tab w:val="left" w:pos="1800"/>
        </w:tabs>
        <w:ind w:right="-15"/>
        <w:jc w:val="both"/>
        <w:rPr>
          <w:rFonts w:ascii="Arial" w:hAnsi="Arial" w:cs="Arial"/>
        </w:rPr>
      </w:pPr>
      <w:proofErr w:type="spellStart"/>
      <w:r w:rsidRPr="000C09D9">
        <w:rPr>
          <w:rFonts w:ascii="Arial" w:hAnsi="Arial" w:cs="Arial"/>
        </w:rPr>
        <w:t>Гостомлянского</w:t>
      </w:r>
      <w:proofErr w:type="spellEnd"/>
      <w:r w:rsidRPr="000C09D9">
        <w:rPr>
          <w:rFonts w:ascii="Arial" w:hAnsi="Arial" w:cs="Arial"/>
        </w:rPr>
        <w:t xml:space="preserve"> сельсовета                                                           </w:t>
      </w:r>
      <w:r>
        <w:rPr>
          <w:rFonts w:ascii="Arial" w:hAnsi="Arial" w:cs="Arial"/>
        </w:rPr>
        <w:t xml:space="preserve">   </w:t>
      </w:r>
      <w:proofErr w:type="spellStart"/>
      <w:r w:rsidRPr="000C09D9">
        <w:rPr>
          <w:rFonts w:ascii="Arial" w:hAnsi="Arial" w:cs="Arial"/>
        </w:rPr>
        <w:t>Е.Н.Мельникова</w:t>
      </w:r>
      <w:proofErr w:type="spellEnd"/>
    </w:p>
    <w:p w:rsidR="00150D7C" w:rsidRPr="000C09D9" w:rsidRDefault="00150D7C" w:rsidP="00150D7C">
      <w:pPr>
        <w:tabs>
          <w:tab w:val="left" w:pos="1800"/>
        </w:tabs>
        <w:ind w:right="-15" w:firstLine="15"/>
        <w:jc w:val="both"/>
        <w:rPr>
          <w:rFonts w:ascii="Arial" w:hAnsi="Arial" w:cs="Arial"/>
        </w:rPr>
      </w:pPr>
    </w:p>
    <w:p w:rsidR="00150D7C" w:rsidRPr="000C09D9" w:rsidRDefault="00150D7C" w:rsidP="00150D7C">
      <w:pPr>
        <w:tabs>
          <w:tab w:val="left" w:pos="1800"/>
        </w:tabs>
        <w:ind w:right="-15" w:firstLine="15"/>
        <w:jc w:val="both"/>
        <w:rPr>
          <w:rFonts w:ascii="Arial" w:hAnsi="Arial" w:cs="Arial"/>
        </w:rPr>
      </w:pPr>
    </w:p>
    <w:p w:rsidR="00150D7C" w:rsidRPr="000C09D9" w:rsidRDefault="00150D7C" w:rsidP="00150D7C">
      <w:pPr>
        <w:tabs>
          <w:tab w:val="left" w:pos="1800"/>
        </w:tabs>
        <w:ind w:right="-15" w:firstLine="15"/>
        <w:jc w:val="both"/>
        <w:rPr>
          <w:rFonts w:ascii="Arial" w:hAnsi="Arial" w:cs="Arial"/>
        </w:rPr>
      </w:pPr>
      <w:r w:rsidRPr="000C09D9">
        <w:rPr>
          <w:rFonts w:ascii="Arial" w:hAnsi="Arial" w:cs="Arial"/>
        </w:rPr>
        <w:t xml:space="preserve">Глава </w:t>
      </w:r>
      <w:proofErr w:type="spellStart"/>
      <w:r w:rsidRPr="000C09D9">
        <w:rPr>
          <w:rFonts w:ascii="Arial" w:hAnsi="Arial" w:cs="Arial"/>
        </w:rPr>
        <w:t>Гостомлянского</w:t>
      </w:r>
      <w:proofErr w:type="spellEnd"/>
      <w:r w:rsidRPr="000C09D9">
        <w:rPr>
          <w:rFonts w:ascii="Arial" w:hAnsi="Arial" w:cs="Arial"/>
        </w:rPr>
        <w:t xml:space="preserve"> сельсовета</w:t>
      </w:r>
    </w:p>
    <w:p w:rsidR="00150D7C" w:rsidRPr="000C09D9" w:rsidRDefault="00150D7C" w:rsidP="00150D7C">
      <w:pPr>
        <w:tabs>
          <w:tab w:val="left" w:pos="1800"/>
        </w:tabs>
        <w:ind w:right="-15" w:firstLine="15"/>
        <w:jc w:val="both"/>
        <w:rPr>
          <w:rFonts w:ascii="Arial" w:hAnsi="Arial" w:cs="Arial"/>
        </w:rPr>
      </w:pPr>
      <w:proofErr w:type="spellStart"/>
      <w:r w:rsidRPr="000C09D9">
        <w:rPr>
          <w:rFonts w:ascii="Arial" w:hAnsi="Arial" w:cs="Arial"/>
        </w:rPr>
        <w:t>Медвенского</w:t>
      </w:r>
      <w:proofErr w:type="spellEnd"/>
      <w:r w:rsidRPr="000C09D9">
        <w:rPr>
          <w:rFonts w:ascii="Arial" w:hAnsi="Arial" w:cs="Arial"/>
        </w:rPr>
        <w:t xml:space="preserve"> района                                                                      </w:t>
      </w:r>
      <w:r>
        <w:rPr>
          <w:rFonts w:ascii="Arial" w:hAnsi="Arial" w:cs="Arial"/>
        </w:rPr>
        <w:t xml:space="preserve">    </w:t>
      </w:r>
      <w:proofErr w:type="spellStart"/>
      <w:r w:rsidRPr="000C09D9">
        <w:rPr>
          <w:rFonts w:ascii="Arial" w:hAnsi="Arial" w:cs="Arial"/>
        </w:rPr>
        <w:t>А.Н.Харланов</w:t>
      </w:r>
      <w:proofErr w:type="spellEnd"/>
    </w:p>
    <w:p w:rsidR="00150D7C" w:rsidRDefault="00150D7C" w:rsidP="00150D7C">
      <w:pPr>
        <w:tabs>
          <w:tab w:val="left" w:pos="510"/>
        </w:tabs>
        <w:spacing w:line="100" w:lineRule="atLeast"/>
        <w:jc w:val="both"/>
        <w:rPr>
          <w:color w:val="000000"/>
        </w:rPr>
      </w:pPr>
    </w:p>
    <w:p w:rsidR="00150D7C" w:rsidRDefault="00150D7C" w:rsidP="00150D7C">
      <w:pPr>
        <w:tabs>
          <w:tab w:val="left" w:pos="510"/>
        </w:tabs>
        <w:spacing w:line="100" w:lineRule="atLeast"/>
        <w:jc w:val="both"/>
        <w:rPr>
          <w:color w:val="000000"/>
        </w:rPr>
      </w:pPr>
    </w:p>
    <w:p w:rsidR="00150D7C" w:rsidRDefault="00150D7C" w:rsidP="00150D7C">
      <w:pPr>
        <w:tabs>
          <w:tab w:val="left" w:pos="510"/>
        </w:tabs>
        <w:spacing w:line="100" w:lineRule="atLeast"/>
        <w:jc w:val="both"/>
        <w:rPr>
          <w:color w:val="000000"/>
        </w:rPr>
      </w:pPr>
    </w:p>
    <w:p w:rsidR="00150D7C" w:rsidRDefault="00150D7C" w:rsidP="00150D7C">
      <w:pPr>
        <w:tabs>
          <w:tab w:val="left" w:pos="510"/>
        </w:tabs>
        <w:spacing w:line="100" w:lineRule="atLeast"/>
        <w:jc w:val="both"/>
        <w:rPr>
          <w:color w:val="000000"/>
        </w:rPr>
      </w:pPr>
    </w:p>
    <w:p w:rsidR="00150D7C" w:rsidRDefault="00150D7C" w:rsidP="00150D7C">
      <w:pPr>
        <w:tabs>
          <w:tab w:val="left" w:pos="510"/>
        </w:tabs>
        <w:spacing w:line="100" w:lineRule="atLeast"/>
        <w:jc w:val="both"/>
        <w:rPr>
          <w:color w:val="000000"/>
        </w:rPr>
      </w:pPr>
    </w:p>
    <w:p w:rsidR="00150D7C" w:rsidRDefault="00150D7C" w:rsidP="00150D7C">
      <w:pPr>
        <w:tabs>
          <w:tab w:val="left" w:pos="510"/>
        </w:tabs>
        <w:spacing w:line="100" w:lineRule="atLeast"/>
        <w:jc w:val="both"/>
        <w:rPr>
          <w:color w:val="000000"/>
        </w:rPr>
      </w:pPr>
    </w:p>
    <w:p w:rsidR="00150D7C" w:rsidRDefault="00150D7C" w:rsidP="00150D7C">
      <w:pPr>
        <w:tabs>
          <w:tab w:val="left" w:pos="510"/>
        </w:tabs>
        <w:spacing w:line="100" w:lineRule="atLeast"/>
        <w:jc w:val="both"/>
        <w:rPr>
          <w:color w:val="000000"/>
        </w:rPr>
      </w:pPr>
    </w:p>
    <w:p w:rsidR="00150D7C" w:rsidRDefault="00150D7C" w:rsidP="00150D7C">
      <w:pPr>
        <w:tabs>
          <w:tab w:val="left" w:pos="510"/>
        </w:tabs>
        <w:spacing w:line="100" w:lineRule="atLeast"/>
        <w:jc w:val="both"/>
        <w:rPr>
          <w:color w:val="000000"/>
        </w:rPr>
      </w:pPr>
    </w:p>
    <w:p w:rsidR="00150D7C" w:rsidRDefault="00150D7C" w:rsidP="00150D7C">
      <w:pPr>
        <w:tabs>
          <w:tab w:val="left" w:pos="510"/>
        </w:tabs>
        <w:spacing w:line="100" w:lineRule="atLeast"/>
        <w:jc w:val="both"/>
        <w:rPr>
          <w:color w:val="000000"/>
        </w:rPr>
      </w:pPr>
    </w:p>
    <w:p w:rsidR="00150D7C" w:rsidRDefault="00150D7C" w:rsidP="00150D7C">
      <w:pPr>
        <w:tabs>
          <w:tab w:val="left" w:pos="510"/>
        </w:tabs>
        <w:spacing w:line="100" w:lineRule="atLeast"/>
        <w:jc w:val="both"/>
        <w:rPr>
          <w:color w:val="000000"/>
        </w:rPr>
      </w:pPr>
    </w:p>
    <w:p w:rsidR="00150D7C" w:rsidRDefault="00150D7C" w:rsidP="00150D7C">
      <w:pPr>
        <w:tabs>
          <w:tab w:val="left" w:pos="510"/>
        </w:tabs>
        <w:spacing w:line="100" w:lineRule="atLeast"/>
        <w:jc w:val="both"/>
        <w:rPr>
          <w:color w:val="000000"/>
        </w:rPr>
      </w:pPr>
    </w:p>
    <w:p w:rsidR="00150D7C" w:rsidRDefault="00150D7C" w:rsidP="00150D7C">
      <w:pPr>
        <w:tabs>
          <w:tab w:val="left" w:pos="510"/>
        </w:tabs>
        <w:spacing w:line="100" w:lineRule="atLeast"/>
        <w:jc w:val="both"/>
        <w:rPr>
          <w:color w:val="000000"/>
        </w:rPr>
      </w:pPr>
    </w:p>
    <w:p w:rsidR="00150D7C" w:rsidRDefault="00150D7C" w:rsidP="00150D7C">
      <w:pPr>
        <w:tabs>
          <w:tab w:val="left" w:pos="510"/>
        </w:tabs>
        <w:spacing w:line="100" w:lineRule="atLeast"/>
        <w:jc w:val="both"/>
        <w:rPr>
          <w:color w:val="000000"/>
        </w:rPr>
      </w:pPr>
    </w:p>
    <w:p w:rsidR="00150D7C" w:rsidRPr="00BF32FB" w:rsidRDefault="00150D7C" w:rsidP="00150D7C">
      <w:pPr>
        <w:tabs>
          <w:tab w:val="left" w:pos="510"/>
        </w:tabs>
        <w:spacing w:line="100" w:lineRule="atLeast"/>
        <w:jc w:val="both"/>
        <w:rPr>
          <w:color w:val="000000"/>
        </w:rPr>
      </w:pPr>
    </w:p>
    <w:p w:rsidR="00150D7C" w:rsidRPr="00B24CCE" w:rsidRDefault="00150D7C" w:rsidP="00150D7C">
      <w:pPr>
        <w:tabs>
          <w:tab w:val="left" w:pos="510"/>
        </w:tabs>
        <w:spacing w:line="100" w:lineRule="atLeast"/>
        <w:ind w:left="5670"/>
        <w:jc w:val="center"/>
        <w:rPr>
          <w:color w:val="000000"/>
          <w:sz w:val="20"/>
          <w:szCs w:val="20"/>
        </w:rPr>
      </w:pPr>
      <w:r w:rsidRPr="00B24CCE">
        <w:rPr>
          <w:color w:val="000000"/>
          <w:sz w:val="20"/>
          <w:szCs w:val="20"/>
        </w:rPr>
        <w:t>Утверждены</w:t>
      </w:r>
    </w:p>
    <w:p w:rsidR="00150D7C" w:rsidRDefault="00150D7C" w:rsidP="00150D7C">
      <w:pPr>
        <w:tabs>
          <w:tab w:val="left" w:pos="510"/>
        </w:tabs>
        <w:spacing w:line="100" w:lineRule="atLeast"/>
        <w:ind w:left="5670"/>
        <w:jc w:val="center"/>
        <w:rPr>
          <w:color w:val="000000"/>
          <w:sz w:val="20"/>
          <w:szCs w:val="20"/>
        </w:rPr>
      </w:pPr>
      <w:r w:rsidRPr="00B24CCE">
        <w:rPr>
          <w:color w:val="000000"/>
          <w:sz w:val="20"/>
          <w:szCs w:val="20"/>
        </w:rPr>
        <w:t>решением Собрания</w:t>
      </w:r>
      <w:r>
        <w:rPr>
          <w:color w:val="000000"/>
          <w:sz w:val="20"/>
          <w:szCs w:val="20"/>
        </w:rPr>
        <w:t xml:space="preserve"> депутатов</w:t>
      </w:r>
    </w:p>
    <w:p w:rsidR="00150D7C" w:rsidRPr="00B24CCE" w:rsidRDefault="00150D7C" w:rsidP="00150D7C">
      <w:pPr>
        <w:tabs>
          <w:tab w:val="left" w:pos="510"/>
        </w:tabs>
        <w:spacing w:line="100" w:lineRule="atLeast"/>
        <w:ind w:left="5670"/>
        <w:jc w:val="center"/>
        <w:rPr>
          <w:color w:val="000000"/>
          <w:sz w:val="20"/>
          <w:szCs w:val="20"/>
        </w:rPr>
      </w:pPr>
      <w:proofErr w:type="spellStart"/>
      <w:r>
        <w:rPr>
          <w:color w:val="000000"/>
          <w:sz w:val="20"/>
          <w:szCs w:val="20"/>
        </w:rPr>
        <w:t>Гостомлянского</w:t>
      </w:r>
      <w:proofErr w:type="spellEnd"/>
      <w:r>
        <w:rPr>
          <w:color w:val="000000"/>
          <w:sz w:val="20"/>
          <w:szCs w:val="20"/>
        </w:rPr>
        <w:t xml:space="preserve"> сельсовета</w:t>
      </w:r>
    </w:p>
    <w:p w:rsidR="00150D7C" w:rsidRPr="00B24CCE" w:rsidRDefault="00150D7C" w:rsidP="00150D7C">
      <w:pPr>
        <w:tabs>
          <w:tab w:val="left" w:pos="510"/>
        </w:tabs>
        <w:spacing w:line="100" w:lineRule="atLeast"/>
        <w:ind w:left="5670"/>
        <w:jc w:val="center"/>
        <w:rPr>
          <w:color w:val="000000"/>
          <w:sz w:val="20"/>
          <w:szCs w:val="20"/>
        </w:rPr>
      </w:pPr>
      <w:proofErr w:type="spellStart"/>
      <w:r w:rsidRPr="00B24CCE">
        <w:rPr>
          <w:color w:val="000000"/>
          <w:sz w:val="20"/>
          <w:szCs w:val="20"/>
        </w:rPr>
        <w:t>Медвенского</w:t>
      </w:r>
      <w:proofErr w:type="spellEnd"/>
      <w:r w:rsidRPr="00B24CCE">
        <w:rPr>
          <w:color w:val="000000"/>
          <w:sz w:val="20"/>
          <w:szCs w:val="20"/>
        </w:rPr>
        <w:t xml:space="preserve"> района Курской области</w:t>
      </w:r>
    </w:p>
    <w:p w:rsidR="00150D7C" w:rsidRPr="00B24CCE" w:rsidRDefault="00150D7C" w:rsidP="00150D7C">
      <w:pPr>
        <w:tabs>
          <w:tab w:val="left" w:pos="510"/>
        </w:tabs>
        <w:spacing w:line="100" w:lineRule="atLeast"/>
        <w:ind w:left="5670"/>
        <w:jc w:val="center"/>
        <w:rPr>
          <w:color w:val="000000"/>
          <w:sz w:val="20"/>
          <w:szCs w:val="20"/>
        </w:rPr>
      </w:pPr>
      <w:r w:rsidRPr="00B24CCE">
        <w:rPr>
          <w:color w:val="000000"/>
          <w:sz w:val="20"/>
          <w:szCs w:val="20"/>
        </w:rPr>
        <w:t>от 12.11.2021 №</w:t>
      </w:r>
      <w:r>
        <w:rPr>
          <w:color w:val="000000"/>
          <w:sz w:val="20"/>
          <w:szCs w:val="20"/>
        </w:rPr>
        <w:t>107/358</w:t>
      </w:r>
    </w:p>
    <w:p w:rsidR="00150D7C" w:rsidRDefault="00150D7C" w:rsidP="00150D7C">
      <w:pPr>
        <w:tabs>
          <w:tab w:val="left" w:pos="510"/>
        </w:tabs>
        <w:spacing w:line="100" w:lineRule="atLeast"/>
        <w:ind w:left="5670"/>
        <w:jc w:val="center"/>
        <w:rPr>
          <w:color w:val="000000"/>
          <w:sz w:val="22"/>
          <w:szCs w:val="22"/>
        </w:rPr>
      </w:pPr>
    </w:p>
    <w:p w:rsidR="00150D7C" w:rsidRDefault="00150D7C" w:rsidP="00150D7C">
      <w:pPr>
        <w:tabs>
          <w:tab w:val="left" w:pos="510"/>
        </w:tabs>
        <w:spacing w:line="100" w:lineRule="atLeast"/>
        <w:jc w:val="center"/>
        <w:rPr>
          <w:b/>
          <w:color w:val="000000"/>
          <w:sz w:val="22"/>
          <w:szCs w:val="22"/>
        </w:rPr>
      </w:pPr>
      <w:bookmarkStart w:id="0" w:name="P37"/>
      <w:bookmarkEnd w:id="0"/>
      <w:r>
        <w:rPr>
          <w:b/>
          <w:color w:val="000000"/>
          <w:sz w:val="22"/>
          <w:szCs w:val="22"/>
        </w:rPr>
        <w:t xml:space="preserve">ПРАВИЛА </w:t>
      </w:r>
    </w:p>
    <w:p w:rsidR="00150D7C" w:rsidRDefault="00150D7C" w:rsidP="00150D7C">
      <w:pPr>
        <w:tabs>
          <w:tab w:val="left" w:pos="510"/>
        </w:tabs>
        <w:spacing w:line="100" w:lineRule="atLeast"/>
        <w:jc w:val="center"/>
        <w:rPr>
          <w:b/>
          <w:color w:val="000000"/>
          <w:sz w:val="22"/>
          <w:szCs w:val="22"/>
        </w:rPr>
      </w:pPr>
      <w:r>
        <w:rPr>
          <w:b/>
          <w:color w:val="000000"/>
          <w:sz w:val="22"/>
          <w:szCs w:val="22"/>
        </w:rPr>
        <w:t xml:space="preserve">ПЕНСИОННОГО ОБЕСПЕЧЕНИЯ МУНИЦИПАЛЬНЫХ СЛУЖАЩИХ </w:t>
      </w:r>
    </w:p>
    <w:p w:rsidR="00150D7C" w:rsidRDefault="00150D7C" w:rsidP="00150D7C">
      <w:pPr>
        <w:tabs>
          <w:tab w:val="left" w:pos="510"/>
        </w:tabs>
        <w:spacing w:line="100" w:lineRule="atLeast"/>
        <w:jc w:val="center"/>
        <w:rPr>
          <w:b/>
          <w:color w:val="000000"/>
          <w:sz w:val="22"/>
          <w:szCs w:val="22"/>
        </w:rPr>
      </w:pPr>
      <w:r>
        <w:rPr>
          <w:b/>
          <w:color w:val="000000"/>
          <w:sz w:val="22"/>
          <w:szCs w:val="22"/>
        </w:rPr>
        <w:t>ГОСТОМЛЯНСКОГО СЕЛЬСОВЕТА МЕДВЕНСКОГО РАЙОНА КУРСКОЙ ОБЛАСТИ</w:t>
      </w:r>
    </w:p>
    <w:p w:rsidR="00150D7C" w:rsidRDefault="00150D7C" w:rsidP="00150D7C">
      <w:pPr>
        <w:tabs>
          <w:tab w:val="left" w:pos="510"/>
        </w:tabs>
        <w:spacing w:line="100" w:lineRule="atLeast"/>
        <w:jc w:val="center"/>
        <w:rPr>
          <w:color w:val="000000"/>
          <w:sz w:val="22"/>
          <w:szCs w:val="22"/>
        </w:rPr>
      </w:pPr>
    </w:p>
    <w:p w:rsidR="00150D7C" w:rsidRDefault="00150D7C" w:rsidP="00150D7C">
      <w:pPr>
        <w:ind w:right="11" w:firstLine="709"/>
        <w:jc w:val="both"/>
        <w:rPr>
          <w:rFonts w:eastAsia="Arial"/>
          <w:color w:val="000000"/>
          <w:lang w:eastAsia="ru-RU"/>
        </w:rPr>
      </w:pPr>
      <w:proofErr w:type="gramStart"/>
      <w:r>
        <w:t>Настоящие Правила определяют перечень документов, необходимых для установления пенсии за выслугу лет, порядок определения среднемесячного заработка, из которого исчисляется размер пенсии за выслугу лет, порядок обращения за пенсией за выслугу лет, ее установления, проведения проверок документов, необходимых для ее установления, правила выплаты и осуществления контроля за выплатой пенсии за выслугу лет, проведения проверок документов, необходимых для ее выплаты, правила проведения</w:t>
      </w:r>
      <w:proofErr w:type="gramEnd"/>
      <w:r>
        <w:t xml:space="preserve"> </w:t>
      </w:r>
      <w:proofErr w:type="gramStart"/>
      <w:r>
        <w:t>проверки обоснованности выдачи документов,</w:t>
      </w:r>
      <w:r>
        <w:rPr>
          <w:rFonts w:eastAsia="Arial"/>
          <w:color w:val="000000"/>
          <w:lang w:eastAsia="ru-RU"/>
        </w:rPr>
        <w:t xml:space="preserve"> необходимых для установления и выплаты пенсии за выслугу лет, а также достоверности содержащихся в них сведений, порядок устранения ошибок, допущенных при установлении и (или) выплате пенсии за выслугу лет, правила ведения пенсионной документации, порядок организации доставки пенсии за выслугу лет, а также сроки хранения выплатных дел и документов по установлению пенсии за выслугу лет, выплате и</w:t>
      </w:r>
      <w:proofErr w:type="gramEnd"/>
      <w:r>
        <w:rPr>
          <w:rFonts w:eastAsia="Arial"/>
          <w:color w:val="000000"/>
          <w:lang w:eastAsia="ru-RU"/>
        </w:rPr>
        <w:t xml:space="preserve"> доставке пенсии за выслугу лет.</w:t>
      </w:r>
    </w:p>
    <w:p w:rsidR="00150D7C" w:rsidRDefault="00150D7C" w:rsidP="00150D7C">
      <w:pPr>
        <w:keepNext/>
        <w:keepLines/>
        <w:ind w:right="9" w:firstLine="284"/>
        <w:jc w:val="center"/>
        <w:outlineLvl w:val="0"/>
        <w:rPr>
          <w:rFonts w:eastAsia="Arial"/>
          <w:b/>
          <w:color w:val="000000"/>
          <w:lang w:eastAsia="ru-RU"/>
        </w:rPr>
      </w:pPr>
      <w:r>
        <w:rPr>
          <w:rFonts w:eastAsia="Arial"/>
          <w:b/>
          <w:color w:val="000000"/>
          <w:lang w:eastAsia="ru-RU"/>
        </w:rPr>
        <w:t>I. ОБЩИЕ ПОЛОЖЕНИЯ</w:t>
      </w:r>
    </w:p>
    <w:p w:rsidR="00150D7C" w:rsidRDefault="00150D7C" w:rsidP="00150D7C">
      <w:pPr>
        <w:ind w:right="11" w:firstLine="709"/>
        <w:jc w:val="both"/>
        <w:rPr>
          <w:rFonts w:eastAsia="Arial"/>
          <w:color w:val="000000"/>
          <w:lang w:eastAsia="ru-RU"/>
        </w:rPr>
      </w:pPr>
      <w:r>
        <w:rPr>
          <w:rFonts w:eastAsia="Arial"/>
          <w:color w:val="000000"/>
          <w:lang w:eastAsia="ru-RU"/>
        </w:rPr>
        <w:t xml:space="preserve">1.1. Действие Правил пенсионного обеспечения муниципальных служащих (далее - Правила) распространяется на лиц, замещавших должности муниципальной службы в Администрации </w:t>
      </w:r>
      <w:proofErr w:type="spellStart"/>
      <w:r>
        <w:rPr>
          <w:rFonts w:eastAsia="Arial"/>
          <w:color w:val="000000"/>
          <w:lang w:eastAsia="ru-RU"/>
        </w:rPr>
        <w:t>Гостомлянского</w:t>
      </w:r>
      <w:proofErr w:type="spellEnd"/>
      <w:r>
        <w:rPr>
          <w:rFonts w:eastAsia="Arial"/>
          <w:color w:val="000000"/>
          <w:lang w:eastAsia="ru-RU"/>
        </w:rP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 Курской области (далее - муниципальные служащие).</w:t>
      </w:r>
    </w:p>
    <w:p w:rsidR="00150D7C" w:rsidRDefault="00150D7C" w:rsidP="00150D7C">
      <w:pPr>
        <w:keepNext/>
        <w:keepLines/>
        <w:ind w:right="14" w:firstLine="284"/>
        <w:jc w:val="center"/>
        <w:outlineLvl w:val="0"/>
        <w:rPr>
          <w:rFonts w:eastAsia="Arial"/>
          <w:b/>
          <w:color w:val="000000"/>
          <w:lang w:eastAsia="ru-RU"/>
        </w:rPr>
      </w:pPr>
    </w:p>
    <w:p w:rsidR="00150D7C" w:rsidRDefault="00150D7C" w:rsidP="00150D7C">
      <w:pPr>
        <w:keepNext/>
        <w:keepLines/>
        <w:ind w:right="14" w:firstLine="284"/>
        <w:jc w:val="center"/>
        <w:outlineLvl w:val="0"/>
        <w:rPr>
          <w:rFonts w:eastAsia="Arial"/>
          <w:b/>
          <w:color w:val="000000"/>
          <w:lang w:eastAsia="ru-RU"/>
        </w:rPr>
      </w:pPr>
      <w:r>
        <w:rPr>
          <w:rFonts w:eastAsia="Arial"/>
          <w:b/>
          <w:color w:val="000000"/>
          <w:lang w:eastAsia="ru-RU"/>
        </w:rPr>
        <w:t>II. УСЛОВИЯ НАЗНАЧЕНИЯ ПЕНСИИ ЗА ВЫСЛУГУ ЛЕТ</w:t>
      </w:r>
    </w:p>
    <w:p w:rsidR="00150D7C" w:rsidRDefault="00150D7C" w:rsidP="00150D7C">
      <w:pPr>
        <w:widowControl w:val="0"/>
        <w:ind w:firstLine="709"/>
        <w:jc w:val="both"/>
      </w:pPr>
      <w:r>
        <w:t xml:space="preserve">2.1. </w:t>
      </w:r>
      <w:proofErr w:type="gramStart"/>
      <w:r>
        <w:t xml:space="preserve">Определение </w:t>
      </w:r>
      <w:hyperlink r:id="rId6" w:history="1">
        <w:r>
          <w:rPr>
            <w:rStyle w:val="af"/>
          </w:rPr>
          <w:t>размера пенсии</w:t>
        </w:r>
      </w:hyperlink>
      <w:r>
        <w:t xml:space="preserve"> за выслугу лет муниципального служащего осуществляется в соответствии с установленным Законом Курской области от </w:t>
      </w:r>
      <w:r>
        <w:rPr>
          <w:bCs/>
        </w:rPr>
        <w:t xml:space="preserve">13 июня 2007 года №60-ЗКО «О муниципальной службе в Курской области» </w:t>
      </w:r>
      <w:hyperlink r:id="rId7" w:anchor="P408" w:history="1">
        <w:r>
          <w:rPr>
            <w:rStyle w:val="af"/>
          </w:rPr>
          <w:t>соотношением</w:t>
        </w:r>
      </w:hyperlink>
      <w:r>
        <w:t xml:space="preserve"> должностей муниципальной службы и должностей государственной гражданской службы Курской области.</w:t>
      </w:r>
      <w:proofErr w:type="gramEnd"/>
      <w:r>
        <w:t xml:space="preserve">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150D7C" w:rsidRDefault="00150D7C" w:rsidP="00150D7C">
      <w:pPr>
        <w:widowControl w:val="0"/>
        <w:ind w:firstLine="709"/>
        <w:jc w:val="both"/>
      </w:pPr>
      <w:r>
        <w:t xml:space="preserve">2.2. </w:t>
      </w:r>
      <w:proofErr w:type="gramStart"/>
      <w:r>
        <w:t xml:space="preserve">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8" w:history="1">
        <w:r>
          <w:rPr>
            <w:rStyle w:val="af"/>
          </w:rPr>
          <w:t>законом</w:t>
        </w:r>
      </w:hyperlink>
      <w:r>
        <w:t xml:space="preserve"> от 28 декабря 2013 года № 400-ФЗ «О страховых пенсиях» (далее – Федеральный закон «О страховых пенсиях») либо досрочно назначенной пенсии в соответствии с </w:t>
      </w:r>
      <w:hyperlink r:id="rId9" w:history="1">
        <w:r>
          <w:rPr>
            <w:rStyle w:val="af"/>
          </w:rPr>
          <w:t>Законом</w:t>
        </w:r>
      </w:hyperlink>
      <w:r>
        <w:t xml:space="preserve"> Российской Федерации от 19 апреля 1991 года №1032-1 «О занятости населения в Российской Федерации», при</w:t>
      </w:r>
      <w:proofErr w:type="gramEnd"/>
      <w:r>
        <w:t xml:space="preserve"> </w:t>
      </w:r>
      <w:proofErr w:type="gramStart"/>
      <w:r>
        <w:t>наличии</w:t>
      </w:r>
      <w:proofErr w:type="gramEnd"/>
      <w:r>
        <w:t xml:space="preserve">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w:t>
      </w:r>
      <w:hyperlink r:id="rId10" w:history="1">
        <w:r>
          <w:rPr>
            <w:rStyle w:val="af"/>
          </w:rPr>
          <w:t>закону</w:t>
        </w:r>
      </w:hyperlink>
      <w:r>
        <w:t xml:space="preserve"> от 15 декабря 2001 года №166-ФЗ «О государственном пенсионном обеспечении в Российской Федерации».</w:t>
      </w:r>
    </w:p>
    <w:p w:rsidR="00150D7C" w:rsidRDefault="00150D7C" w:rsidP="00150D7C">
      <w:pPr>
        <w:widowControl w:val="0"/>
        <w:ind w:firstLine="709"/>
        <w:jc w:val="both"/>
      </w:pPr>
      <w:r>
        <w:t xml:space="preserve">2.3. Муниципальные служащие имеют право на одновременное получение пенсии за выслугу лет, предусмотренной настоящей статьей, и доли страховой пенсии по старости, устанавливаемой к указанной пенсии за выслугу лет в соответствии с Федеральным </w:t>
      </w:r>
      <w:hyperlink r:id="rId11" w:history="1">
        <w:r>
          <w:rPr>
            <w:rStyle w:val="af"/>
          </w:rPr>
          <w:t>законом</w:t>
        </w:r>
      </w:hyperlink>
      <w:r>
        <w:t xml:space="preserve"> «О страховых пенсиях».</w:t>
      </w:r>
    </w:p>
    <w:p w:rsidR="00150D7C" w:rsidRDefault="00150D7C" w:rsidP="00150D7C">
      <w:pPr>
        <w:widowControl w:val="0"/>
        <w:ind w:firstLine="709"/>
        <w:jc w:val="both"/>
      </w:pPr>
      <w:r>
        <w:t xml:space="preserve">2.4. </w:t>
      </w:r>
      <w:proofErr w:type="gramStart"/>
      <w: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w:t>
      </w:r>
      <w:r>
        <w:lastRenderedPageBreak/>
        <w:t xml:space="preserve">году определяется согласно </w:t>
      </w:r>
      <w:hyperlink r:id="rId12" w:history="1">
        <w:r>
          <w:rPr>
            <w:rStyle w:val="af"/>
          </w:rPr>
          <w:t>приложению</w:t>
        </w:r>
      </w:hyperlink>
      <w:r>
        <w:t xml:space="preserve"> к Федеральному закону от 15 декабря 2001 года №166-ФЗ «О государственном пенсионном обеспечении в Российской Федерации», и при замещении должности муниципальной службы не менее 12 полных месяцев (с учетом положений, предусмотренных пунктом 2.6 Правил) имеют право на пенсию за</w:t>
      </w:r>
      <w:proofErr w:type="gramEnd"/>
      <w:r>
        <w:t xml:space="preserve"> выслугу лет при увольнении с муниципальной службы   по следующим основаниям:</w:t>
      </w:r>
    </w:p>
    <w:p w:rsidR="00150D7C" w:rsidRDefault="00150D7C" w:rsidP="00150D7C">
      <w:pPr>
        <w:widowControl w:val="0"/>
        <w:ind w:firstLine="709"/>
        <w:jc w:val="both"/>
      </w:pPr>
      <w:bookmarkStart w:id="1" w:name="P111"/>
      <w:bookmarkEnd w:id="1"/>
      <w:r>
        <w:t>1) соглашение сторон;</w:t>
      </w:r>
    </w:p>
    <w:p w:rsidR="00150D7C" w:rsidRDefault="00150D7C" w:rsidP="00150D7C">
      <w:pPr>
        <w:widowControl w:val="0"/>
        <w:ind w:firstLine="709"/>
        <w:jc w:val="both"/>
      </w:pPr>
      <w: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50D7C" w:rsidRDefault="00150D7C" w:rsidP="00150D7C">
      <w:pPr>
        <w:widowControl w:val="0"/>
        <w:ind w:firstLine="709"/>
        <w:jc w:val="both"/>
      </w:pPr>
      <w:r>
        <w:t>3) расторжение трудового договора по инициативе муниципального служащего;</w:t>
      </w:r>
    </w:p>
    <w:p w:rsidR="00150D7C" w:rsidRDefault="00150D7C" w:rsidP="00150D7C">
      <w:pPr>
        <w:widowControl w:val="0"/>
        <w:ind w:firstLine="709"/>
        <w:jc w:val="both"/>
      </w:pPr>
      <w:bookmarkStart w:id="2" w:name="P114"/>
      <w:bookmarkEnd w:id="2"/>
      <w:r>
        <w:t>4) отказ муниципального служащего от продолжения работы в связи с изменением определенных сторонами условий трудового договора;</w:t>
      </w:r>
    </w:p>
    <w:p w:rsidR="00150D7C" w:rsidRDefault="00150D7C" w:rsidP="00150D7C">
      <w:pPr>
        <w:widowControl w:val="0"/>
        <w:ind w:firstLine="709"/>
        <w:jc w:val="both"/>
      </w:pPr>
      <w:bookmarkStart w:id="3" w:name="P115"/>
      <w:bookmarkEnd w:id="3"/>
      <w:r>
        <w:t>5)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150D7C" w:rsidRDefault="00150D7C" w:rsidP="00150D7C">
      <w:pPr>
        <w:widowControl w:val="0"/>
        <w:ind w:firstLine="709"/>
        <w:jc w:val="both"/>
      </w:pPr>
      <w:r>
        <w:t>6) отказ муниципального служащего от перевода в другую местность вместе с представителем нанимателя (работодателем);</w:t>
      </w:r>
    </w:p>
    <w:p w:rsidR="00150D7C" w:rsidRDefault="00150D7C" w:rsidP="00150D7C">
      <w:pPr>
        <w:widowControl w:val="0"/>
        <w:ind w:firstLine="709"/>
        <w:jc w:val="both"/>
      </w:pPr>
      <w:bookmarkStart w:id="4" w:name="P117"/>
      <w:bookmarkEnd w:id="4"/>
      <w:r>
        <w:t>7) наличие заболевания, препятствующего прохождению муниципальной службы и подтвержденного заключением медицинской организации;</w:t>
      </w:r>
    </w:p>
    <w:p w:rsidR="00150D7C" w:rsidRDefault="00150D7C" w:rsidP="00150D7C">
      <w:pPr>
        <w:widowControl w:val="0"/>
        <w:ind w:firstLine="709"/>
        <w:jc w:val="both"/>
      </w:pPr>
      <w:bookmarkStart w:id="5" w:name="P118"/>
      <w:bookmarkEnd w:id="5"/>
      <w:r>
        <w:t>8)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150D7C" w:rsidRDefault="00150D7C" w:rsidP="00150D7C">
      <w:pPr>
        <w:widowControl w:val="0"/>
        <w:ind w:firstLine="709"/>
        <w:jc w:val="both"/>
      </w:pPr>
      <w:bookmarkStart w:id="6" w:name="P119"/>
      <w:bookmarkEnd w:id="6"/>
      <w:r>
        <w:t>9) сокращение численности или штата муниципальных служащих в органах местного самоуправления и их аппаратах;</w:t>
      </w:r>
    </w:p>
    <w:p w:rsidR="00150D7C" w:rsidRDefault="00150D7C" w:rsidP="00150D7C">
      <w:pPr>
        <w:widowControl w:val="0"/>
        <w:ind w:firstLine="709"/>
        <w:jc w:val="both"/>
      </w:pPr>
      <w:bookmarkStart w:id="7" w:name="P120"/>
      <w:bookmarkEnd w:id="7"/>
      <w:r>
        <w:t>10) ликвидация органов местного самоуправления;</w:t>
      </w:r>
    </w:p>
    <w:p w:rsidR="00150D7C" w:rsidRDefault="00150D7C" w:rsidP="00150D7C">
      <w:pPr>
        <w:widowControl w:val="0"/>
        <w:ind w:firstLine="709"/>
        <w:jc w:val="both"/>
      </w:pPr>
      <w:r>
        <w:t>11)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150D7C" w:rsidRDefault="00150D7C" w:rsidP="00150D7C">
      <w:pPr>
        <w:widowControl w:val="0"/>
        <w:ind w:firstLine="709"/>
        <w:jc w:val="both"/>
      </w:pPr>
      <w:proofErr w:type="gramStart"/>
      <w:r>
        <w:t>12)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150D7C" w:rsidRDefault="00150D7C" w:rsidP="00150D7C">
      <w:pPr>
        <w:widowControl w:val="0"/>
        <w:ind w:firstLine="709"/>
        <w:jc w:val="both"/>
      </w:pPr>
      <w:r>
        <w:t>13)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150D7C" w:rsidRDefault="00150D7C" w:rsidP="00150D7C">
      <w:pPr>
        <w:widowControl w:val="0"/>
        <w:ind w:firstLine="709"/>
        <w:jc w:val="both"/>
      </w:pPr>
      <w:r>
        <w:t>14)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50D7C" w:rsidRDefault="00150D7C" w:rsidP="00150D7C">
      <w:pPr>
        <w:widowControl w:val="0"/>
        <w:ind w:firstLine="709"/>
        <w:jc w:val="both"/>
      </w:pPr>
      <w:bookmarkStart w:id="8" w:name="P125"/>
      <w:bookmarkEnd w:id="8"/>
      <w:r>
        <w:t>15) признание муниципального служащего недееспособным или ограниченно дееспособным решением суда, вступившим в законную силу;</w:t>
      </w:r>
    </w:p>
    <w:p w:rsidR="00150D7C" w:rsidRDefault="00150D7C" w:rsidP="00150D7C">
      <w:pPr>
        <w:widowControl w:val="0"/>
        <w:ind w:firstLine="709"/>
        <w:jc w:val="both"/>
      </w:pPr>
      <w:bookmarkStart w:id="9" w:name="P126"/>
      <w:bookmarkEnd w:id="9"/>
      <w:proofErr w:type="gramStart"/>
      <w:r>
        <w:t xml:space="preserve">16)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3" w:history="1">
        <w:r>
          <w:rPr>
            <w:rStyle w:val="af"/>
          </w:rPr>
          <w:t>частью 2 статьи 19</w:t>
        </w:r>
      </w:hyperlink>
      <w:r>
        <w:t xml:space="preserve"> Федерального закона от 02 марта 2007 года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w:t>
      </w:r>
      <w:r>
        <w:lastRenderedPageBreak/>
        <w:t>замещения должности муниципальной службы.</w:t>
      </w:r>
      <w:proofErr w:type="gramEnd"/>
    </w:p>
    <w:p w:rsidR="00150D7C" w:rsidRDefault="00150D7C" w:rsidP="00150D7C">
      <w:pPr>
        <w:widowControl w:val="0"/>
        <w:ind w:firstLine="709"/>
        <w:jc w:val="both"/>
      </w:pPr>
      <w:bookmarkStart w:id="10" w:name="P128"/>
      <w:bookmarkEnd w:id="10"/>
      <w:r>
        <w:t xml:space="preserve">2.5. </w:t>
      </w:r>
      <w:proofErr w:type="gramStart"/>
      <w:r>
        <w:t>Муниципальные служащие при увольнении с муниципальной службы по основаниям, предусмотренным под</w:t>
      </w:r>
      <w:hyperlink r:id="rId14" w:anchor="P111" w:history="1">
        <w:r>
          <w:rPr>
            <w:rStyle w:val="af"/>
          </w:rPr>
          <w:t>пунктами 1</w:t>
        </w:r>
      </w:hyperlink>
      <w:r>
        <w:t xml:space="preserve"> - </w:t>
      </w:r>
      <w:hyperlink r:id="rId15" w:anchor="P114" w:history="1">
        <w:r>
          <w:rPr>
            <w:rStyle w:val="af"/>
          </w:rPr>
          <w:t>4</w:t>
        </w:r>
      </w:hyperlink>
      <w:r>
        <w:t xml:space="preserve">, </w:t>
      </w:r>
      <w:hyperlink r:id="rId16" w:anchor="P118" w:history="1">
        <w:r>
          <w:rPr>
            <w:rStyle w:val="af"/>
          </w:rPr>
          <w:t>8</w:t>
        </w:r>
      </w:hyperlink>
      <w:r>
        <w:t xml:space="preserve">, </w:t>
      </w:r>
      <w:hyperlink r:id="rId17" w:anchor="P126" w:history="1">
        <w:r>
          <w:rPr>
            <w:rStyle w:val="af"/>
          </w:rPr>
          <w:t>16 пункта 2.</w:t>
        </w:r>
      </w:hyperlink>
      <w:r>
        <w:t xml:space="preserve">4 Правил,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подпунктами </w:t>
      </w:r>
      <w:hyperlink r:id="rId18" w:history="1">
        <w:r>
          <w:rPr>
            <w:rStyle w:val="af"/>
          </w:rPr>
          <w:t>частью 1 статьи 8</w:t>
        </w:r>
      </w:hyperlink>
      <w:r>
        <w:t xml:space="preserve"> и </w:t>
      </w:r>
      <w:hyperlink r:id="rId19" w:history="1">
        <w:r>
          <w:rPr>
            <w:rStyle w:val="af"/>
          </w:rPr>
          <w:t>статьями 9</w:t>
        </w:r>
      </w:hyperlink>
      <w:r>
        <w:t xml:space="preserve">, </w:t>
      </w:r>
      <w:hyperlink r:id="rId20" w:history="1">
        <w:r>
          <w:rPr>
            <w:rStyle w:val="af"/>
          </w:rPr>
          <w:t>30</w:t>
        </w:r>
      </w:hyperlink>
      <w:r>
        <w:t xml:space="preserve"> - </w:t>
      </w:r>
      <w:hyperlink r:id="rId21" w:history="1">
        <w:r>
          <w:rPr>
            <w:rStyle w:val="af"/>
          </w:rPr>
          <w:t>33</w:t>
        </w:r>
      </w:hyperlink>
      <w:r>
        <w:t xml:space="preserve"> Федерального закона «О страховых пенсиях</w:t>
      </w:r>
      <w:proofErr w:type="gramEnd"/>
      <w:r>
        <w:t xml:space="preserve">» и непосредственно перед увольнением замещали должности муниципальной службы не менее </w:t>
      </w:r>
      <w:proofErr w:type="gramStart"/>
      <w:r>
        <w:t>12 полных месяцев</w:t>
      </w:r>
      <w:proofErr w:type="gramEnd"/>
      <w:r>
        <w:t>.</w:t>
      </w:r>
    </w:p>
    <w:p w:rsidR="00150D7C" w:rsidRDefault="00150D7C" w:rsidP="00150D7C">
      <w:pPr>
        <w:widowControl w:val="0"/>
        <w:ind w:firstLine="709"/>
        <w:jc w:val="both"/>
      </w:pPr>
      <w:proofErr w:type="gramStart"/>
      <w:r>
        <w:t>Муниципальные служащие при увольнении с муниципальной службы по основаниям, предусмотренным под</w:t>
      </w:r>
      <w:hyperlink r:id="rId22" w:anchor="P115" w:history="1">
        <w:r>
          <w:rPr>
            <w:rStyle w:val="af"/>
          </w:rPr>
          <w:t>пунктами 5</w:t>
        </w:r>
      </w:hyperlink>
      <w:r>
        <w:t xml:space="preserve"> - </w:t>
      </w:r>
      <w:hyperlink r:id="rId23" w:anchor="P117" w:history="1">
        <w:r>
          <w:rPr>
            <w:rStyle w:val="af"/>
          </w:rPr>
          <w:t>7</w:t>
        </w:r>
      </w:hyperlink>
      <w:r>
        <w:t xml:space="preserve">, </w:t>
      </w:r>
      <w:hyperlink r:id="rId24" w:anchor="P119" w:history="1">
        <w:r>
          <w:rPr>
            <w:rStyle w:val="af"/>
          </w:rPr>
          <w:t>9</w:t>
        </w:r>
      </w:hyperlink>
      <w:r>
        <w:t xml:space="preserve"> - </w:t>
      </w:r>
      <w:hyperlink r:id="rId25" w:anchor="P125" w:history="1">
        <w:r>
          <w:rPr>
            <w:rStyle w:val="af"/>
          </w:rPr>
          <w:t>15 пункта 2.</w:t>
        </w:r>
      </w:hyperlink>
      <w:r>
        <w:t>4 Правил,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150D7C" w:rsidRDefault="00150D7C" w:rsidP="00150D7C">
      <w:pPr>
        <w:widowControl w:val="0"/>
        <w:ind w:firstLine="709"/>
        <w:jc w:val="both"/>
      </w:pPr>
      <w:r>
        <w:t xml:space="preserve">2.6. Пенсия за выслугу лет устанавливается к страховой пенсии по старости (инвалидности), назначенной в соответствии с Федеральным </w:t>
      </w:r>
      <w:hyperlink r:id="rId26" w:history="1">
        <w:r>
          <w:rPr>
            <w:rStyle w:val="af"/>
          </w:rPr>
          <w:t>законом</w:t>
        </w:r>
      </w:hyperlink>
      <w:r>
        <w:t xml:space="preserve"> «О страховых пенсиях».</w:t>
      </w:r>
    </w:p>
    <w:p w:rsidR="00150D7C" w:rsidRDefault="00150D7C" w:rsidP="00150D7C">
      <w:pPr>
        <w:widowControl w:val="0"/>
        <w:ind w:firstLine="709"/>
        <w:jc w:val="both"/>
      </w:pPr>
      <w:bookmarkStart w:id="11" w:name="P133"/>
      <w:bookmarkEnd w:id="11"/>
      <w:r>
        <w:t xml:space="preserve">2.7. </w:t>
      </w:r>
      <w:proofErr w:type="gramStart"/>
      <w:r>
        <w:t xml:space="preserve">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7" w:history="1">
        <w:r>
          <w:rPr>
            <w:rStyle w:val="af"/>
          </w:rPr>
          <w:t>приложению</w:t>
        </w:r>
      </w:hyperlink>
      <w:r>
        <w:t xml:space="preserve"> к Федеральному закону от 15 декабря 2001 года №166-ФЗ «О государственном пенсионном обеспечении в Российской Федерации», муниципальному служащему назначается пенсия за выслугу лет в размере </w:t>
      </w:r>
      <w:r w:rsidRPr="0022392C">
        <w:t xml:space="preserve">45 процентов </w:t>
      </w:r>
      <w:r>
        <w:t>среднемесячного заработка муниципального служащего за вычетом фиксированной выплаты к страховой пенсии</w:t>
      </w:r>
      <w:proofErr w:type="gramEnd"/>
      <w:r>
        <w:t xml:space="preserve"> и повышений фиксированной выплаты к страховой пенсии, установленных в соответствии с Федеральным </w:t>
      </w:r>
      <w:hyperlink r:id="rId28" w:history="1">
        <w:r>
          <w:rPr>
            <w:rStyle w:val="af"/>
          </w:rPr>
          <w:t>законом</w:t>
        </w:r>
      </w:hyperlink>
      <w:r>
        <w:t xml:space="preserve"> «О страховых пенсиях», а также за вычетом 90% от страховой пенсии, установленной в соответствии с Федеральным законодательством «О страховых пенсиях». За </w:t>
      </w:r>
      <w:proofErr w:type="gramStart"/>
      <w:r>
        <w:t>каждый полный год</w:t>
      </w:r>
      <w:proofErr w:type="gramEnd"/>
      <w:r>
        <w:t xml:space="preserve"> стажа муниципальной службы сверх указанного стажа пенсия за выслугу лет увеличивается на 3 % среднемесячного заработка. При этом общая сумма пенсии за выслугу лет и 90% </w:t>
      </w:r>
      <w:proofErr w:type="gramStart"/>
      <w:r>
        <w:t>страховой пенсии, фиксированной выплаты к страховой пенсии и повышений фиксированной выплаты к страховой пенсии не может</w:t>
      </w:r>
      <w:proofErr w:type="gramEnd"/>
      <w:r>
        <w:t xml:space="preserve"> превышать 75% среднемесячного заработка муниципального служащего, определенного в соответствии с муниципальным правовым актом.</w:t>
      </w:r>
    </w:p>
    <w:p w:rsidR="00150D7C" w:rsidRDefault="00150D7C" w:rsidP="00150D7C">
      <w:pPr>
        <w:widowControl w:val="0"/>
        <w:ind w:firstLine="709"/>
        <w:jc w:val="both"/>
      </w:pPr>
      <w:r>
        <w:t xml:space="preserve">2.8. </w:t>
      </w:r>
      <w:proofErr w:type="gramStart"/>
      <w:r>
        <w:t xml:space="preserve">Муниципальные служащие Администрации </w:t>
      </w:r>
      <w:proofErr w:type="spellStart"/>
      <w:r>
        <w:t>Гостомлянского</w:t>
      </w:r>
      <w:proofErr w:type="spellEnd"/>
      <w:r>
        <w:t xml:space="preserve"> сельсовета </w:t>
      </w:r>
      <w:proofErr w:type="spellStart"/>
      <w:r>
        <w:t>Медвенского</w:t>
      </w:r>
      <w:proofErr w:type="spellEnd"/>
      <w:r>
        <w:t xml:space="preserve"> района Курской области при наличии стажа муниципальной службы не менее </w:t>
      </w:r>
      <w:r w:rsidRPr="00EF2176">
        <w:t xml:space="preserve">25 лет и </w:t>
      </w:r>
      <w:r>
        <w:t>при увольнении с муниципальной службы (расторжении трудового договора)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Курской области не менее</w:t>
      </w:r>
      <w:proofErr w:type="gramEnd"/>
      <w:r>
        <w:t xml:space="preserve"> 7 лет.</w:t>
      </w:r>
    </w:p>
    <w:p w:rsidR="00150D7C" w:rsidRDefault="00150D7C" w:rsidP="00150D7C">
      <w:pPr>
        <w:widowControl w:val="0"/>
        <w:ind w:firstLine="709"/>
        <w:jc w:val="both"/>
      </w:pPr>
      <w:r>
        <w:t xml:space="preserve">2.9. </w:t>
      </w:r>
      <w:proofErr w:type="gramStart"/>
      <w:r>
        <w:t xml:space="preserve">В соответствии с федеральным законодательством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29" w:history="1">
        <w:r>
          <w:rPr>
            <w:rStyle w:val="af"/>
          </w:rPr>
          <w:t>части 1 статьи 25</w:t>
        </w:r>
      </w:hyperlink>
      <w:r>
        <w:t xml:space="preserve"> Федерального закона «О муниципальной службе в Российской Федерации», иные периоды в соответствии с нормативным правовым актом Курской области и муниципальными правовыми актами.».</w:t>
      </w:r>
      <w:proofErr w:type="gramEnd"/>
    </w:p>
    <w:p w:rsidR="00150D7C" w:rsidRDefault="00150D7C" w:rsidP="00150D7C">
      <w:pPr>
        <w:keepNext/>
        <w:keepLines/>
        <w:ind w:right="11" w:firstLine="284"/>
        <w:jc w:val="center"/>
        <w:outlineLvl w:val="0"/>
        <w:rPr>
          <w:rFonts w:eastAsia="Arial"/>
          <w:b/>
          <w:color w:val="000000"/>
          <w:lang w:eastAsia="ru-RU"/>
        </w:rPr>
      </w:pPr>
    </w:p>
    <w:p w:rsidR="00150D7C" w:rsidRDefault="00150D7C" w:rsidP="00150D7C">
      <w:pPr>
        <w:keepNext/>
        <w:keepLines/>
        <w:ind w:right="11" w:firstLine="284"/>
        <w:jc w:val="center"/>
        <w:outlineLvl w:val="0"/>
        <w:rPr>
          <w:rFonts w:eastAsia="Arial"/>
          <w:b/>
          <w:color w:val="000000"/>
          <w:lang w:eastAsia="ru-RU"/>
        </w:rPr>
      </w:pPr>
      <w:r>
        <w:rPr>
          <w:rFonts w:eastAsia="Arial"/>
          <w:b/>
          <w:color w:val="000000"/>
          <w:lang w:eastAsia="ru-RU"/>
        </w:rPr>
        <w:t>III. ПЕРЕЧЕНЬ ДОКУМЕНТОВ, НЕОБХОДИМЫХ ДЛЯ УСТАНОВЛЕНИЯ ПЕНСИИ ЗА ВЫСЛУГУ ЛЕТ</w:t>
      </w:r>
    </w:p>
    <w:p w:rsidR="00150D7C" w:rsidRDefault="00150D7C" w:rsidP="00150D7C">
      <w:pPr>
        <w:ind w:right="11" w:firstLine="709"/>
        <w:jc w:val="both"/>
        <w:rPr>
          <w:rFonts w:eastAsia="Arial"/>
          <w:color w:val="000000"/>
          <w:lang w:eastAsia="ru-RU"/>
        </w:rPr>
      </w:pPr>
      <w:r>
        <w:rPr>
          <w:rFonts w:eastAsia="Arial"/>
          <w:color w:val="000000"/>
          <w:lang w:eastAsia="ru-RU"/>
        </w:rPr>
        <w:t xml:space="preserve">3.1. Для назначения пенсии за выслугу лет </w:t>
      </w:r>
      <w:proofErr w:type="gramStart"/>
      <w:r>
        <w:rPr>
          <w:rFonts w:eastAsia="Arial"/>
          <w:color w:val="000000"/>
          <w:lang w:eastAsia="ru-RU"/>
        </w:rPr>
        <w:t>предоставляются следующие документы</w:t>
      </w:r>
      <w:proofErr w:type="gramEnd"/>
      <w:r>
        <w:rPr>
          <w:rFonts w:eastAsia="Arial"/>
          <w:color w:val="000000"/>
          <w:lang w:eastAsia="ru-RU"/>
        </w:rPr>
        <w:t>:</w:t>
      </w:r>
    </w:p>
    <w:p w:rsidR="00150D7C" w:rsidRDefault="00150D7C" w:rsidP="00150D7C">
      <w:pPr>
        <w:tabs>
          <w:tab w:val="left" w:pos="0"/>
        </w:tabs>
        <w:ind w:right="11" w:firstLine="709"/>
        <w:jc w:val="both"/>
        <w:rPr>
          <w:rFonts w:eastAsia="Arial"/>
          <w:color w:val="000000"/>
          <w:lang w:eastAsia="ru-RU"/>
        </w:rPr>
      </w:pPr>
      <w:r>
        <w:rPr>
          <w:rFonts w:eastAsia="Arial"/>
          <w:color w:val="000000"/>
          <w:lang w:eastAsia="ru-RU"/>
        </w:rPr>
        <w:t xml:space="preserve">1) заявление о назначении пенсии за выслугу лет на имя Главы </w:t>
      </w:r>
      <w:proofErr w:type="spellStart"/>
      <w:r>
        <w:rPr>
          <w:rFonts w:eastAsia="Arial"/>
          <w:color w:val="000000"/>
          <w:lang w:eastAsia="ru-RU"/>
        </w:rPr>
        <w:t>Гостомлянского</w:t>
      </w:r>
      <w:proofErr w:type="spellEnd"/>
      <w:r>
        <w:rPr>
          <w:rFonts w:eastAsia="Arial"/>
          <w:color w:val="000000"/>
          <w:lang w:eastAsia="ru-RU"/>
        </w:rP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 в Администрацию </w:t>
      </w:r>
      <w:proofErr w:type="spellStart"/>
      <w:r>
        <w:rPr>
          <w:rFonts w:eastAsia="Arial"/>
          <w:color w:val="000000"/>
          <w:lang w:eastAsia="ru-RU"/>
        </w:rPr>
        <w:t>Гостомлянксого</w:t>
      </w:r>
      <w:proofErr w:type="spellEnd"/>
      <w:r>
        <w:rPr>
          <w:rFonts w:eastAsia="Arial"/>
          <w:color w:val="000000"/>
          <w:lang w:eastAsia="ru-RU"/>
        </w:rP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 по форме согласно приложению 1 к Правилам;</w:t>
      </w:r>
    </w:p>
    <w:p w:rsidR="00150D7C" w:rsidRDefault="00150D7C" w:rsidP="00150D7C">
      <w:pPr>
        <w:ind w:right="11" w:firstLine="709"/>
        <w:jc w:val="both"/>
        <w:rPr>
          <w:rFonts w:eastAsia="Arial"/>
          <w:color w:val="000000"/>
          <w:lang w:eastAsia="ru-RU"/>
        </w:rPr>
      </w:pPr>
      <w:r>
        <w:rPr>
          <w:rFonts w:eastAsia="Arial"/>
          <w:color w:val="000000"/>
          <w:lang w:eastAsia="ru-RU"/>
        </w:rPr>
        <w:lastRenderedPageBreak/>
        <w:t>2) паспорт гражданина Российской Федерации и его копия (стр. 2 - 3; 4 - 5);</w:t>
      </w:r>
    </w:p>
    <w:p w:rsidR="00150D7C" w:rsidRDefault="00150D7C" w:rsidP="00150D7C">
      <w:pPr>
        <w:suppressAutoHyphens w:val="0"/>
        <w:ind w:right="11" w:firstLine="709"/>
        <w:rPr>
          <w:rFonts w:eastAsia="Arial"/>
          <w:color w:val="000000"/>
          <w:lang w:eastAsia="ru-RU"/>
        </w:rPr>
      </w:pPr>
      <w:r>
        <w:rPr>
          <w:rFonts w:eastAsia="Arial"/>
          <w:color w:val="000000"/>
          <w:lang w:eastAsia="ru-RU"/>
        </w:rPr>
        <w:t>3) копия трудовой книжки и (или) сведения о трудовой деятельности, оформленные в установленном законом порядке;</w:t>
      </w:r>
    </w:p>
    <w:p w:rsidR="00150D7C" w:rsidRDefault="00150D7C" w:rsidP="00150D7C">
      <w:pPr>
        <w:suppressAutoHyphens w:val="0"/>
        <w:ind w:right="11" w:firstLine="709"/>
        <w:jc w:val="both"/>
        <w:rPr>
          <w:rFonts w:eastAsia="Arial"/>
          <w:color w:val="000000"/>
          <w:lang w:eastAsia="ru-RU"/>
        </w:rPr>
      </w:pPr>
      <w:r>
        <w:rPr>
          <w:rFonts w:eastAsia="Arial"/>
          <w:color w:val="000000"/>
          <w:lang w:eastAsia="ru-RU"/>
        </w:rPr>
        <w:t>4) военный билет (при наличии) и его копия;</w:t>
      </w:r>
    </w:p>
    <w:p w:rsidR="00150D7C" w:rsidRDefault="00150D7C" w:rsidP="00150D7C">
      <w:pPr>
        <w:suppressAutoHyphens w:val="0"/>
        <w:ind w:right="11" w:firstLine="709"/>
        <w:jc w:val="both"/>
        <w:rPr>
          <w:rFonts w:eastAsia="Arial"/>
          <w:color w:val="000000"/>
          <w:lang w:eastAsia="ru-RU"/>
        </w:rPr>
      </w:pPr>
      <w:r>
        <w:rPr>
          <w:rFonts w:eastAsia="Arial"/>
          <w:color w:val="000000"/>
          <w:lang w:eastAsia="ru-RU"/>
        </w:rPr>
        <w:t xml:space="preserve">5) распоряжение Администрации </w:t>
      </w:r>
      <w:proofErr w:type="spellStart"/>
      <w:r>
        <w:rPr>
          <w:rFonts w:eastAsia="Arial"/>
          <w:color w:val="000000"/>
          <w:lang w:eastAsia="ru-RU"/>
        </w:rPr>
        <w:t>Гостомлянского</w:t>
      </w:r>
      <w:proofErr w:type="spellEnd"/>
      <w:r>
        <w:rPr>
          <w:rFonts w:eastAsia="Arial"/>
          <w:color w:val="000000"/>
          <w:lang w:eastAsia="ru-RU"/>
        </w:rP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 о включении иных периодов работы (службы) в стаж муниципальной службы для назначения пенсии за выслугу лет (при наличии);</w:t>
      </w:r>
    </w:p>
    <w:p w:rsidR="00150D7C" w:rsidRDefault="00150D7C" w:rsidP="00150D7C">
      <w:pPr>
        <w:suppressAutoHyphens w:val="0"/>
        <w:ind w:right="11" w:firstLine="709"/>
        <w:jc w:val="both"/>
        <w:rPr>
          <w:rFonts w:eastAsiaTheme="minorHAnsi"/>
          <w:lang w:eastAsia="en-US"/>
        </w:rPr>
      </w:pPr>
      <w:r w:rsidRPr="00EF2176">
        <w:rPr>
          <w:rFonts w:eastAsia="Arial"/>
          <w:lang w:eastAsia="ru-RU"/>
        </w:rPr>
        <w:t>6) сп</w:t>
      </w:r>
      <w:r w:rsidRPr="00EF2176">
        <w:t xml:space="preserve">равка органа местного самоуправления с последнего места работы (службы) муниципального служащего </w:t>
      </w:r>
      <w:r>
        <w:t>о периодах замещения должностей, включаемых в стаж муниципальной службы для назначения (перерасчета) пенсии за выслугу лет, по форме согласно приложению 2 к Правилам;</w:t>
      </w:r>
    </w:p>
    <w:p w:rsidR="00150D7C" w:rsidRDefault="00150D7C" w:rsidP="00150D7C">
      <w:pPr>
        <w:suppressAutoHyphens w:val="0"/>
        <w:ind w:right="11" w:firstLine="709"/>
        <w:jc w:val="both"/>
      </w:pPr>
      <w:proofErr w:type="gramStart"/>
      <w:r>
        <w:t xml:space="preserve">7) справка территориального органа Пенсионного фонда Российской Федерации о пенсионном обеспечении - при </w:t>
      </w:r>
      <w:hyperlink r:id="rId30" w:anchor="7D20K3" w:history="1">
        <w:r>
          <w:rPr>
            <w:rStyle w:val="af"/>
          </w:rPr>
          <w:t>условии</w:t>
        </w:r>
      </w:hyperlink>
      <w:r>
        <w:t xml:space="preserve"> </w:t>
      </w:r>
      <w:hyperlink r:id="rId31" w:anchor="7D20K3" w:history="1">
        <w:r>
          <w:rPr>
            <w:rStyle w:val="af"/>
          </w:rPr>
          <w:t>назначения</w:t>
        </w:r>
      </w:hyperlink>
      <w:r>
        <w:t xml:space="preserve"> </w:t>
      </w:r>
      <w:hyperlink r:id="rId32" w:anchor="7D20K3" w:history="1">
        <w:r>
          <w:rPr>
            <w:rStyle w:val="af"/>
          </w:rPr>
          <w:t>страховой</w:t>
        </w:r>
      </w:hyperlink>
      <w:r>
        <w:t xml:space="preserve"> </w:t>
      </w:r>
      <w:hyperlink r:id="rId33" w:anchor="7D20K3" w:history="1">
        <w:r>
          <w:rPr>
            <w:rStyle w:val="af"/>
          </w:rPr>
          <w:t>пенсии</w:t>
        </w:r>
      </w:hyperlink>
      <w:r>
        <w:t xml:space="preserve"> </w:t>
      </w:r>
      <w:hyperlink r:id="rId34" w:anchor="7D20K3" w:history="1">
        <w:r>
          <w:rPr>
            <w:rStyle w:val="af"/>
          </w:rPr>
          <w:t>по</w:t>
        </w:r>
      </w:hyperlink>
      <w:r>
        <w:t xml:space="preserve"> </w:t>
      </w:r>
      <w:hyperlink r:id="rId35" w:anchor="7D20K3" w:history="1">
        <w:r>
          <w:rPr>
            <w:rStyle w:val="af"/>
          </w:rPr>
          <w:t>старости</w:t>
        </w:r>
      </w:hyperlink>
      <w:hyperlink r:id="rId36" w:anchor="7D20K3" w:history="1">
        <w:r>
          <w:rPr>
            <w:rStyle w:val="af"/>
          </w:rPr>
          <w:t xml:space="preserve"> (</w:t>
        </w:r>
      </w:hyperlink>
      <w:hyperlink r:id="rId37" w:anchor="7D20K3" w:history="1">
        <w:r>
          <w:rPr>
            <w:rStyle w:val="af"/>
          </w:rPr>
          <w:t>инвалидности</w:t>
        </w:r>
      </w:hyperlink>
      <w:hyperlink r:id="rId38" w:anchor="7D20K3" w:history="1">
        <w:r>
          <w:rPr>
            <w:rStyle w:val="af"/>
          </w:rPr>
          <w:t xml:space="preserve">) </w:t>
        </w:r>
      </w:hyperlink>
      <w:hyperlink r:id="rId39" w:anchor="7D20K3" w:history="1">
        <w:r>
          <w:rPr>
            <w:rStyle w:val="af"/>
          </w:rPr>
          <w:t>в</w:t>
        </w:r>
      </w:hyperlink>
      <w:r>
        <w:t xml:space="preserve"> </w:t>
      </w:r>
      <w:hyperlink r:id="rId40" w:anchor="7D20K3" w:history="1">
        <w:r>
          <w:rPr>
            <w:rStyle w:val="af"/>
          </w:rPr>
          <w:t>соответствии</w:t>
        </w:r>
      </w:hyperlink>
      <w:r>
        <w:t xml:space="preserve"> </w:t>
      </w:r>
      <w:hyperlink r:id="rId41" w:anchor="7D20K3" w:history="1">
        <w:r>
          <w:rPr>
            <w:rStyle w:val="af"/>
          </w:rPr>
          <w:t>с</w:t>
        </w:r>
      </w:hyperlink>
      <w:r>
        <w:t xml:space="preserve"> </w:t>
      </w:r>
      <w:hyperlink r:id="rId42" w:anchor="7D20K3" w:history="1">
        <w:r>
          <w:rPr>
            <w:rStyle w:val="af"/>
          </w:rPr>
          <w:t>Федеральным</w:t>
        </w:r>
      </w:hyperlink>
      <w:r>
        <w:t xml:space="preserve"> </w:t>
      </w:r>
      <w:hyperlink r:id="rId43" w:anchor="7D20K3" w:history="1">
        <w:r>
          <w:rPr>
            <w:rStyle w:val="af"/>
          </w:rPr>
          <w:t>законом</w:t>
        </w:r>
      </w:hyperlink>
      <w:r>
        <w:t xml:space="preserve"> </w:t>
      </w:r>
      <w:hyperlink r:id="rId44" w:anchor="7D20K3" w:history="1">
        <w:r>
          <w:rPr>
            <w:rStyle w:val="af"/>
          </w:rPr>
          <w:t>от</w:t>
        </w:r>
      </w:hyperlink>
      <w:r>
        <w:t xml:space="preserve"> </w:t>
      </w:r>
      <w:hyperlink r:id="rId45" w:anchor="7D20K3" w:history="1">
        <w:r>
          <w:rPr>
            <w:rStyle w:val="af"/>
          </w:rPr>
          <w:t xml:space="preserve">28 </w:t>
        </w:r>
      </w:hyperlink>
      <w:hyperlink r:id="rId46" w:anchor="7D20K3" w:history="1">
        <w:r>
          <w:rPr>
            <w:rStyle w:val="af"/>
          </w:rPr>
          <w:t>декабря 2013 года N400-ФЗ "О страховых пенсиях"</w:t>
        </w:r>
      </w:hyperlink>
      <w:r>
        <w:t xml:space="preserve"> </w:t>
      </w:r>
      <w:hyperlink r:id="rId47" w:anchor="7D20K3" w:history="1">
        <w:r>
          <w:rPr>
            <w:rStyle w:val="af"/>
          </w:rPr>
          <w:t>либо</w:t>
        </w:r>
      </w:hyperlink>
      <w:r>
        <w:t xml:space="preserve"> </w:t>
      </w:r>
      <w:hyperlink r:id="rId48" w:anchor="7D20K3" w:history="1">
        <w:r>
          <w:rPr>
            <w:rStyle w:val="af"/>
          </w:rPr>
          <w:t>досрочно</w:t>
        </w:r>
      </w:hyperlink>
      <w:r>
        <w:t xml:space="preserve"> </w:t>
      </w:r>
      <w:hyperlink r:id="rId49" w:anchor="7D20K3" w:history="1">
        <w:r>
          <w:rPr>
            <w:rStyle w:val="af"/>
          </w:rPr>
          <w:t>назначенной</w:t>
        </w:r>
      </w:hyperlink>
      <w:r>
        <w:t xml:space="preserve"> </w:t>
      </w:r>
      <w:hyperlink r:id="rId50" w:anchor="7D20K3" w:history="1">
        <w:r>
          <w:rPr>
            <w:rStyle w:val="af"/>
          </w:rPr>
          <w:t>в</w:t>
        </w:r>
      </w:hyperlink>
      <w:r>
        <w:t xml:space="preserve"> </w:t>
      </w:r>
      <w:hyperlink r:id="rId51" w:anchor="7D20K3" w:history="1">
        <w:r>
          <w:rPr>
            <w:rStyle w:val="af"/>
          </w:rPr>
          <w:t>соответствии</w:t>
        </w:r>
      </w:hyperlink>
      <w:r>
        <w:t xml:space="preserve"> </w:t>
      </w:r>
      <w:hyperlink r:id="rId52" w:anchor="7D20K3" w:history="1">
        <w:r>
          <w:rPr>
            <w:rStyle w:val="af"/>
          </w:rPr>
          <w:t>с</w:t>
        </w:r>
      </w:hyperlink>
      <w:r>
        <w:t xml:space="preserve"> </w:t>
      </w:r>
      <w:hyperlink r:id="rId53" w:anchor="7D20K3" w:history="1">
        <w:r>
          <w:rPr>
            <w:rStyle w:val="af"/>
          </w:rPr>
          <w:t>Законом</w:t>
        </w:r>
      </w:hyperlink>
      <w:r>
        <w:t xml:space="preserve"> </w:t>
      </w:r>
      <w:hyperlink r:id="rId54" w:anchor="7D20K3" w:history="1">
        <w:r>
          <w:rPr>
            <w:rStyle w:val="af"/>
          </w:rPr>
          <w:t>Российской</w:t>
        </w:r>
      </w:hyperlink>
      <w:r>
        <w:t xml:space="preserve"> </w:t>
      </w:r>
      <w:hyperlink r:id="rId55" w:anchor="7D20K3" w:history="1">
        <w:r>
          <w:rPr>
            <w:rStyle w:val="af"/>
          </w:rPr>
          <w:t>Федерации от 19 апреля 1991 года N1032-1 "О занятости населения в Российской Федерации"</w:t>
        </w:r>
      </w:hyperlink>
      <w:hyperlink r:id="rId56" w:anchor="7D20K3" w:history="1">
        <w:r>
          <w:rPr>
            <w:rStyle w:val="af"/>
          </w:rPr>
          <w:t>;</w:t>
        </w:r>
      </w:hyperlink>
      <w:proofErr w:type="gramEnd"/>
    </w:p>
    <w:p w:rsidR="00150D7C" w:rsidRDefault="00150D7C" w:rsidP="00150D7C">
      <w:pPr>
        <w:suppressAutoHyphens w:val="0"/>
        <w:ind w:right="11" w:firstLine="709"/>
        <w:jc w:val="both"/>
      </w:pPr>
      <w:r>
        <w:t>8) справка, подтверждающая факт установления инвалидности (при необходимости) и ее копия;</w:t>
      </w:r>
    </w:p>
    <w:p w:rsidR="00150D7C" w:rsidRDefault="00150D7C" w:rsidP="00150D7C">
      <w:pPr>
        <w:suppressAutoHyphens w:val="0"/>
        <w:ind w:right="11" w:firstLine="709"/>
        <w:jc w:val="both"/>
      </w:pPr>
      <w:r>
        <w:t xml:space="preserve">9) справка о размере среднемесячного заработка (денежного содержания) лица, замещавшего должность муниципальной службы, и размере должностного оклада за </w:t>
      </w:r>
      <w:proofErr w:type="gramStart"/>
      <w:r>
        <w:t>12 полных месяцев</w:t>
      </w:r>
      <w:proofErr w:type="gramEnd"/>
      <w:r>
        <w:t xml:space="preserve"> по форме согласно приложению 3 к Правилам;</w:t>
      </w:r>
    </w:p>
    <w:p w:rsidR="00150D7C" w:rsidRDefault="00150D7C" w:rsidP="00150D7C">
      <w:pPr>
        <w:suppressAutoHyphens w:val="0"/>
        <w:ind w:right="11" w:firstLine="709"/>
        <w:jc w:val="both"/>
      </w:pPr>
      <w:r>
        <w:t>10) документ, удостоверяющий личность представителя муниципального служащего, и документ, подтверждающий его полномочия, оформленный в порядке, установленном законодательством Российской Федерации, в случае, если заявление подается законным или уполномоченным представителем (далее представитель);</w:t>
      </w:r>
    </w:p>
    <w:p w:rsidR="00150D7C" w:rsidRDefault="00150D7C" w:rsidP="00150D7C">
      <w:pPr>
        <w:suppressAutoHyphens w:val="0"/>
        <w:ind w:right="11" w:firstLine="709"/>
        <w:jc w:val="both"/>
      </w:pPr>
      <w:r>
        <w:t xml:space="preserve">11) копия свидетельства о заключении брака (справка о заключении брака), о расторжении брака, о перемене фамилии, имени, отчества (при необходимости - в случае их изменения по сравнению с </w:t>
      </w:r>
      <w:proofErr w:type="gramStart"/>
      <w:r>
        <w:t>указанными</w:t>
      </w:r>
      <w:proofErr w:type="gramEnd"/>
      <w:r>
        <w:t xml:space="preserve"> в документах, подтверждающих право на пенсию за выслугу лет);</w:t>
      </w:r>
    </w:p>
    <w:p w:rsidR="00150D7C" w:rsidRDefault="00150D7C" w:rsidP="00150D7C">
      <w:pPr>
        <w:suppressAutoHyphens w:val="0"/>
        <w:ind w:right="11" w:firstLine="709"/>
        <w:jc w:val="both"/>
      </w:pPr>
      <w:r>
        <w:t>12) сведения о соответствующем счете муниципального служащего, открытом в кредитной организации (при желании получать денежные средства через кредитную организацию).</w:t>
      </w:r>
    </w:p>
    <w:p w:rsidR="00150D7C" w:rsidRDefault="00150D7C" w:rsidP="00150D7C">
      <w:pPr>
        <w:pStyle w:val="1"/>
        <w:ind w:firstLine="284"/>
        <w:rPr>
          <w:b w:val="0"/>
          <w:sz w:val="24"/>
          <w:szCs w:val="24"/>
        </w:rPr>
      </w:pPr>
    </w:p>
    <w:p w:rsidR="00150D7C" w:rsidRDefault="00150D7C" w:rsidP="00150D7C">
      <w:pPr>
        <w:pStyle w:val="1"/>
        <w:ind w:firstLine="284"/>
        <w:rPr>
          <w:b w:val="0"/>
          <w:sz w:val="24"/>
          <w:szCs w:val="24"/>
        </w:rPr>
      </w:pPr>
      <w:r>
        <w:rPr>
          <w:sz w:val="24"/>
          <w:szCs w:val="24"/>
        </w:rPr>
        <w:t>IV. ПРАВИЛА ОПРЕДЕЛЕНИЯ СРЕДНЕМЕСЯЧНОГО ЗАРАБОТКА, ИЗ КОТОРОГО ИСЧИСЛЯЕТСЯ РАЗМЕР ПЕНСИИ ЗА ВЫСЛУГУ ЛЕТ</w:t>
      </w:r>
    </w:p>
    <w:p w:rsidR="00150D7C" w:rsidRDefault="00150D7C" w:rsidP="00150D7C">
      <w:pPr>
        <w:ind w:right="11" w:firstLine="709"/>
        <w:jc w:val="both"/>
        <w:rPr>
          <w:rFonts w:eastAsia="Arial"/>
          <w:lang w:eastAsia="ru-RU"/>
        </w:rPr>
      </w:pPr>
      <w:r>
        <w:t>4.1. Для определения среднемесячного заработка учитывается денежное содержание муниципального служащего, состоящее из должностного оклада муниципального служащего в соответствии с замещаемой им</w:t>
      </w:r>
      <w:r>
        <w:rPr>
          <w:rFonts w:eastAsia="Arial"/>
          <w:lang w:eastAsia="ru-RU"/>
        </w:rPr>
        <w:t xml:space="preserve"> должностью </w:t>
      </w:r>
      <w:hyperlink r:id="rId57" w:history="1">
        <w:r>
          <w:rPr>
            <w:rStyle w:val="af"/>
            <w:rFonts w:eastAsia="Arial"/>
            <w:lang w:eastAsia="ru-RU"/>
          </w:rPr>
          <w:t>муниципальной</w:t>
        </w:r>
      </w:hyperlink>
      <w:r>
        <w:t xml:space="preserve"> </w:t>
      </w:r>
      <w:hyperlink r:id="rId58" w:history="1">
        <w:r>
          <w:rPr>
            <w:rStyle w:val="af"/>
            <w:rFonts w:eastAsia="Arial"/>
            <w:lang w:eastAsia="ru-RU"/>
          </w:rPr>
          <w:t>службы</w:t>
        </w:r>
      </w:hyperlink>
      <w:hyperlink r:id="rId59" w:history="1">
        <w:r>
          <w:rPr>
            <w:rStyle w:val="af"/>
            <w:rFonts w:eastAsia="Arial"/>
            <w:lang w:eastAsia="ru-RU"/>
          </w:rPr>
          <w:t xml:space="preserve">, </w:t>
        </w:r>
      </w:hyperlink>
      <w:hyperlink r:id="rId60" w:history="1">
        <w:r>
          <w:rPr>
            <w:rStyle w:val="af"/>
            <w:rFonts w:eastAsia="Arial"/>
            <w:lang w:eastAsia="ru-RU"/>
          </w:rPr>
          <w:t>а</w:t>
        </w:r>
      </w:hyperlink>
      <w:r>
        <w:t xml:space="preserve"> </w:t>
      </w:r>
      <w:hyperlink r:id="rId61" w:history="1">
        <w:r>
          <w:rPr>
            <w:rStyle w:val="af"/>
            <w:rFonts w:eastAsia="Arial"/>
            <w:lang w:eastAsia="ru-RU"/>
          </w:rPr>
          <w:t>также</w:t>
        </w:r>
      </w:hyperlink>
      <w:r>
        <w:t xml:space="preserve"> </w:t>
      </w:r>
      <w:proofErr w:type="gramStart"/>
      <w:r>
        <w:t>е</w:t>
      </w:r>
      <w:hyperlink r:id="rId62" w:history="1">
        <w:r>
          <w:rPr>
            <w:rStyle w:val="af"/>
            <w:rFonts w:eastAsia="Arial"/>
            <w:lang w:eastAsia="ru-RU"/>
          </w:rPr>
          <w:t>жемесячных</w:t>
        </w:r>
        <w:proofErr w:type="gramEnd"/>
      </w:hyperlink>
      <w:r>
        <w:t xml:space="preserve"> </w:t>
      </w:r>
      <w:hyperlink r:id="rId63" w:history="1">
        <w:r>
          <w:rPr>
            <w:rStyle w:val="af"/>
            <w:rFonts w:eastAsia="Arial"/>
            <w:lang w:eastAsia="ru-RU"/>
          </w:rPr>
          <w:t>и</w:t>
        </w:r>
      </w:hyperlink>
      <w:hyperlink r:id="rId64" w:history="1">
        <w:r>
          <w:rPr>
            <w:rStyle w:val="af"/>
            <w:rFonts w:eastAsia="Arial"/>
            <w:lang w:eastAsia="ru-RU"/>
          </w:rPr>
          <w:t>ных</w:t>
        </w:r>
      </w:hyperlink>
      <w:r>
        <w:t xml:space="preserve"> </w:t>
      </w:r>
      <w:hyperlink r:id="rId65" w:history="1">
        <w:r>
          <w:rPr>
            <w:rStyle w:val="af"/>
            <w:rFonts w:eastAsia="Arial"/>
            <w:lang w:eastAsia="ru-RU"/>
          </w:rPr>
          <w:t>дополнительных</w:t>
        </w:r>
      </w:hyperlink>
      <w:r>
        <w:t xml:space="preserve"> </w:t>
      </w:r>
      <w:hyperlink r:id="rId66" w:history="1">
        <w:r>
          <w:rPr>
            <w:rStyle w:val="af"/>
            <w:rFonts w:eastAsia="Arial"/>
            <w:lang w:eastAsia="ru-RU"/>
          </w:rPr>
          <w:t>выплат</w:t>
        </w:r>
      </w:hyperlink>
      <w:hyperlink r:id="rId67" w:history="1">
        <w:r>
          <w:rPr>
            <w:rStyle w:val="af"/>
            <w:rFonts w:eastAsia="Arial"/>
            <w:lang w:eastAsia="ru-RU"/>
          </w:rPr>
          <w:t xml:space="preserve">, </w:t>
        </w:r>
      </w:hyperlink>
      <w:hyperlink r:id="rId68" w:history="1">
        <w:r>
          <w:rPr>
            <w:rStyle w:val="af"/>
            <w:rFonts w:eastAsia="Arial"/>
            <w:lang w:eastAsia="ru-RU"/>
          </w:rPr>
          <w:t>определяемых</w:t>
        </w:r>
      </w:hyperlink>
      <w:r>
        <w:t xml:space="preserve"> </w:t>
      </w:r>
      <w:hyperlink r:id="rId69" w:history="1">
        <w:r>
          <w:rPr>
            <w:rStyle w:val="af"/>
            <w:rFonts w:eastAsia="Arial"/>
            <w:lang w:eastAsia="ru-RU"/>
          </w:rPr>
          <w:t>статьей</w:t>
        </w:r>
      </w:hyperlink>
      <w:hyperlink r:id="rId70" w:history="1">
        <w:r>
          <w:rPr>
            <w:rStyle w:val="af"/>
            <w:rFonts w:eastAsia="Arial"/>
            <w:lang w:eastAsia="ru-RU"/>
          </w:rPr>
          <w:t xml:space="preserve"> 6 </w:t>
        </w:r>
      </w:hyperlink>
      <w:hyperlink r:id="rId71" w:history="1">
        <w:r>
          <w:rPr>
            <w:rStyle w:val="af"/>
            <w:rFonts w:eastAsia="Arial"/>
            <w:lang w:eastAsia="ru-RU"/>
          </w:rPr>
          <w:t>Закона Курской области от 13 июня 2007 года N60-ЗКО "О муниципальной службе в Курской области"</w:t>
        </w:r>
      </w:hyperlink>
      <w:hyperlink r:id="rId72" w:history="1">
        <w:r>
          <w:rPr>
            <w:rStyle w:val="af"/>
            <w:rFonts w:eastAsia="Arial"/>
            <w:lang w:eastAsia="ru-RU"/>
          </w:rPr>
          <w:t>.</w:t>
        </w:r>
      </w:hyperlink>
    </w:p>
    <w:p w:rsidR="00150D7C" w:rsidRDefault="00150D7C" w:rsidP="00150D7C">
      <w:pPr>
        <w:ind w:right="11" w:firstLine="709"/>
        <w:jc w:val="both"/>
        <w:rPr>
          <w:rFonts w:eastAsia="Arial"/>
          <w:lang w:eastAsia="ru-RU"/>
        </w:rPr>
      </w:pPr>
      <w:r>
        <w:rPr>
          <w:rFonts w:eastAsia="Arial"/>
          <w:lang w:eastAsia="ru-RU"/>
        </w:rPr>
        <w:t>4.2. Кроме выплат, указанных в пункте 4.1 Правил, для определения среднемесячного заработка учитываются также другие выплаты, предусмотренные соответствующими муниципальными и иными нормативными правовыми актами.</w:t>
      </w:r>
    </w:p>
    <w:p w:rsidR="00150D7C" w:rsidRDefault="00150D7C" w:rsidP="00150D7C">
      <w:pPr>
        <w:ind w:right="11" w:firstLine="709"/>
        <w:jc w:val="both"/>
        <w:rPr>
          <w:rFonts w:eastAsia="Arial"/>
          <w:color w:val="000000"/>
          <w:lang w:eastAsia="ru-RU"/>
        </w:rPr>
      </w:pPr>
      <w:r>
        <w:rPr>
          <w:rFonts w:eastAsia="Arial"/>
          <w:color w:val="000000"/>
          <w:lang w:eastAsia="ru-RU"/>
        </w:rPr>
        <w:t xml:space="preserve">4.3. </w:t>
      </w:r>
      <w:proofErr w:type="gramStart"/>
      <w:r>
        <w:rPr>
          <w:rFonts w:eastAsia="Arial"/>
          <w:color w:val="000000"/>
          <w:lang w:eastAsia="ru-RU"/>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Pr>
          <w:rFonts w:eastAsia="Arial"/>
          <w:color w:val="000000"/>
          <w:lang w:eastAsia="ru-RU"/>
        </w:rPr>
        <w:t xml:space="preserve"> муниципальной службы для определения среднемесячного заработка учитывается указанное денежное содержание.</w:t>
      </w:r>
    </w:p>
    <w:p w:rsidR="00150D7C" w:rsidRDefault="00150D7C" w:rsidP="00150D7C">
      <w:pPr>
        <w:ind w:right="11" w:firstLine="709"/>
        <w:jc w:val="both"/>
        <w:rPr>
          <w:rFonts w:eastAsia="Arial"/>
          <w:color w:val="000000"/>
          <w:lang w:eastAsia="ru-RU"/>
        </w:rPr>
      </w:pPr>
      <w:r>
        <w:rPr>
          <w:rFonts w:eastAsia="Arial"/>
          <w:color w:val="000000"/>
          <w:lang w:eastAsia="ru-RU"/>
        </w:rPr>
        <w:t xml:space="preserve">4.4. </w:t>
      </w:r>
      <w:proofErr w:type="gramStart"/>
      <w:r>
        <w:rPr>
          <w:rFonts w:eastAsia="Arial"/>
          <w:color w:val="000000"/>
          <w:lang w:eastAsia="ru-RU"/>
        </w:rPr>
        <w:t xml:space="preserve">Расчет среднемесячного заработка производится по выбору муниципального служащего исходя из денежного содержания и других выплат, указанных в пунктах 4.1 - 4.3 Правил, за последние 12 полных месяцев муниципальной службы, предшествующих дню ее прекращения либо дню достижения им возраста, дающего право на страховую </w:t>
      </w:r>
      <w:hyperlink r:id="rId73" w:anchor="7D20K3" w:history="1">
        <w:r>
          <w:rPr>
            <w:rStyle w:val="af"/>
            <w:rFonts w:eastAsia="Arial"/>
            <w:color w:val="000000"/>
            <w:lang w:eastAsia="ru-RU"/>
          </w:rPr>
          <w:t>пенсию</w:t>
        </w:r>
      </w:hyperlink>
      <w:r>
        <w:t xml:space="preserve"> </w:t>
      </w:r>
      <w:hyperlink r:id="rId74" w:anchor="7D20K3" w:history="1">
        <w:r>
          <w:rPr>
            <w:rStyle w:val="af"/>
            <w:rFonts w:eastAsia="Arial"/>
            <w:color w:val="000000"/>
            <w:lang w:eastAsia="ru-RU"/>
          </w:rPr>
          <w:t>по</w:t>
        </w:r>
      </w:hyperlink>
      <w:r>
        <w:t xml:space="preserve"> </w:t>
      </w:r>
      <w:hyperlink r:id="rId75" w:anchor="7D20K3" w:history="1">
        <w:r>
          <w:rPr>
            <w:rStyle w:val="af"/>
            <w:rFonts w:eastAsia="Arial"/>
            <w:color w:val="000000"/>
            <w:lang w:eastAsia="ru-RU"/>
          </w:rPr>
          <w:t>старости</w:t>
        </w:r>
      </w:hyperlink>
      <w:r>
        <w:t xml:space="preserve"> </w:t>
      </w:r>
      <w:hyperlink r:id="rId76" w:anchor="7D20K3" w:history="1">
        <w:r>
          <w:rPr>
            <w:rStyle w:val="af"/>
            <w:rFonts w:eastAsia="Arial"/>
            <w:color w:val="000000"/>
            <w:lang w:eastAsia="ru-RU"/>
          </w:rPr>
          <w:t>в</w:t>
        </w:r>
      </w:hyperlink>
      <w:r>
        <w:t xml:space="preserve"> </w:t>
      </w:r>
      <w:hyperlink r:id="rId77" w:anchor="7D20K3" w:history="1">
        <w:r>
          <w:rPr>
            <w:rStyle w:val="af"/>
            <w:rFonts w:eastAsia="Arial"/>
            <w:color w:val="000000"/>
            <w:lang w:eastAsia="ru-RU"/>
          </w:rPr>
          <w:t>соответствии</w:t>
        </w:r>
      </w:hyperlink>
      <w:r>
        <w:t xml:space="preserve"> </w:t>
      </w:r>
      <w:hyperlink r:id="rId78" w:anchor="7D20K3" w:history="1">
        <w:r>
          <w:rPr>
            <w:rStyle w:val="af"/>
            <w:rFonts w:eastAsia="Arial"/>
            <w:color w:val="000000"/>
            <w:lang w:eastAsia="ru-RU"/>
          </w:rPr>
          <w:t>с</w:t>
        </w:r>
      </w:hyperlink>
      <w:r>
        <w:t xml:space="preserve"> </w:t>
      </w:r>
      <w:hyperlink r:id="rId79" w:anchor="7D20K3" w:history="1">
        <w:r>
          <w:rPr>
            <w:rStyle w:val="af"/>
            <w:rFonts w:eastAsia="Arial"/>
            <w:color w:val="000000"/>
            <w:lang w:eastAsia="ru-RU"/>
          </w:rPr>
          <w:t>частью</w:t>
        </w:r>
      </w:hyperlink>
      <w:hyperlink r:id="rId80" w:anchor="7D20K3" w:history="1">
        <w:r>
          <w:rPr>
            <w:rStyle w:val="af"/>
            <w:rFonts w:eastAsia="Arial"/>
            <w:color w:val="000000"/>
            <w:lang w:eastAsia="ru-RU"/>
          </w:rPr>
          <w:t xml:space="preserve"> 1 </w:t>
        </w:r>
      </w:hyperlink>
      <w:hyperlink r:id="rId81" w:anchor="7D20K3" w:history="1">
        <w:r>
          <w:rPr>
            <w:rStyle w:val="af"/>
            <w:rFonts w:eastAsia="Arial"/>
            <w:color w:val="000000"/>
            <w:lang w:eastAsia="ru-RU"/>
          </w:rPr>
          <w:t>статьи</w:t>
        </w:r>
      </w:hyperlink>
      <w:hyperlink r:id="rId82" w:anchor="7D20K3" w:history="1">
        <w:r>
          <w:rPr>
            <w:rStyle w:val="af"/>
            <w:rFonts w:eastAsia="Arial"/>
            <w:color w:val="000000"/>
            <w:lang w:eastAsia="ru-RU"/>
          </w:rPr>
          <w:t xml:space="preserve"> 8 </w:t>
        </w:r>
      </w:hyperlink>
      <w:hyperlink r:id="rId83" w:anchor="7D20K3" w:history="1">
        <w:r>
          <w:rPr>
            <w:rStyle w:val="af"/>
            <w:rFonts w:eastAsia="Arial"/>
            <w:color w:val="000000"/>
            <w:lang w:eastAsia="ru-RU"/>
          </w:rPr>
          <w:t>и</w:t>
        </w:r>
      </w:hyperlink>
      <w:r>
        <w:t xml:space="preserve"> </w:t>
      </w:r>
      <w:hyperlink r:id="rId84" w:anchor="7D20K3" w:history="1">
        <w:r>
          <w:rPr>
            <w:rStyle w:val="af"/>
            <w:rFonts w:eastAsia="Arial"/>
            <w:color w:val="000000"/>
            <w:lang w:eastAsia="ru-RU"/>
          </w:rPr>
          <w:t>статьями</w:t>
        </w:r>
      </w:hyperlink>
      <w:hyperlink r:id="rId85" w:anchor="7D20K3" w:history="1">
        <w:r>
          <w:rPr>
            <w:rStyle w:val="af"/>
            <w:rFonts w:eastAsia="Arial"/>
            <w:color w:val="000000"/>
            <w:lang w:eastAsia="ru-RU"/>
          </w:rPr>
          <w:t xml:space="preserve"> 30 - 33 </w:t>
        </w:r>
      </w:hyperlink>
      <w:hyperlink r:id="rId86" w:anchor="7D20K3" w:history="1">
        <w:r>
          <w:rPr>
            <w:rStyle w:val="af"/>
            <w:rFonts w:eastAsia="Arial"/>
            <w:color w:val="0000EE"/>
            <w:lang w:eastAsia="ru-RU"/>
          </w:rPr>
          <w:t>Федерального</w:t>
        </w:r>
      </w:hyperlink>
      <w:r>
        <w:t xml:space="preserve"> </w:t>
      </w:r>
      <w:hyperlink r:id="rId87" w:anchor="7D20K3" w:history="1">
        <w:r>
          <w:rPr>
            <w:rStyle w:val="af"/>
            <w:rFonts w:eastAsia="Arial"/>
            <w:color w:val="0000EE"/>
            <w:lang w:eastAsia="ru-RU"/>
          </w:rPr>
          <w:t>закона</w:t>
        </w:r>
      </w:hyperlink>
      <w:r>
        <w:t xml:space="preserve"> </w:t>
      </w:r>
      <w:hyperlink r:id="rId88" w:anchor="7D20K3" w:history="1">
        <w:r>
          <w:rPr>
            <w:rStyle w:val="af"/>
            <w:rFonts w:eastAsia="Arial"/>
            <w:color w:val="0000EE"/>
            <w:lang w:eastAsia="ru-RU"/>
          </w:rPr>
          <w:t>от</w:t>
        </w:r>
      </w:hyperlink>
      <w:hyperlink r:id="rId89" w:anchor="7D20K3" w:history="1">
        <w:r>
          <w:rPr>
            <w:rStyle w:val="af"/>
            <w:rFonts w:eastAsia="Arial"/>
            <w:color w:val="0000EE"/>
            <w:lang w:eastAsia="ru-RU"/>
          </w:rPr>
          <w:t xml:space="preserve"> 28 </w:t>
        </w:r>
      </w:hyperlink>
      <w:hyperlink r:id="rId90" w:anchor="7D20K3" w:history="1">
        <w:r>
          <w:rPr>
            <w:rStyle w:val="af"/>
            <w:rFonts w:eastAsia="Arial"/>
            <w:color w:val="0000EE"/>
            <w:lang w:eastAsia="ru-RU"/>
          </w:rPr>
          <w:t>декабря</w:t>
        </w:r>
        <w:proofErr w:type="gramEnd"/>
      </w:hyperlink>
      <w:hyperlink r:id="rId91" w:anchor="7D20K3" w:history="1">
        <w:r>
          <w:rPr>
            <w:rStyle w:val="af"/>
            <w:rFonts w:eastAsia="Arial"/>
            <w:color w:val="0000EE"/>
            <w:lang w:eastAsia="ru-RU"/>
          </w:rPr>
          <w:t xml:space="preserve"> 2013 </w:t>
        </w:r>
      </w:hyperlink>
      <w:hyperlink r:id="rId92" w:history="1">
        <w:r>
          <w:rPr>
            <w:rStyle w:val="af"/>
            <w:rFonts w:eastAsia="Arial"/>
            <w:color w:val="0000EE"/>
            <w:lang w:eastAsia="ru-RU"/>
          </w:rPr>
          <w:t>года N400-ФЗ</w:t>
        </w:r>
      </w:hyperlink>
      <w:hyperlink r:id="rId93" w:history="1">
        <w:r>
          <w:rPr>
            <w:rStyle w:val="af"/>
            <w:rFonts w:eastAsia="Arial"/>
            <w:color w:val="0000EE"/>
            <w:lang w:eastAsia="ru-RU"/>
          </w:rPr>
          <w:t xml:space="preserve"> "</w:t>
        </w:r>
      </w:hyperlink>
      <w:hyperlink r:id="rId94" w:history="1">
        <w:r>
          <w:rPr>
            <w:rStyle w:val="af"/>
            <w:rFonts w:eastAsia="Arial"/>
            <w:color w:val="0000EE"/>
            <w:lang w:eastAsia="ru-RU"/>
          </w:rPr>
          <w:t>О</w:t>
        </w:r>
      </w:hyperlink>
      <w:r>
        <w:t xml:space="preserve"> </w:t>
      </w:r>
      <w:hyperlink r:id="rId95" w:history="1">
        <w:r>
          <w:rPr>
            <w:rStyle w:val="af"/>
            <w:rFonts w:eastAsia="Arial"/>
            <w:color w:val="0000EE"/>
            <w:lang w:eastAsia="ru-RU"/>
          </w:rPr>
          <w:t>страховых</w:t>
        </w:r>
      </w:hyperlink>
      <w:r>
        <w:t xml:space="preserve"> </w:t>
      </w:r>
      <w:hyperlink r:id="rId96" w:history="1">
        <w:r>
          <w:rPr>
            <w:rStyle w:val="af"/>
            <w:rFonts w:eastAsia="Arial"/>
            <w:color w:val="0000EE"/>
            <w:lang w:eastAsia="ru-RU"/>
          </w:rPr>
          <w:t>пенсиях</w:t>
        </w:r>
      </w:hyperlink>
      <w:hyperlink r:id="rId97" w:history="1">
        <w:r>
          <w:rPr>
            <w:rStyle w:val="af"/>
            <w:rFonts w:eastAsia="Arial"/>
            <w:color w:val="0000EE"/>
            <w:lang w:eastAsia="ru-RU"/>
          </w:rPr>
          <w:t>"</w:t>
        </w:r>
      </w:hyperlink>
      <w:hyperlink r:id="rId98" w:history="1">
        <w:r>
          <w:rPr>
            <w:rStyle w:val="af"/>
            <w:rFonts w:eastAsia="Arial"/>
            <w:color w:val="000000"/>
            <w:lang w:eastAsia="ru-RU"/>
          </w:rPr>
          <w:t xml:space="preserve"> (</w:t>
        </w:r>
      </w:hyperlink>
      <w:hyperlink r:id="rId99" w:history="1">
        <w:r>
          <w:rPr>
            <w:rStyle w:val="af"/>
            <w:rFonts w:eastAsia="Arial"/>
            <w:color w:val="000000"/>
            <w:lang w:eastAsia="ru-RU"/>
          </w:rPr>
          <w:t>дававшего</w:t>
        </w:r>
      </w:hyperlink>
      <w:r>
        <w:t xml:space="preserve"> </w:t>
      </w:r>
      <w:hyperlink r:id="rId100" w:history="1">
        <w:r>
          <w:rPr>
            <w:rStyle w:val="af"/>
            <w:rFonts w:eastAsia="Arial"/>
            <w:color w:val="000000"/>
            <w:lang w:eastAsia="ru-RU"/>
          </w:rPr>
          <w:t>право</w:t>
        </w:r>
      </w:hyperlink>
      <w:r>
        <w:t xml:space="preserve"> </w:t>
      </w:r>
      <w:hyperlink r:id="rId101" w:history="1">
        <w:r>
          <w:rPr>
            <w:rStyle w:val="af"/>
            <w:rFonts w:eastAsia="Arial"/>
            <w:color w:val="000000"/>
            <w:lang w:eastAsia="ru-RU"/>
          </w:rPr>
          <w:t>на</w:t>
        </w:r>
      </w:hyperlink>
      <w:r>
        <w:t xml:space="preserve"> </w:t>
      </w:r>
      <w:hyperlink r:id="rId102" w:history="1">
        <w:r>
          <w:rPr>
            <w:rStyle w:val="af"/>
            <w:rFonts w:eastAsia="Arial"/>
            <w:color w:val="000000"/>
            <w:lang w:eastAsia="ru-RU"/>
          </w:rPr>
          <w:t>трудовую</w:t>
        </w:r>
      </w:hyperlink>
      <w:r>
        <w:t xml:space="preserve"> </w:t>
      </w:r>
      <w:hyperlink r:id="rId103" w:history="1">
        <w:r>
          <w:rPr>
            <w:rStyle w:val="af"/>
            <w:rFonts w:eastAsia="Arial"/>
            <w:color w:val="000000"/>
            <w:lang w:eastAsia="ru-RU"/>
          </w:rPr>
          <w:t>пенсию</w:t>
        </w:r>
      </w:hyperlink>
      <w:r>
        <w:t xml:space="preserve"> </w:t>
      </w:r>
      <w:hyperlink r:id="rId104" w:history="1">
        <w:r>
          <w:rPr>
            <w:rStyle w:val="af"/>
            <w:rFonts w:eastAsia="Arial"/>
            <w:color w:val="000000"/>
            <w:lang w:eastAsia="ru-RU"/>
          </w:rPr>
          <w:t>в</w:t>
        </w:r>
      </w:hyperlink>
      <w:r>
        <w:t xml:space="preserve"> </w:t>
      </w:r>
      <w:hyperlink r:id="rId105" w:history="1">
        <w:r>
          <w:rPr>
            <w:rStyle w:val="af"/>
            <w:rFonts w:eastAsia="Arial"/>
            <w:color w:val="000000"/>
            <w:lang w:eastAsia="ru-RU"/>
          </w:rPr>
          <w:t>соответствии</w:t>
        </w:r>
      </w:hyperlink>
      <w:r>
        <w:t xml:space="preserve"> </w:t>
      </w:r>
      <w:hyperlink r:id="rId106" w:history="1">
        <w:r>
          <w:rPr>
            <w:rStyle w:val="af"/>
            <w:rFonts w:eastAsia="Arial"/>
            <w:color w:val="000000"/>
            <w:lang w:eastAsia="ru-RU"/>
          </w:rPr>
          <w:t>с</w:t>
        </w:r>
      </w:hyperlink>
      <w:r>
        <w:t xml:space="preserve"> </w:t>
      </w:r>
      <w:hyperlink r:id="rId107" w:history="1">
        <w:r>
          <w:rPr>
            <w:rStyle w:val="af"/>
            <w:rFonts w:eastAsia="Arial"/>
            <w:color w:val="0000EE"/>
            <w:lang w:eastAsia="ru-RU"/>
          </w:rPr>
          <w:t>Федеральным</w:t>
        </w:r>
      </w:hyperlink>
      <w:r>
        <w:t xml:space="preserve"> </w:t>
      </w:r>
      <w:hyperlink r:id="rId108" w:history="1">
        <w:r>
          <w:rPr>
            <w:rStyle w:val="af"/>
            <w:rFonts w:eastAsia="Arial"/>
            <w:color w:val="0000EE"/>
            <w:lang w:eastAsia="ru-RU"/>
          </w:rPr>
          <w:t>законом от 17 декабря 2001 года N173-ФЗ "О трудовых пенсиях в Российской Федерации"</w:t>
        </w:r>
      </w:hyperlink>
      <w:hyperlink r:id="rId109" w:history="1">
        <w:r>
          <w:rPr>
            <w:rStyle w:val="af"/>
            <w:rFonts w:eastAsia="Arial"/>
            <w:color w:val="000000"/>
            <w:lang w:eastAsia="ru-RU"/>
          </w:rPr>
          <w:t>) (далее - расчетный период).</w:t>
        </w:r>
      </w:hyperlink>
    </w:p>
    <w:p w:rsidR="00150D7C" w:rsidRDefault="00150D7C" w:rsidP="00150D7C">
      <w:pPr>
        <w:ind w:right="11" w:firstLine="709"/>
        <w:jc w:val="both"/>
        <w:rPr>
          <w:rFonts w:eastAsia="Arial"/>
          <w:color w:val="000000"/>
          <w:lang w:eastAsia="ru-RU"/>
        </w:rPr>
      </w:pPr>
      <w:r>
        <w:rPr>
          <w:rFonts w:eastAsia="Arial"/>
          <w:color w:val="000000"/>
          <w:lang w:eastAsia="ru-RU"/>
        </w:rPr>
        <w:t xml:space="preserve">4.5.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Pr>
          <w:rFonts w:eastAsia="Arial"/>
          <w:color w:val="000000"/>
          <w:lang w:eastAsia="ru-RU"/>
        </w:rPr>
        <w:t>достижения</w:t>
      </w:r>
      <w:proofErr w:type="gramEnd"/>
      <w:r>
        <w:rPr>
          <w:rFonts w:eastAsia="Arial"/>
          <w:color w:val="000000"/>
          <w:lang w:eastAsia="ru-RU"/>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150D7C" w:rsidRDefault="00150D7C" w:rsidP="00150D7C">
      <w:pPr>
        <w:ind w:right="11" w:firstLine="709"/>
        <w:jc w:val="both"/>
        <w:rPr>
          <w:rFonts w:eastAsia="Arial"/>
          <w:color w:val="000000"/>
          <w:lang w:eastAsia="ru-RU"/>
        </w:rPr>
      </w:pPr>
      <w:r>
        <w:rPr>
          <w:rFonts w:eastAsia="Arial"/>
          <w:color w:val="000000"/>
          <w:lang w:eastAsia="ru-RU"/>
        </w:rPr>
        <w:t>4.6. Размер среднемесячного заработка, при отсутствии в расчетном периоде исключаемых из него в соответствии с пунктом 4.5 Правил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пунктах 4.1 - 4.3 Правил, начисленной в расчетном периоде, на 12.</w:t>
      </w:r>
    </w:p>
    <w:p w:rsidR="00150D7C" w:rsidRDefault="00150D7C" w:rsidP="00150D7C">
      <w:pPr>
        <w:ind w:right="11" w:firstLine="709"/>
        <w:jc w:val="both"/>
        <w:rPr>
          <w:rFonts w:eastAsia="Arial"/>
          <w:color w:val="000000"/>
          <w:lang w:eastAsia="ru-RU"/>
        </w:rPr>
      </w:pPr>
      <w:r>
        <w:rPr>
          <w:rFonts w:eastAsia="Arial"/>
          <w:color w:val="000000"/>
          <w:lang w:eastAsia="ru-RU"/>
        </w:rPr>
        <w:t>В случае если в соответствии с пунктом 4.5 Правил из расчетного периода исключаются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полученной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подпунктах 7 и 8 пункта 4.1 и пунктах 4.2 и 4.3 Правил, учитываются при определении среднемесячного заработка в размере одной двенадцатой части фактически начисленных в этом периоде выплат.</w:t>
      </w:r>
    </w:p>
    <w:p w:rsidR="00150D7C" w:rsidRDefault="00150D7C" w:rsidP="00150D7C">
      <w:pPr>
        <w:ind w:right="11" w:firstLine="709"/>
        <w:jc w:val="both"/>
        <w:rPr>
          <w:rFonts w:eastAsia="Arial"/>
          <w:color w:val="000000"/>
          <w:lang w:eastAsia="ru-RU"/>
        </w:rPr>
      </w:pPr>
      <w:r>
        <w:rPr>
          <w:rFonts w:eastAsia="Arial"/>
          <w:color w:val="000000"/>
          <w:lang w:eastAsia="ru-RU"/>
        </w:rPr>
        <w:t xml:space="preserve">4.7.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4.5 Правил, а </w:t>
      </w:r>
      <w:proofErr w:type="gramStart"/>
      <w:r>
        <w:rPr>
          <w:rFonts w:eastAsia="Arial"/>
          <w:color w:val="000000"/>
          <w:lang w:eastAsia="ru-RU"/>
        </w:rPr>
        <w:t>также</w:t>
      </w:r>
      <w:proofErr w:type="gramEnd"/>
      <w:r>
        <w:rPr>
          <w:rFonts w:eastAsia="Arial"/>
          <w:color w:val="000000"/>
          <w:lang w:eastAsia="ru-RU"/>
        </w:rPr>
        <w:t xml:space="preserve">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150D7C" w:rsidRDefault="00150D7C" w:rsidP="00150D7C">
      <w:pPr>
        <w:suppressAutoHyphens w:val="0"/>
        <w:ind w:right="11" w:firstLine="709"/>
        <w:jc w:val="both"/>
        <w:rPr>
          <w:rFonts w:eastAsia="Arial"/>
          <w:color w:val="000000"/>
          <w:lang w:eastAsia="ru-RU"/>
        </w:rPr>
      </w:pPr>
      <w:r>
        <w:rPr>
          <w:rFonts w:eastAsia="Arial"/>
          <w:color w:val="000000"/>
          <w:lang w:eastAsia="ru-RU"/>
        </w:rPr>
        <w:t xml:space="preserve">4.7.1.с учетом положений пункта 4.6 Правил исходя из суммы денежного содержания и других выплат, указанных в пунктах 4.1 - 4.3 Правил, начисленной за предшествующий период, равный </w:t>
      </w:r>
      <w:proofErr w:type="gramStart"/>
      <w:r>
        <w:rPr>
          <w:rFonts w:eastAsia="Arial"/>
          <w:color w:val="000000"/>
          <w:lang w:eastAsia="ru-RU"/>
        </w:rPr>
        <w:t>расчетному</w:t>
      </w:r>
      <w:proofErr w:type="gramEnd"/>
      <w:r>
        <w:rPr>
          <w:rFonts w:eastAsia="Arial"/>
          <w:color w:val="000000"/>
          <w:lang w:eastAsia="ru-RU"/>
        </w:rPr>
        <w:t>;</w:t>
      </w:r>
    </w:p>
    <w:p w:rsidR="00150D7C" w:rsidRDefault="00150D7C" w:rsidP="00150D7C">
      <w:pPr>
        <w:suppressAutoHyphens w:val="0"/>
        <w:ind w:right="11" w:firstLine="709"/>
        <w:jc w:val="both"/>
        <w:rPr>
          <w:rFonts w:eastAsia="Arial"/>
          <w:color w:val="000000"/>
          <w:lang w:eastAsia="ru-RU"/>
        </w:rPr>
      </w:pPr>
      <w:r>
        <w:rPr>
          <w:rFonts w:eastAsia="Arial"/>
          <w:color w:val="000000"/>
          <w:lang w:eastAsia="ru-RU"/>
        </w:rPr>
        <w:t xml:space="preserve">4.8. с применением положения абзаца первого пункта 4.6 Правил исходя из фактически установленного ему денежного содержания в расчетном периоде. </w:t>
      </w:r>
      <w:proofErr w:type="gramStart"/>
      <w:r>
        <w:rPr>
          <w:rFonts w:eastAsia="Arial"/>
          <w:color w:val="000000"/>
          <w:lang w:eastAsia="ru-RU"/>
        </w:rPr>
        <w:t>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заработка производится с учетом положений пунктов 4.4 - 4.6 Правил исходя из начисленного в расчетном периоде суммированного денежного содержания и других выплат, указанных в пунктах 4.1 - 4.3 Правил, в соответствии с замещаемыми должностями муниципальной службы.</w:t>
      </w:r>
      <w:proofErr w:type="gramEnd"/>
    </w:p>
    <w:p w:rsidR="00150D7C" w:rsidRPr="004B49BF" w:rsidRDefault="00150D7C" w:rsidP="00150D7C">
      <w:pPr>
        <w:pStyle w:val="afd"/>
        <w:widowControl/>
        <w:numPr>
          <w:ilvl w:val="1"/>
          <w:numId w:val="32"/>
        </w:numPr>
        <w:suppressAutoHyphens w:val="0"/>
        <w:ind w:right="11"/>
        <w:contextualSpacing/>
        <w:jc w:val="both"/>
        <w:rPr>
          <w:rFonts w:ascii="Times New Roman" w:eastAsia="Arial" w:hAnsi="Times New Roman" w:cs="Times New Roman"/>
          <w:color w:val="000000"/>
          <w:sz w:val="24"/>
          <w:lang w:eastAsia="ru-RU"/>
        </w:rPr>
      </w:pPr>
      <w:r w:rsidRPr="004B49BF">
        <w:rPr>
          <w:rFonts w:ascii="Times New Roman" w:eastAsia="Arial" w:hAnsi="Times New Roman" w:cs="Times New Roman"/>
          <w:color w:val="000000"/>
          <w:sz w:val="24"/>
          <w:lang w:eastAsia="ru-RU"/>
        </w:rPr>
        <w:t xml:space="preserve"> При централизованном повышении (индексации) денежного содержания:</w:t>
      </w:r>
    </w:p>
    <w:p w:rsidR="00150D7C" w:rsidRDefault="00150D7C" w:rsidP="00150D7C">
      <w:pPr>
        <w:ind w:right="11"/>
        <w:jc w:val="both"/>
        <w:rPr>
          <w:rFonts w:eastAsia="Arial"/>
          <w:color w:val="000000"/>
          <w:lang w:eastAsia="ru-RU"/>
        </w:rPr>
      </w:pPr>
      <w:r>
        <w:rPr>
          <w:rFonts w:eastAsia="Arial"/>
          <w:color w:val="000000"/>
          <w:lang w:eastAsia="ru-RU"/>
        </w:rPr>
        <w:t xml:space="preserve">в расчетном периоде - учитываемые при исчислении среднемесячного заработка выплаты, за </w:t>
      </w:r>
      <w:proofErr w:type="gramStart"/>
      <w:r>
        <w:rPr>
          <w:rFonts w:eastAsia="Arial"/>
          <w:color w:val="000000"/>
          <w:lang w:eastAsia="ru-RU"/>
        </w:rPr>
        <w:t>исключением</w:t>
      </w:r>
      <w:proofErr w:type="gramEnd"/>
      <w:r>
        <w:rPr>
          <w:rFonts w:eastAsia="Arial"/>
          <w:color w:val="000000"/>
          <w:lang w:eastAsia="ru-RU"/>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 после расчетного периода - исчисление среднемесячного заработка осуществляется с учетом соответствующего повышения (индексации), за исключением выплат, установленных в фиксированном размере.</w:t>
      </w:r>
    </w:p>
    <w:p w:rsidR="00150D7C" w:rsidRPr="0022392C" w:rsidRDefault="00150D7C" w:rsidP="00150D7C">
      <w:pPr>
        <w:suppressAutoHyphens w:val="0"/>
        <w:ind w:right="11" w:firstLine="709"/>
        <w:jc w:val="both"/>
        <w:rPr>
          <w:rFonts w:eastAsia="Arial"/>
          <w:lang w:eastAsia="ru-RU"/>
        </w:rPr>
      </w:pPr>
      <w:r>
        <w:rPr>
          <w:rFonts w:eastAsia="Arial"/>
          <w:color w:val="000000"/>
          <w:lang w:eastAsia="ru-RU"/>
        </w:rPr>
        <w:t xml:space="preserve">4.10. Размер среднемесячного заработка, </w:t>
      </w:r>
      <w:proofErr w:type="gramStart"/>
      <w:r>
        <w:rPr>
          <w:rFonts w:eastAsia="Arial"/>
          <w:color w:val="000000"/>
          <w:lang w:eastAsia="ru-RU"/>
        </w:rPr>
        <w:t>исходя из которого муниципальному служащему исчисляется</w:t>
      </w:r>
      <w:proofErr w:type="gramEnd"/>
      <w:r>
        <w:rPr>
          <w:rFonts w:eastAsia="Arial"/>
          <w:color w:val="000000"/>
          <w:lang w:eastAsia="ru-RU"/>
        </w:rPr>
        <w:t xml:space="preserve"> пенсия за выслугу лет, не может </w:t>
      </w:r>
      <w:r w:rsidRPr="0022392C">
        <w:rPr>
          <w:rFonts w:eastAsia="Arial"/>
          <w:lang w:eastAsia="ru-RU"/>
        </w:rPr>
        <w:t>превышать 2,8 должностного оклада, установленного муниципальному служащему в расчетном периоде либо сохраненного в этом периоде в соответствии с действующим законодательством.</w:t>
      </w:r>
    </w:p>
    <w:p w:rsidR="00150D7C" w:rsidRPr="0022392C" w:rsidRDefault="00150D7C" w:rsidP="00150D7C">
      <w:pPr>
        <w:suppressAutoHyphens w:val="0"/>
        <w:ind w:right="11" w:firstLine="709"/>
        <w:jc w:val="both"/>
        <w:rPr>
          <w:rFonts w:eastAsia="Arial"/>
          <w:lang w:eastAsia="ru-RU"/>
        </w:rPr>
      </w:pPr>
      <w:r w:rsidRPr="0022392C">
        <w:rPr>
          <w:rFonts w:eastAsia="Arial"/>
          <w:lang w:eastAsia="ru-RU"/>
        </w:rPr>
        <w:t xml:space="preserve">4.11.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w:t>
      </w:r>
      <w:r w:rsidRPr="0022392C">
        <w:rPr>
          <w:rFonts w:eastAsia="Arial"/>
          <w:lang w:eastAsia="ru-RU"/>
        </w:rPr>
        <w:lastRenderedPageBreak/>
        <w:t>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150D7C" w:rsidRPr="0022392C" w:rsidRDefault="00150D7C" w:rsidP="00150D7C">
      <w:pPr>
        <w:ind w:right="11"/>
        <w:jc w:val="both"/>
        <w:rPr>
          <w:rFonts w:eastAsia="Arial"/>
          <w:lang w:eastAsia="ru-RU"/>
        </w:rPr>
      </w:pPr>
      <w:r w:rsidRPr="0022392C">
        <w:rPr>
          <w:rFonts w:eastAsia="Arial"/>
          <w:lang w:eastAsia="ru-RU"/>
        </w:rPr>
        <w:t>При замещении в одном месяце расчетного периода муниципальным служащим должностей, по которым установлены различные должностные оклады, в расчет принимается должностной оклад по должности, занимаемой на конец этого месяца.</w:t>
      </w:r>
    </w:p>
    <w:p w:rsidR="00150D7C" w:rsidRPr="0022392C" w:rsidRDefault="00150D7C" w:rsidP="00150D7C">
      <w:pPr>
        <w:suppressAutoHyphens w:val="0"/>
        <w:ind w:right="11" w:firstLine="709"/>
        <w:jc w:val="both"/>
        <w:rPr>
          <w:rFonts w:eastAsia="Arial"/>
          <w:lang w:eastAsia="ru-RU"/>
        </w:rPr>
      </w:pPr>
      <w:r w:rsidRPr="0022392C">
        <w:rPr>
          <w:rFonts w:eastAsia="Arial"/>
          <w:lang w:eastAsia="ru-RU"/>
        </w:rPr>
        <w:t>4.12.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4.11 Правил.</w:t>
      </w:r>
    </w:p>
    <w:p w:rsidR="00150D7C" w:rsidRDefault="00150D7C" w:rsidP="00150D7C">
      <w:pPr>
        <w:keepNext/>
        <w:keepLines/>
        <w:ind w:firstLine="284"/>
        <w:jc w:val="center"/>
        <w:outlineLvl w:val="0"/>
        <w:rPr>
          <w:rFonts w:eastAsia="Arial"/>
          <w:b/>
          <w:color w:val="000000"/>
          <w:lang w:eastAsia="ru-RU"/>
        </w:rPr>
      </w:pPr>
    </w:p>
    <w:p w:rsidR="00150D7C" w:rsidRDefault="00150D7C" w:rsidP="00150D7C">
      <w:pPr>
        <w:keepNext/>
        <w:keepLines/>
        <w:ind w:firstLine="284"/>
        <w:jc w:val="center"/>
        <w:outlineLvl w:val="0"/>
        <w:rPr>
          <w:rFonts w:eastAsia="Arial"/>
          <w:b/>
          <w:color w:val="000000"/>
          <w:lang w:eastAsia="ru-RU"/>
        </w:rPr>
      </w:pPr>
      <w:r>
        <w:rPr>
          <w:rFonts w:eastAsia="Arial"/>
          <w:b/>
          <w:color w:val="000000"/>
          <w:lang w:eastAsia="ru-RU"/>
        </w:rPr>
        <w:t>V. ПОРЯДОК ОБРАЩЕНИЯ ЗА ПЕНСИЕЙ ЗА ВЫСЛУГУ ЛЕТ МУНИЦИПАЛЬНЫХ СЛУЖАЩИХ, ЕЕ УСТАНОВЛЕНИЯ</w:t>
      </w:r>
    </w:p>
    <w:p w:rsidR="00150D7C" w:rsidRDefault="00150D7C" w:rsidP="00150D7C">
      <w:pPr>
        <w:ind w:right="11" w:firstLine="709"/>
        <w:jc w:val="both"/>
        <w:rPr>
          <w:rFonts w:eastAsia="Arial"/>
          <w:color w:val="000000"/>
          <w:lang w:eastAsia="ru-RU"/>
        </w:rPr>
      </w:pPr>
      <w:r>
        <w:rPr>
          <w:rFonts w:eastAsia="Arial"/>
          <w:color w:val="000000"/>
          <w:lang w:eastAsia="ru-RU"/>
        </w:rPr>
        <w:t>5.1.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sidRPr="002908EE">
        <w:rPr>
          <w:rFonts w:eastAsia="Arial"/>
          <w:color w:val="000000" w:themeColor="text1"/>
          <w:lang w:eastAsia="ru-RU"/>
        </w:rPr>
        <w:t xml:space="preserve">Заявление подается на имя Главы </w:t>
      </w:r>
      <w:proofErr w:type="spellStart"/>
      <w:r>
        <w:rPr>
          <w:rFonts w:eastAsia="Arial"/>
          <w:color w:val="000000" w:themeColor="text1"/>
          <w:lang w:eastAsia="ru-RU"/>
        </w:rPr>
        <w:t>Гостомлянского</w:t>
      </w:r>
      <w:proofErr w:type="spellEnd"/>
      <w:r>
        <w:rPr>
          <w:rFonts w:eastAsia="Arial"/>
          <w:color w:val="000000" w:themeColor="text1"/>
          <w:lang w:eastAsia="ru-RU"/>
        </w:rPr>
        <w:t xml:space="preserve"> сельсовета </w:t>
      </w:r>
      <w:proofErr w:type="spellStart"/>
      <w:r w:rsidRPr="002908EE">
        <w:rPr>
          <w:rFonts w:eastAsia="Arial"/>
          <w:color w:val="000000" w:themeColor="text1"/>
          <w:lang w:eastAsia="ru-RU"/>
        </w:rPr>
        <w:t>Медвенского</w:t>
      </w:r>
      <w:proofErr w:type="spellEnd"/>
      <w:r w:rsidRPr="002908EE">
        <w:rPr>
          <w:rFonts w:eastAsia="Arial"/>
          <w:color w:val="000000" w:themeColor="text1"/>
          <w:lang w:eastAsia="ru-RU"/>
        </w:rPr>
        <w:t xml:space="preserve"> района в Администрацию </w:t>
      </w:r>
      <w:proofErr w:type="spellStart"/>
      <w:r>
        <w:rPr>
          <w:rFonts w:eastAsia="Arial"/>
          <w:color w:val="000000" w:themeColor="text1"/>
          <w:lang w:eastAsia="ru-RU"/>
        </w:rPr>
        <w:t>Гостомлянского</w:t>
      </w:r>
      <w:proofErr w:type="spellEnd"/>
      <w:r>
        <w:rPr>
          <w:rFonts w:eastAsia="Arial"/>
          <w:color w:val="000000" w:themeColor="text1"/>
          <w:lang w:eastAsia="ru-RU"/>
        </w:rPr>
        <w:t xml:space="preserve"> сельсовета </w:t>
      </w:r>
      <w:proofErr w:type="spellStart"/>
      <w:r w:rsidRPr="002908EE">
        <w:rPr>
          <w:rFonts w:eastAsia="Arial"/>
          <w:color w:val="000000" w:themeColor="text1"/>
          <w:lang w:eastAsia="ru-RU"/>
        </w:rPr>
        <w:t>Медвенского</w:t>
      </w:r>
      <w:proofErr w:type="spellEnd"/>
      <w:r w:rsidRPr="002908EE">
        <w:rPr>
          <w:rFonts w:eastAsia="Arial"/>
          <w:color w:val="000000" w:themeColor="text1"/>
          <w:lang w:eastAsia="ru-RU"/>
        </w:rPr>
        <w:t xml:space="preserve"> района с приложением документов, указанных в пункте 3.1 Правил, и подлежит регистрации в день его поступления в Администрацию </w:t>
      </w:r>
      <w:proofErr w:type="spellStart"/>
      <w:r>
        <w:rPr>
          <w:rFonts w:eastAsia="Arial"/>
          <w:color w:val="000000" w:themeColor="text1"/>
          <w:lang w:eastAsia="ru-RU"/>
        </w:rPr>
        <w:t>Гостомлянского</w:t>
      </w:r>
      <w:proofErr w:type="spellEnd"/>
      <w:r>
        <w:rPr>
          <w:rFonts w:eastAsia="Arial"/>
          <w:color w:val="000000" w:themeColor="text1"/>
          <w:lang w:eastAsia="ru-RU"/>
        </w:rPr>
        <w:t xml:space="preserve"> сельсовета </w:t>
      </w:r>
      <w:proofErr w:type="spellStart"/>
      <w:r w:rsidRPr="002908EE">
        <w:rPr>
          <w:rFonts w:eastAsia="Arial"/>
          <w:color w:val="000000" w:themeColor="text1"/>
          <w:lang w:eastAsia="ru-RU"/>
        </w:rPr>
        <w:t>Медвенского</w:t>
      </w:r>
      <w:proofErr w:type="spellEnd"/>
      <w:r w:rsidRPr="002908EE">
        <w:rPr>
          <w:rFonts w:eastAsia="Arial"/>
          <w:color w:val="000000" w:themeColor="text1"/>
          <w:lang w:eastAsia="ru-RU"/>
        </w:rPr>
        <w:t xml:space="preserve"> района.</w:t>
      </w:r>
      <w:r w:rsidRPr="002908EE">
        <w:rPr>
          <w:rFonts w:eastAsia="Arial"/>
          <w:color w:val="000000" w:themeColor="text1"/>
          <w:lang w:eastAsia="ru-RU"/>
        </w:rPr>
        <w:tab/>
      </w:r>
      <w:r w:rsidRPr="002908EE">
        <w:rPr>
          <w:rFonts w:eastAsia="Arial"/>
          <w:color w:val="000000" w:themeColor="text1"/>
          <w:lang w:eastAsia="ru-RU"/>
        </w:rPr>
        <w:tab/>
        <w:t>Документы</w:t>
      </w:r>
      <w:r>
        <w:rPr>
          <w:rFonts w:eastAsia="Arial"/>
          <w:color w:val="000000"/>
          <w:lang w:eastAsia="ru-RU"/>
        </w:rPr>
        <w:t>, необходимые для назначения пенсии за выслугу лет или перерасчета пенсии за выслугу лет, подаются муниципальным служащим лично или через представителя либо направляются посредством почтовой связи.</w:t>
      </w:r>
    </w:p>
    <w:p w:rsidR="00150D7C" w:rsidRDefault="00150D7C" w:rsidP="00150D7C">
      <w:pPr>
        <w:ind w:right="11" w:firstLine="709"/>
        <w:jc w:val="both"/>
        <w:rPr>
          <w:rFonts w:eastAsia="Arial"/>
          <w:color w:val="000000"/>
          <w:lang w:eastAsia="ru-RU"/>
        </w:rPr>
      </w:pPr>
      <w:r>
        <w:rPr>
          <w:rFonts w:eastAsia="Arial"/>
          <w:color w:val="000000"/>
          <w:lang w:eastAsia="ru-RU"/>
        </w:rPr>
        <w:t xml:space="preserve">5.2. </w:t>
      </w:r>
      <w:proofErr w:type="gramStart"/>
      <w:r>
        <w:rPr>
          <w:rFonts w:eastAsia="Arial"/>
          <w:color w:val="000000"/>
          <w:lang w:eastAsia="ru-RU"/>
        </w:rPr>
        <w:t xml:space="preserve">При личном обращении сотрудник Администрации </w:t>
      </w:r>
      <w:proofErr w:type="spellStart"/>
      <w:r>
        <w:rPr>
          <w:rFonts w:eastAsia="Arial"/>
          <w:color w:val="000000"/>
          <w:lang w:eastAsia="ru-RU"/>
        </w:rPr>
        <w:t>Гостомлянского</w:t>
      </w:r>
      <w:proofErr w:type="spellEnd"/>
      <w:r>
        <w:rPr>
          <w:rFonts w:eastAsia="Arial"/>
          <w:color w:val="000000"/>
          <w:lang w:eastAsia="ru-RU"/>
        </w:rP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 проверяет правильность оформления заявления о назначении пенсии за выслугу лет и соответствие изложенных в нем сведений документу, удостоверяющему личность; сличает подлинники документов с их копиями, удостоверяет их, фиксирует выявленные расхождения; регистрирует заявление и выдает расписку-уведомление, в которой указывается дата приема заявления, перечень недостающих документов и сроки их представления;</w:t>
      </w:r>
      <w:proofErr w:type="gramEnd"/>
      <w:r>
        <w:rPr>
          <w:rFonts w:eastAsia="Arial"/>
          <w:color w:val="000000"/>
          <w:lang w:eastAsia="ru-RU"/>
        </w:rPr>
        <w:t xml:space="preserve"> оказывает содействие муниципальному служащему в получении недостающих документов, необходимых для назначения пенсии за выслугу лет. Управление по вопросам социальной защиты населения, семейной политики, делам несовершеннолетних Администрации </w:t>
      </w:r>
      <w:proofErr w:type="spellStart"/>
      <w:r>
        <w:rPr>
          <w:rFonts w:eastAsia="Arial"/>
          <w:color w:val="000000"/>
          <w:lang w:eastAsia="ru-RU"/>
        </w:rPr>
        <w:t>Медвенского</w:t>
      </w:r>
      <w:proofErr w:type="spellEnd"/>
      <w:r>
        <w:rPr>
          <w:rFonts w:eastAsia="Arial"/>
          <w:color w:val="000000"/>
          <w:lang w:eastAsia="ru-RU"/>
        </w:rPr>
        <w:t xml:space="preserve"> района (далее – Управление </w:t>
      </w:r>
      <w:proofErr w:type="spellStart"/>
      <w:proofErr w:type="gramStart"/>
      <w:r w:rsidRPr="00942AFA">
        <w:rPr>
          <w:rFonts w:eastAsia="Arial"/>
          <w:lang w:eastAsia="ru-RU"/>
        </w:rPr>
        <w:t>соц</w:t>
      </w:r>
      <w:proofErr w:type="spellEnd"/>
      <w:proofErr w:type="gramEnd"/>
      <w:r w:rsidRPr="00942AFA">
        <w:rPr>
          <w:rFonts w:eastAsia="Arial"/>
          <w:lang w:eastAsia="ru-RU"/>
        </w:rPr>
        <w:t xml:space="preserve"> защиты) запрашивает по межведомственному запросу справку органа, осуществляющего</w:t>
      </w:r>
      <w:r>
        <w:rPr>
          <w:rFonts w:eastAsia="Arial"/>
          <w:color w:val="000000"/>
          <w:lang w:eastAsia="ru-RU"/>
        </w:rPr>
        <w:t xml:space="preserve"> пенсионное обеспечение, о назначенной (досрочно оформленной) страховой пенсии, предусмотренную подпунктом 7 пункта 3.1 настоящих Правил, если указанная справка не была представлена муниципальным служащим по собственной инициативе.</w:t>
      </w:r>
    </w:p>
    <w:p w:rsidR="00150D7C" w:rsidRDefault="00150D7C" w:rsidP="00150D7C">
      <w:pPr>
        <w:ind w:right="11"/>
        <w:jc w:val="both"/>
        <w:rPr>
          <w:rFonts w:eastAsia="Arial"/>
          <w:color w:val="000000"/>
          <w:lang w:eastAsia="ru-RU"/>
        </w:rPr>
      </w:pPr>
      <w:r>
        <w:rPr>
          <w:rFonts w:eastAsia="Arial"/>
          <w:color w:val="000000"/>
          <w:lang w:eastAsia="ru-RU"/>
        </w:rPr>
        <w:t>Межведомственный запрос направляется в орган, осуществляющий пенсионное обеспечение,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действующего законодательства Российской Федерации.</w:t>
      </w:r>
    </w:p>
    <w:p w:rsidR="00150D7C" w:rsidRDefault="00150D7C" w:rsidP="00150D7C">
      <w:pPr>
        <w:ind w:right="11" w:firstLine="709"/>
        <w:jc w:val="both"/>
        <w:rPr>
          <w:rFonts w:eastAsia="Arial"/>
          <w:color w:val="000000"/>
          <w:lang w:eastAsia="ru-RU"/>
        </w:rPr>
      </w:pPr>
      <w:r>
        <w:rPr>
          <w:rFonts w:eastAsia="Arial"/>
          <w:color w:val="000000"/>
          <w:lang w:eastAsia="ru-RU"/>
        </w:rPr>
        <w:t>5.3. В случае направления заявления о назначении пенсии за выслугу лет и документов почтовым отправлением подпись заявителя (представителя) на заявлении и копии прилагаемых документов должны быть нотариально удостоверены.</w:t>
      </w:r>
    </w:p>
    <w:p w:rsidR="00150D7C" w:rsidRDefault="00150D7C" w:rsidP="00150D7C">
      <w:pPr>
        <w:ind w:right="11" w:firstLine="709"/>
        <w:jc w:val="both"/>
        <w:rPr>
          <w:rFonts w:eastAsia="Arial"/>
          <w:color w:val="000000"/>
          <w:lang w:eastAsia="ru-RU"/>
        </w:rPr>
      </w:pPr>
      <w:r>
        <w:rPr>
          <w:rFonts w:eastAsia="Arial"/>
          <w:color w:val="000000"/>
          <w:lang w:eastAsia="ru-RU"/>
        </w:rPr>
        <w:t xml:space="preserve">Администрация </w:t>
      </w:r>
      <w:proofErr w:type="spellStart"/>
      <w:r>
        <w:rPr>
          <w:rFonts w:eastAsia="Arial"/>
          <w:color w:val="000000"/>
          <w:lang w:eastAsia="ru-RU"/>
        </w:rPr>
        <w:t>Гостомлянского</w:t>
      </w:r>
      <w:proofErr w:type="spellEnd"/>
      <w:r>
        <w:rPr>
          <w:rFonts w:eastAsia="Arial"/>
          <w:color w:val="000000"/>
          <w:lang w:eastAsia="ru-RU"/>
        </w:rP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 регистрирует поступившее заявление и прилагаемые документы, проверяет полноту и правильность их заполнения.</w:t>
      </w:r>
    </w:p>
    <w:p w:rsidR="00150D7C" w:rsidRDefault="00150D7C" w:rsidP="00150D7C">
      <w:pPr>
        <w:ind w:right="11" w:firstLine="709"/>
        <w:jc w:val="both"/>
        <w:rPr>
          <w:rFonts w:eastAsia="Arial"/>
          <w:color w:val="000000"/>
          <w:lang w:eastAsia="ru-RU"/>
        </w:rPr>
      </w:pPr>
      <w:proofErr w:type="gramStart"/>
      <w:r>
        <w:rPr>
          <w:rFonts w:eastAsia="Arial"/>
          <w:color w:val="000000"/>
          <w:lang w:eastAsia="ru-RU"/>
        </w:rPr>
        <w:t xml:space="preserve">В случае необходимости представления недостающих документов (за исключением справки органа, осуществляющего пенсионное обеспечение, о назначенной страховой пенсии по старости (инвалидности) в соответствии с </w:t>
      </w:r>
      <w:hyperlink r:id="rId110" w:anchor="7D20K3" w:history="1">
        <w:r>
          <w:rPr>
            <w:rStyle w:val="af"/>
            <w:rFonts w:eastAsia="Arial"/>
            <w:color w:val="0000EE"/>
            <w:lang w:eastAsia="ru-RU"/>
          </w:rPr>
          <w:t>Федеральным</w:t>
        </w:r>
      </w:hyperlink>
      <w:r>
        <w:t xml:space="preserve"> </w:t>
      </w:r>
      <w:hyperlink r:id="rId111" w:anchor="7D20K3" w:history="1">
        <w:r>
          <w:rPr>
            <w:rStyle w:val="af"/>
            <w:rFonts w:eastAsia="Arial"/>
            <w:color w:val="0000EE"/>
            <w:lang w:eastAsia="ru-RU"/>
          </w:rPr>
          <w:t>законом</w:t>
        </w:r>
      </w:hyperlink>
      <w:r>
        <w:t xml:space="preserve"> </w:t>
      </w:r>
      <w:hyperlink r:id="rId112" w:anchor="7D20K3" w:history="1">
        <w:r>
          <w:rPr>
            <w:rStyle w:val="af"/>
            <w:rFonts w:eastAsia="Arial"/>
            <w:color w:val="0000EE"/>
            <w:lang w:eastAsia="ru-RU"/>
          </w:rPr>
          <w:t>от</w:t>
        </w:r>
      </w:hyperlink>
      <w:r>
        <w:t xml:space="preserve"> </w:t>
      </w:r>
      <w:hyperlink r:id="rId113" w:anchor="7D20K3" w:history="1">
        <w:r>
          <w:rPr>
            <w:rStyle w:val="af"/>
            <w:rFonts w:eastAsia="Arial"/>
            <w:color w:val="0000EE"/>
            <w:lang w:eastAsia="ru-RU"/>
          </w:rPr>
          <w:t xml:space="preserve">28 </w:t>
        </w:r>
      </w:hyperlink>
      <w:hyperlink r:id="rId114" w:anchor="7D20K3" w:history="1">
        <w:r>
          <w:rPr>
            <w:rStyle w:val="af"/>
            <w:rFonts w:eastAsia="Arial"/>
            <w:color w:val="0000EE"/>
            <w:lang w:eastAsia="ru-RU"/>
          </w:rPr>
          <w:t>декабря</w:t>
        </w:r>
      </w:hyperlink>
      <w:r>
        <w:t xml:space="preserve"> </w:t>
      </w:r>
      <w:hyperlink r:id="rId115" w:anchor="7D20K3" w:history="1">
        <w:r>
          <w:rPr>
            <w:rStyle w:val="af"/>
            <w:rFonts w:eastAsia="Arial"/>
            <w:color w:val="0000EE"/>
            <w:lang w:eastAsia="ru-RU"/>
          </w:rPr>
          <w:t xml:space="preserve">2013 </w:t>
        </w:r>
      </w:hyperlink>
      <w:hyperlink r:id="rId116" w:anchor="7D20K3" w:history="1">
        <w:r>
          <w:rPr>
            <w:rStyle w:val="af"/>
            <w:rFonts w:eastAsia="Arial"/>
            <w:color w:val="0000EE"/>
            <w:lang w:eastAsia="ru-RU"/>
          </w:rPr>
          <w:t>года</w:t>
        </w:r>
      </w:hyperlink>
      <w:r>
        <w:t xml:space="preserve"> </w:t>
      </w:r>
      <w:hyperlink r:id="rId117" w:anchor="7D20K3" w:history="1">
        <w:r>
          <w:rPr>
            <w:rStyle w:val="af"/>
            <w:rFonts w:eastAsia="Arial"/>
            <w:color w:val="0000EE"/>
            <w:lang w:eastAsia="ru-RU"/>
          </w:rPr>
          <w:t>N</w:t>
        </w:r>
      </w:hyperlink>
      <w:hyperlink r:id="rId118" w:anchor="7D20K3" w:history="1">
        <w:r>
          <w:rPr>
            <w:rStyle w:val="af"/>
            <w:rFonts w:eastAsia="Arial"/>
            <w:color w:val="0000EE"/>
            <w:lang w:eastAsia="ru-RU"/>
          </w:rPr>
          <w:t>400-</w:t>
        </w:r>
      </w:hyperlink>
      <w:hyperlink r:id="rId119" w:anchor="7D20K3" w:history="1">
        <w:r>
          <w:rPr>
            <w:rStyle w:val="af"/>
            <w:rFonts w:eastAsia="Arial"/>
            <w:color w:val="0000EE"/>
            <w:lang w:eastAsia="ru-RU"/>
          </w:rPr>
          <w:t>ФЗ</w:t>
        </w:r>
      </w:hyperlink>
      <w:hyperlink r:id="rId120" w:anchor="7D20K3" w:history="1">
        <w:r>
          <w:rPr>
            <w:rStyle w:val="af"/>
            <w:rFonts w:eastAsia="Arial"/>
            <w:color w:val="0000EE"/>
            <w:lang w:eastAsia="ru-RU"/>
          </w:rPr>
          <w:t xml:space="preserve"> "</w:t>
        </w:r>
      </w:hyperlink>
      <w:hyperlink r:id="rId121" w:anchor="7D20K3" w:history="1">
        <w:r>
          <w:rPr>
            <w:rStyle w:val="af"/>
            <w:rFonts w:eastAsia="Arial"/>
            <w:color w:val="0000EE"/>
            <w:lang w:eastAsia="ru-RU"/>
          </w:rPr>
          <w:t>О</w:t>
        </w:r>
      </w:hyperlink>
      <w:r>
        <w:t xml:space="preserve"> </w:t>
      </w:r>
      <w:hyperlink r:id="rId122" w:anchor="7D20K3" w:history="1">
        <w:r>
          <w:rPr>
            <w:rStyle w:val="af"/>
            <w:rFonts w:eastAsia="Arial"/>
            <w:color w:val="0000EE"/>
            <w:lang w:eastAsia="ru-RU"/>
          </w:rPr>
          <w:t>страховых</w:t>
        </w:r>
      </w:hyperlink>
      <w:r>
        <w:t xml:space="preserve"> </w:t>
      </w:r>
      <w:hyperlink r:id="rId123" w:anchor="7D20K3" w:history="1">
        <w:r>
          <w:rPr>
            <w:rStyle w:val="af"/>
            <w:rFonts w:eastAsia="Arial"/>
            <w:color w:val="0000EE"/>
            <w:lang w:eastAsia="ru-RU"/>
          </w:rPr>
          <w:t>пенсиях</w:t>
        </w:r>
      </w:hyperlink>
      <w:hyperlink r:id="rId124" w:anchor="7D20K3" w:history="1">
        <w:r>
          <w:rPr>
            <w:rStyle w:val="af"/>
            <w:rFonts w:eastAsia="Arial"/>
            <w:color w:val="0000EE"/>
            <w:lang w:eastAsia="ru-RU"/>
          </w:rPr>
          <w:t>"</w:t>
        </w:r>
      </w:hyperlink>
      <w:r>
        <w:rPr>
          <w:rFonts w:eastAsia="Arial"/>
          <w:color w:val="000000"/>
          <w:lang w:eastAsia="ru-RU"/>
        </w:rPr>
        <w:t xml:space="preserve"> либо пенсии, </w:t>
      </w:r>
      <w:hyperlink r:id="rId125" w:anchor="7D20K3" w:history="1">
        <w:r>
          <w:rPr>
            <w:rStyle w:val="af"/>
            <w:rFonts w:eastAsia="Arial"/>
            <w:color w:val="000000"/>
            <w:lang w:eastAsia="ru-RU"/>
          </w:rPr>
          <w:t xml:space="preserve">досрочно назначенной в </w:t>
        </w:r>
        <w:r>
          <w:rPr>
            <w:rStyle w:val="af"/>
            <w:rFonts w:eastAsia="Arial"/>
            <w:color w:val="000000"/>
            <w:lang w:eastAsia="ru-RU"/>
          </w:rPr>
          <w:lastRenderedPageBreak/>
          <w:t xml:space="preserve">соответствии с </w:t>
        </w:r>
      </w:hyperlink>
      <w:hyperlink r:id="rId126" w:anchor="7D20K3" w:history="1">
        <w:r>
          <w:rPr>
            <w:rStyle w:val="af"/>
            <w:rFonts w:eastAsia="Arial"/>
            <w:color w:val="0000EE"/>
            <w:lang w:eastAsia="ru-RU"/>
          </w:rPr>
          <w:t>Законом</w:t>
        </w:r>
      </w:hyperlink>
      <w:r>
        <w:t xml:space="preserve"> </w:t>
      </w:r>
      <w:hyperlink r:id="rId127" w:anchor="7D20K3" w:history="1">
        <w:r>
          <w:rPr>
            <w:rStyle w:val="af"/>
            <w:rFonts w:eastAsia="Arial"/>
            <w:color w:val="0000EE"/>
            <w:lang w:eastAsia="ru-RU"/>
          </w:rPr>
          <w:t>Российской</w:t>
        </w:r>
      </w:hyperlink>
      <w:r>
        <w:t xml:space="preserve"> </w:t>
      </w:r>
      <w:hyperlink r:id="rId128" w:anchor="7D20K3" w:history="1">
        <w:r>
          <w:rPr>
            <w:rStyle w:val="af"/>
            <w:rFonts w:eastAsia="Arial"/>
            <w:color w:val="0000EE"/>
            <w:lang w:eastAsia="ru-RU"/>
          </w:rPr>
          <w:t>Федерации</w:t>
        </w:r>
      </w:hyperlink>
      <w:r>
        <w:t xml:space="preserve"> </w:t>
      </w:r>
      <w:hyperlink r:id="rId129" w:anchor="7D20K3" w:history="1">
        <w:r>
          <w:rPr>
            <w:rStyle w:val="af"/>
            <w:rFonts w:eastAsia="Arial"/>
            <w:color w:val="0000EE"/>
            <w:lang w:eastAsia="ru-RU"/>
          </w:rPr>
          <w:t>от</w:t>
        </w:r>
      </w:hyperlink>
      <w:hyperlink r:id="rId130" w:anchor="7D20K3" w:history="1">
        <w:r>
          <w:rPr>
            <w:rStyle w:val="af"/>
            <w:rFonts w:eastAsia="Arial"/>
            <w:color w:val="0000EE"/>
            <w:lang w:eastAsia="ru-RU"/>
          </w:rPr>
          <w:t xml:space="preserve"> 19 </w:t>
        </w:r>
      </w:hyperlink>
      <w:hyperlink r:id="rId131" w:anchor="7D20K3" w:history="1">
        <w:r>
          <w:rPr>
            <w:rStyle w:val="af"/>
            <w:rFonts w:eastAsia="Arial"/>
            <w:color w:val="0000EE"/>
            <w:lang w:eastAsia="ru-RU"/>
          </w:rPr>
          <w:t>апреля</w:t>
        </w:r>
      </w:hyperlink>
      <w:hyperlink r:id="rId132" w:anchor="7D20K3" w:history="1">
        <w:r>
          <w:rPr>
            <w:rStyle w:val="af"/>
            <w:rFonts w:eastAsia="Arial"/>
            <w:color w:val="0000EE"/>
            <w:lang w:eastAsia="ru-RU"/>
          </w:rPr>
          <w:t xml:space="preserve"> 1991 </w:t>
        </w:r>
      </w:hyperlink>
      <w:hyperlink r:id="rId133" w:anchor="7D20K3" w:history="1">
        <w:r>
          <w:rPr>
            <w:rStyle w:val="af"/>
            <w:rFonts w:eastAsia="Arial"/>
            <w:color w:val="0000EE"/>
            <w:lang w:eastAsia="ru-RU"/>
          </w:rPr>
          <w:t>года N 1032-1 "О</w:t>
        </w:r>
      </w:hyperlink>
      <w:r>
        <w:t xml:space="preserve"> </w:t>
      </w:r>
      <w:hyperlink r:id="rId134" w:anchor="7D20K3" w:history="1">
        <w:r>
          <w:rPr>
            <w:rStyle w:val="af"/>
            <w:rFonts w:eastAsia="Arial"/>
            <w:color w:val="0000EE"/>
            <w:lang w:eastAsia="ru-RU"/>
          </w:rPr>
          <w:t>занятости населения</w:t>
        </w:r>
      </w:hyperlink>
      <w:r>
        <w:t xml:space="preserve"> </w:t>
      </w:r>
      <w:hyperlink r:id="rId135" w:anchor="7D20K3" w:history="1">
        <w:r>
          <w:rPr>
            <w:rStyle w:val="af"/>
            <w:rFonts w:eastAsia="Arial"/>
            <w:color w:val="0000EE"/>
            <w:lang w:eastAsia="ru-RU"/>
          </w:rPr>
          <w:t>в</w:t>
        </w:r>
      </w:hyperlink>
      <w:r>
        <w:t xml:space="preserve"> </w:t>
      </w:r>
      <w:hyperlink r:id="rId136" w:anchor="7D20K3" w:history="1">
        <w:r>
          <w:rPr>
            <w:rStyle w:val="af"/>
            <w:rFonts w:eastAsia="Arial"/>
            <w:color w:val="0000EE"/>
            <w:lang w:eastAsia="ru-RU"/>
          </w:rPr>
          <w:t>Российской</w:t>
        </w:r>
      </w:hyperlink>
      <w:r>
        <w:t xml:space="preserve"> </w:t>
      </w:r>
      <w:hyperlink r:id="rId137" w:anchor="7D20K3" w:history="1">
        <w:r>
          <w:rPr>
            <w:rStyle w:val="af"/>
            <w:rFonts w:eastAsia="Arial"/>
            <w:color w:val="0000EE"/>
            <w:lang w:eastAsia="ru-RU"/>
          </w:rPr>
          <w:t>Федерации</w:t>
        </w:r>
      </w:hyperlink>
      <w:hyperlink r:id="rId138" w:anchor="7D20K3" w:history="1">
        <w:r>
          <w:rPr>
            <w:rStyle w:val="af"/>
            <w:rFonts w:eastAsia="Arial"/>
            <w:color w:val="0000EE"/>
            <w:lang w:eastAsia="ru-RU"/>
          </w:rPr>
          <w:t>"</w:t>
        </w:r>
      </w:hyperlink>
      <w:hyperlink r:id="rId139" w:anchor="7D20K3" w:history="1">
        <w:r>
          <w:rPr>
            <w:rStyle w:val="af"/>
            <w:rFonts w:eastAsia="Arial"/>
            <w:color w:val="000000"/>
            <w:lang w:eastAsia="ru-RU"/>
          </w:rPr>
          <w:t>, (</w:t>
        </w:r>
      </w:hyperlink>
      <w:hyperlink r:id="rId140" w:anchor="7D20K3" w:history="1">
        <w:r>
          <w:rPr>
            <w:rStyle w:val="af"/>
            <w:rFonts w:eastAsia="Arial"/>
            <w:color w:val="000000"/>
            <w:lang w:eastAsia="ru-RU"/>
          </w:rPr>
          <w:t>или</w:t>
        </w:r>
      </w:hyperlink>
      <w:hyperlink r:id="rId141" w:anchor="7D20K3" w:history="1">
        <w:r>
          <w:rPr>
            <w:rStyle w:val="af"/>
            <w:rFonts w:eastAsia="Arial"/>
            <w:color w:val="000000"/>
            <w:lang w:eastAsia="ru-RU"/>
          </w:rPr>
          <w:t xml:space="preserve">) </w:t>
        </w:r>
      </w:hyperlink>
      <w:hyperlink r:id="rId142" w:anchor="7D20K3" w:history="1">
        <w:r>
          <w:rPr>
            <w:rStyle w:val="af"/>
            <w:rFonts w:eastAsia="Arial"/>
            <w:color w:val="000000"/>
            <w:lang w:eastAsia="ru-RU"/>
          </w:rPr>
          <w:t>устранения</w:t>
        </w:r>
      </w:hyperlink>
      <w:r>
        <w:rPr>
          <w:rFonts w:eastAsia="Arial"/>
          <w:color w:val="000000"/>
          <w:lang w:eastAsia="ru-RU"/>
        </w:rPr>
        <w:t xml:space="preserve"> </w:t>
      </w:r>
      <w:hyperlink r:id="rId143" w:anchor="7D20K3" w:history="1">
        <w:r>
          <w:rPr>
            <w:rStyle w:val="af"/>
            <w:rFonts w:eastAsia="Arial"/>
            <w:color w:val="000000"/>
            <w:lang w:eastAsia="ru-RU"/>
          </w:rPr>
          <w:t>недостатков</w:t>
        </w:r>
      </w:hyperlink>
      <w:r>
        <w:rPr>
          <w:rFonts w:eastAsia="Arial"/>
          <w:color w:val="000000"/>
          <w:lang w:eastAsia="ru-RU"/>
        </w:rPr>
        <w:t xml:space="preserve"> </w:t>
      </w:r>
      <w:hyperlink r:id="rId144" w:anchor="7D20K3" w:history="1">
        <w:r>
          <w:rPr>
            <w:rStyle w:val="af"/>
            <w:rFonts w:eastAsia="Arial"/>
            <w:color w:val="000000"/>
            <w:lang w:eastAsia="ru-RU"/>
          </w:rPr>
          <w:t>в</w:t>
        </w:r>
      </w:hyperlink>
      <w:r>
        <w:rPr>
          <w:rFonts w:eastAsia="Arial"/>
          <w:color w:val="000000"/>
          <w:lang w:eastAsia="ru-RU"/>
        </w:rPr>
        <w:t xml:space="preserve"> </w:t>
      </w:r>
      <w:hyperlink r:id="rId145" w:anchor="7D20K3" w:history="1">
        <w:r>
          <w:rPr>
            <w:rStyle w:val="af"/>
            <w:rFonts w:eastAsia="Arial"/>
            <w:color w:val="000000"/>
            <w:lang w:eastAsia="ru-RU"/>
          </w:rPr>
          <w:t>оформлении</w:t>
        </w:r>
      </w:hyperlink>
      <w:r>
        <w:rPr>
          <w:rFonts w:eastAsia="Arial"/>
          <w:color w:val="000000"/>
          <w:lang w:eastAsia="ru-RU"/>
        </w:rPr>
        <w:t xml:space="preserve"> </w:t>
      </w:r>
      <w:hyperlink r:id="rId146" w:anchor="7D20K3" w:history="1">
        <w:r>
          <w:rPr>
            <w:rStyle w:val="af"/>
            <w:rFonts w:eastAsia="Arial"/>
            <w:color w:val="000000"/>
            <w:lang w:eastAsia="ru-RU"/>
          </w:rPr>
          <w:t>заявления</w:t>
        </w:r>
      </w:hyperlink>
      <w:r>
        <w:rPr>
          <w:rFonts w:eastAsia="Arial"/>
          <w:color w:val="000000"/>
          <w:lang w:eastAsia="ru-RU"/>
        </w:rPr>
        <w:t xml:space="preserve"> </w:t>
      </w:r>
      <w:hyperlink r:id="rId147" w:anchor="7D20K3" w:history="1">
        <w:r>
          <w:rPr>
            <w:rStyle w:val="af"/>
            <w:rFonts w:eastAsia="Arial"/>
            <w:color w:val="000000"/>
            <w:lang w:eastAsia="ru-RU"/>
          </w:rPr>
          <w:t>и</w:t>
        </w:r>
      </w:hyperlink>
      <w:r>
        <w:rPr>
          <w:rFonts w:eastAsia="Arial"/>
          <w:color w:val="000000"/>
          <w:lang w:eastAsia="ru-RU"/>
        </w:rPr>
        <w:t xml:space="preserve"> </w:t>
      </w:r>
      <w:hyperlink r:id="rId148" w:anchor="7D20K3" w:history="1">
        <w:r>
          <w:rPr>
            <w:rStyle w:val="af"/>
            <w:rFonts w:eastAsia="Arial"/>
            <w:color w:val="000000"/>
            <w:lang w:eastAsia="ru-RU"/>
          </w:rPr>
          <w:t>других</w:t>
        </w:r>
      </w:hyperlink>
      <w:r>
        <w:rPr>
          <w:rFonts w:eastAsia="Arial"/>
          <w:color w:val="000000"/>
          <w:lang w:eastAsia="ru-RU"/>
        </w:rPr>
        <w:t xml:space="preserve"> </w:t>
      </w:r>
      <w:hyperlink r:id="rId149" w:anchor="7D20K3" w:history="1">
        <w:r>
          <w:rPr>
            <w:rStyle w:val="af"/>
            <w:rFonts w:eastAsia="Arial"/>
            <w:color w:val="000000"/>
            <w:lang w:eastAsia="ru-RU"/>
          </w:rPr>
          <w:t>документов</w:t>
        </w:r>
      </w:hyperlink>
      <w:hyperlink r:id="rId150" w:anchor="7D20K3" w:history="1">
        <w:r>
          <w:rPr>
            <w:rStyle w:val="af"/>
            <w:rFonts w:eastAsia="Arial"/>
            <w:color w:val="000000"/>
            <w:lang w:eastAsia="ru-RU"/>
          </w:rPr>
          <w:t xml:space="preserve">, </w:t>
        </w:r>
      </w:hyperlink>
      <w:r>
        <w:rPr>
          <w:rFonts w:eastAsia="Arial"/>
          <w:color w:val="000000"/>
          <w:lang w:eastAsia="ru-RU"/>
        </w:rPr>
        <w:t xml:space="preserve">предусмотренных пунктом 3.1 Правил, Администрация </w:t>
      </w:r>
      <w:proofErr w:type="spellStart"/>
      <w:r>
        <w:rPr>
          <w:rFonts w:eastAsia="Arial"/>
          <w:color w:val="000000"/>
          <w:lang w:eastAsia="ru-RU"/>
        </w:rPr>
        <w:t>Гостомлянского</w:t>
      </w:r>
      <w:proofErr w:type="spellEnd"/>
      <w:r>
        <w:rPr>
          <w:rFonts w:eastAsia="Arial"/>
          <w:color w:val="000000"/>
          <w:lang w:eastAsia="ru-RU"/>
        </w:rP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 в течение 5 рабочих дней со дня регистрации заявления направляет муниципальному служащему информацию о необходимости представления недостающих документов и (или) устранения недостатков в оформлении документов и сроки их представления.</w:t>
      </w:r>
      <w:proofErr w:type="gramEnd"/>
    </w:p>
    <w:p w:rsidR="00150D7C" w:rsidRDefault="00150D7C" w:rsidP="00150D7C">
      <w:pPr>
        <w:ind w:right="11" w:firstLine="709"/>
        <w:jc w:val="both"/>
        <w:rPr>
          <w:rFonts w:eastAsia="Arial"/>
          <w:color w:val="000000"/>
          <w:lang w:eastAsia="ru-RU"/>
        </w:rPr>
      </w:pPr>
      <w:r>
        <w:rPr>
          <w:rFonts w:eastAsia="Arial"/>
          <w:color w:val="000000"/>
          <w:lang w:eastAsia="ru-RU"/>
        </w:rPr>
        <w:t xml:space="preserve">5.4. Если недостающие документы будут представлены не позднее 3 месяцев со дня получения соответствующего разъяснения, днем обращения за назначением пенсии за выслугу лет считается дата регистрации соответствующего заявления в Администрации </w:t>
      </w:r>
      <w:proofErr w:type="spellStart"/>
      <w:r>
        <w:rPr>
          <w:rFonts w:eastAsia="Arial"/>
          <w:color w:val="000000"/>
          <w:lang w:eastAsia="ru-RU"/>
        </w:rPr>
        <w:t>Гостомлянского</w:t>
      </w:r>
      <w:proofErr w:type="spellEnd"/>
      <w:r>
        <w:rPr>
          <w:rFonts w:eastAsia="Arial"/>
          <w:color w:val="000000"/>
          <w:lang w:eastAsia="ru-RU"/>
        </w:rP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w:t>
      </w:r>
    </w:p>
    <w:p w:rsidR="00150D7C" w:rsidRDefault="00150D7C" w:rsidP="00150D7C">
      <w:pPr>
        <w:ind w:right="-1"/>
        <w:jc w:val="both"/>
        <w:rPr>
          <w:rFonts w:eastAsia="Arial"/>
          <w:color w:val="000000"/>
          <w:lang w:eastAsia="ru-RU"/>
        </w:rPr>
      </w:pPr>
      <w:proofErr w:type="gramStart"/>
      <w:r>
        <w:rPr>
          <w:rFonts w:eastAsia="Arial"/>
          <w:color w:val="000000"/>
          <w:lang w:eastAsia="ru-RU"/>
        </w:rPr>
        <w:t>Днем получения муниципальным служащим соответствующего разъяснения считается: день выдачи уведомления муниципальному служащему непосредственно при приеме заявления; день направления уведомления на адрес электронной почты муниципального служащего; дата, указанная на почтовом штемпеле организации почтовой связи по месту получения муниципальным служащим уведомления, а при отсутствии таких сведений - дата отправления Администрацией указанного уведомления муниципальному служащему по почте.</w:t>
      </w:r>
      <w:proofErr w:type="gramEnd"/>
    </w:p>
    <w:p w:rsidR="00150D7C" w:rsidRDefault="00150D7C" w:rsidP="00150D7C">
      <w:pPr>
        <w:ind w:right="11" w:firstLine="284"/>
        <w:jc w:val="both"/>
        <w:rPr>
          <w:rFonts w:eastAsia="Arial"/>
          <w:color w:val="000000"/>
          <w:lang w:eastAsia="ru-RU"/>
        </w:rPr>
      </w:pPr>
      <w:r>
        <w:rPr>
          <w:rFonts w:eastAsia="Arial"/>
          <w:color w:val="000000"/>
          <w:lang w:eastAsia="ru-RU"/>
        </w:rPr>
        <w:t>В случае непредставления муниципальным служащим недостающих документов и (или) не устранения имеющихся недостатков в оформлении заявления и других документов, предусмотренных пунктом 3.1 Правил, в течение 3 месяцев указанные заявление и документы возвращаются муниципальному служащему без рассмотрения.</w:t>
      </w:r>
    </w:p>
    <w:p w:rsidR="00150D7C" w:rsidRDefault="00150D7C" w:rsidP="00150D7C">
      <w:pPr>
        <w:ind w:right="11" w:firstLine="709"/>
        <w:jc w:val="both"/>
        <w:rPr>
          <w:rFonts w:eastAsia="Arial"/>
          <w:color w:val="000000"/>
          <w:lang w:eastAsia="ru-RU"/>
        </w:rPr>
      </w:pPr>
      <w:r>
        <w:rPr>
          <w:rFonts w:eastAsia="Arial"/>
          <w:color w:val="000000"/>
          <w:lang w:eastAsia="ru-RU"/>
        </w:rPr>
        <w:t xml:space="preserve">5.5. </w:t>
      </w:r>
      <w:proofErr w:type="gramStart"/>
      <w:r>
        <w:rPr>
          <w:rFonts w:eastAsia="Arial"/>
          <w:color w:val="000000"/>
          <w:lang w:eastAsia="ru-RU"/>
        </w:rPr>
        <w:t xml:space="preserve">Администрация </w:t>
      </w:r>
      <w:proofErr w:type="spellStart"/>
      <w:r>
        <w:rPr>
          <w:rFonts w:eastAsia="Arial"/>
          <w:color w:val="000000"/>
          <w:lang w:eastAsia="ru-RU"/>
        </w:rPr>
        <w:t>Гостомлянского</w:t>
      </w:r>
      <w:proofErr w:type="spellEnd"/>
      <w:r>
        <w:rPr>
          <w:rFonts w:eastAsia="Arial"/>
          <w:color w:val="000000"/>
          <w:lang w:eastAsia="ru-RU"/>
        </w:rP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 в течение 50 календарных дней со дня получения всех документов, необходимых для назначения пенсии за выслугу лет, осуществляет их проверку, готовит проект распоряжения Администрации </w:t>
      </w:r>
      <w:proofErr w:type="spellStart"/>
      <w:r>
        <w:rPr>
          <w:rFonts w:eastAsia="Arial"/>
          <w:color w:val="000000"/>
          <w:lang w:eastAsia="ru-RU"/>
        </w:rPr>
        <w:t>Гостомлянского</w:t>
      </w:r>
      <w:proofErr w:type="spellEnd"/>
      <w:r>
        <w:rPr>
          <w:rFonts w:eastAsia="Arial"/>
          <w:color w:val="000000"/>
          <w:lang w:eastAsia="ru-RU"/>
        </w:rP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 о назначении пенсии за выслугу лет (Приложение №4) либо об отказе в ее назначении и не позднее чем через 5 рабочих дней со дня принятия  распоряжения Администрации</w:t>
      </w:r>
      <w:proofErr w:type="gramEnd"/>
      <w:r>
        <w:rPr>
          <w:rFonts w:eastAsia="Arial"/>
          <w:color w:val="000000"/>
          <w:lang w:eastAsia="ru-RU"/>
        </w:rPr>
        <w:t xml:space="preserve"> </w:t>
      </w:r>
      <w:proofErr w:type="spellStart"/>
      <w:r>
        <w:rPr>
          <w:rFonts w:eastAsia="Arial"/>
          <w:color w:val="000000"/>
          <w:lang w:eastAsia="ru-RU"/>
        </w:rPr>
        <w:t>Гостомлянского</w:t>
      </w:r>
      <w:proofErr w:type="spellEnd"/>
      <w:r>
        <w:rPr>
          <w:rFonts w:eastAsia="Arial"/>
          <w:color w:val="000000"/>
          <w:lang w:eastAsia="ru-RU"/>
        </w:rP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 о назначении пенсии за выслугу лет или об отказе в ее назначении в письменной форме извещает об этом муниципального служащего с указанием причин отказа. </w:t>
      </w:r>
      <w:proofErr w:type="gramStart"/>
      <w:r>
        <w:rPr>
          <w:rFonts w:eastAsia="Arial"/>
          <w:color w:val="000000"/>
          <w:lang w:eastAsia="ru-RU"/>
        </w:rPr>
        <w:t>При несогласии муниципального служащего с решением об отказе в назначении пенсии за выслугу</w:t>
      </w:r>
      <w:proofErr w:type="gramEnd"/>
      <w:r>
        <w:rPr>
          <w:rFonts w:eastAsia="Arial"/>
          <w:color w:val="000000"/>
          <w:lang w:eastAsia="ru-RU"/>
        </w:rPr>
        <w:t xml:space="preserve"> лет он вправе обжаловать принятое решение в судебном порядке.</w:t>
      </w:r>
    </w:p>
    <w:p w:rsidR="00150D7C" w:rsidRDefault="00150D7C" w:rsidP="00150D7C">
      <w:pPr>
        <w:ind w:right="11" w:firstLine="709"/>
        <w:jc w:val="both"/>
        <w:rPr>
          <w:rFonts w:eastAsia="Arial"/>
          <w:color w:val="000000"/>
          <w:lang w:eastAsia="ru-RU"/>
        </w:rPr>
      </w:pPr>
      <w:r>
        <w:rPr>
          <w:rFonts w:eastAsia="Arial"/>
          <w:color w:val="000000"/>
          <w:lang w:eastAsia="ru-RU"/>
        </w:rPr>
        <w:t>5.6. Основанием для отказа в назначении пенсии за выслугу лет является:</w:t>
      </w:r>
    </w:p>
    <w:p w:rsidR="00150D7C" w:rsidRDefault="00150D7C" w:rsidP="00150D7C">
      <w:pPr>
        <w:ind w:right="11" w:firstLine="709"/>
        <w:jc w:val="both"/>
        <w:rPr>
          <w:rFonts w:eastAsia="Arial"/>
          <w:color w:val="000000"/>
          <w:lang w:eastAsia="ru-RU"/>
        </w:rPr>
      </w:pPr>
      <w:r>
        <w:rPr>
          <w:rFonts w:eastAsia="Arial"/>
          <w:color w:val="000000"/>
          <w:lang w:eastAsia="ru-RU"/>
        </w:rPr>
        <w:t xml:space="preserve">отсутствие у муниципального служащего права на пенсию за выслугу лет, выявленное на основании совокупности представленных документов; </w:t>
      </w:r>
    </w:p>
    <w:p w:rsidR="00150D7C" w:rsidRDefault="00150D7C" w:rsidP="00150D7C">
      <w:pPr>
        <w:ind w:right="11" w:firstLine="709"/>
        <w:jc w:val="both"/>
        <w:rPr>
          <w:rFonts w:eastAsia="Arial"/>
          <w:color w:val="000000"/>
          <w:lang w:eastAsia="ru-RU"/>
        </w:rPr>
      </w:pPr>
      <w:r>
        <w:rPr>
          <w:rFonts w:eastAsia="Arial"/>
          <w:color w:val="000000"/>
          <w:lang w:eastAsia="ru-RU"/>
        </w:rPr>
        <w:t>недостоверность сведений, содержащихся в заявлении и (или) документах, предусмотренных пунктом 3.1 Правил.</w:t>
      </w:r>
    </w:p>
    <w:p w:rsidR="00150D7C" w:rsidRDefault="00150D7C" w:rsidP="00150D7C">
      <w:pPr>
        <w:ind w:right="11" w:firstLine="709"/>
        <w:jc w:val="both"/>
        <w:rPr>
          <w:rFonts w:eastAsia="Arial"/>
          <w:color w:val="000000"/>
          <w:lang w:eastAsia="ru-RU"/>
        </w:rPr>
      </w:pPr>
      <w:r>
        <w:rPr>
          <w:rFonts w:eastAsia="Arial"/>
          <w:color w:val="000000"/>
          <w:lang w:eastAsia="ru-RU"/>
        </w:rPr>
        <w:t>5.7. В случае устранения обстоятельств, послуживших основанием для отказа в назначении пенсии за выслугу лет, муниципальный служащий вправе вновь обратиться с заявлением в порядке, предусмотренном Правилами.</w:t>
      </w:r>
    </w:p>
    <w:p w:rsidR="00150D7C" w:rsidRDefault="00150D7C" w:rsidP="00150D7C">
      <w:pPr>
        <w:ind w:right="11" w:firstLine="709"/>
        <w:jc w:val="both"/>
        <w:rPr>
          <w:rFonts w:eastAsia="Arial"/>
          <w:color w:val="000000"/>
          <w:lang w:eastAsia="ru-RU"/>
        </w:rPr>
      </w:pPr>
      <w:r>
        <w:rPr>
          <w:rFonts w:eastAsia="Arial"/>
          <w:color w:val="000000"/>
          <w:lang w:eastAsia="ru-RU"/>
        </w:rPr>
        <w:t xml:space="preserve">5.8. </w:t>
      </w:r>
      <w:proofErr w:type="gramStart"/>
      <w:r>
        <w:rPr>
          <w:rFonts w:eastAsia="Arial"/>
          <w:color w:val="000000"/>
          <w:lang w:eastAsia="ru-RU"/>
        </w:rPr>
        <w:t xml:space="preserve">Пенсия за выслугу лет назначается с 1-го числа месяца, в котором муниципальный служащий обратился за ней, но не ранее дня возникновения права на нее и назначения страховой пенсии по старости (инвалидности) в соответствии с </w:t>
      </w:r>
      <w:hyperlink r:id="rId151" w:anchor="7D20K3" w:history="1">
        <w:r>
          <w:rPr>
            <w:rStyle w:val="af"/>
            <w:rFonts w:eastAsia="Arial"/>
            <w:color w:val="0000EE"/>
            <w:lang w:eastAsia="ru-RU"/>
          </w:rPr>
          <w:t>Федеральным</w:t>
        </w:r>
      </w:hyperlink>
      <w:r>
        <w:rPr>
          <w:rFonts w:eastAsia="Arial"/>
          <w:color w:val="0000EE"/>
          <w:lang w:eastAsia="ru-RU"/>
        </w:rPr>
        <w:t xml:space="preserve"> </w:t>
      </w:r>
      <w:hyperlink r:id="rId152" w:anchor="7D20K3" w:history="1">
        <w:r>
          <w:rPr>
            <w:rStyle w:val="af"/>
            <w:rFonts w:eastAsia="Arial"/>
            <w:color w:val="0000EE"/>
            <w:lang w:eastAsia="ru-RU"/>
          </w:rPr>
          <w:t>законом</w:t>
        </w:r>
      </w:hyperlink>
      <w:r>
        <w:rPr>
          <w:rFonts w:eastAsia="Arial"/>
          <w:color w:val="0000EE"/>
          <w:lang w:eastAsia="ru-RU"/>
        </w:rPr>
        <w:t xml:space="preserve"> </w:t>
      </w:r>
      <w:hyperlink r:id="rId153" w:anchor="7D20K3" w:history="1">
        <w:r>
          <w:rPr>
            <w:rStyle w:val="af"/>
            <w:rFonts w:eastAsia="Arial"/>
            <w:color w:val="0000EE"/>
            <w:lang w:eastAsia="ru-RU"/>
          </w:rPr>
          <w:t>от</w:t>
        </w:r>
      </w:hyperlink>
      <w:r>
        <w:rPr>
          <w:rFonts w:eastAsia="Arial"/>
          <w:color w:val="0000EE"/>
          <w:lang w:eastAsia="ru-RU"/>
        </w:rPr>
        <w:t xml:space="preserve"> </w:t>
      </w:r>
      <w:hyperlink r:id="rId154" w:anchor="7D20K3" w:history="1">
        <w:r>
          <w:rPr>
            <w:rStyle w:val="af"/>
            <w:rFonts w:eastAsia="Arial"/>
            <w:color w:val="0000EE"/>
            <w:lang w:eastAsia="ru-RU"/>
          </w:rPr>
          <w:t xml:space="preserve">28 </w:t>
        </w:r>
      </w:hyperlink>
      <w:hyperlink r:id="rId155" w:anchor="7D20K3" w:history="1">
        <w:r>
          <w:rPr>
            <w:rStyle w:val="af"/>
            <w:rFonts w:eastAsia="Arial"/>
            <w:color w:val="0000EE"/>
            <w:lang w:eastAsia="ru-RU"/>
          </w:rPr>
          <w:t>декабря</w:t>
        </w:r>
      </w:hyperlink>
      <w:r>
        <w:t xml:space="preserve"> </w:t>
      </w:r>
      <w:hyperlink r:id="rId156" w:anchor="7D20K3" w:history="1">
        <w:r>
          <w:rPr>
            <w:rStyle w:val="af"/>
            <w:rFonts w:eastAsia="Arial"/>
            <w:color w:val="0000EE"/>
            <w:lang w:eastAsia="ru-RU"/>
          </w:rPr>
          <w:t xml:space="preserve">2013 </w:t>
        </w:r>
      </w:hyperlink>
      <w:hyperlink r:id="rId157" w:anchor="7D20K3" w:history="1">
        <w:r>
          <w:rPr>
            <w:rStyle w:val="af"/>
            <w:rFonts w:eastAsia="Arial"/>
            <w:color w:val="0000EE"/>
            <w:lang w:eastAsia="ru-RU"/>
          </w:rPr>
          <w:t>года</w:t>
        </w:r>
      </w:hyperlink>
      <w:r>
        <w:rPr>
          <w:rFonts w:eastAsia="Arial"/>
          <w:color w:val="0000EE"/>
          <w:lang w:eastAsia="ru-RU"/>
        </w:rPr>
        <w:t xml:space="preserve"> </w:t>
      </w:r>
      <w:hyperlink r:id="rId158" w:anchor="7D20K3" w:history="1">
        <w:r>
          <w:rPr>
            <w:rStyle w:val="af"/>
            <w:rFonts w:eastAsia="Arial"/>
            <w:color w:val="0000EE"/>
            <w:lang w:eastAsia="ru-RU"/>
          </w:rPr>
          <w:t>N</w:t>
        </w:r>
      </w:hyperlink>
      <w:hyperlink r:id="rId159" w:anchor="7D20K3" w:history="1">
        <w:r>
          <w:rPr>
            <w:rStyle w:val="af"/>
            <w:rFonts w:eastAsia="Arial"/>
            <w:color w:val="0000EE"/>
            <w:lang w:eastAsia="ru-RU"/>
          </w:rPr>
          <w:t>400-</w:t>
        </w:r>
      </w:hyperlink>
      <w:hyperlink r:id="rId160" w:anchor="7D20K3" w:history="1">
        <w:r>
          <w:rPr>
            <w:rStyle w:val="af"/>
            <w:rFonts w:eastAsia="Arial"/>
            <w:color w:val="0000EE"/>
            <w:lang w:eastAsia="ru-RU"/>
          </w:rPr>
          <w:t>ФЗ</w:t>
        </w:r>
      </w:hyperlink>
      <w:hyperlink r:id="rId161" w:anchor="7D20K3" w:history="1">
        <w:r>
          <w:rPr>
            <w:rStyle w:val="af"/>
            <w:rFonts w:eastAsia="Arial"/>
            <w:color w:val="0000EE"/>
            <w:lang w:eastAsia="ru-RU"/>
          </w:rPr>
          <w:t xml:space="preserve"> "</w:t>
        </w:r>
      </w:hyperlink>
      <w:hyperlink r:id="rId162" w:anchor="7D20K3" w:history="1">
        <w:r>
          <w:rPr>
            <w:rStyle w:val="af"/>
            <w:rFonts w:eastAsia="Arial"/>
            <w:color w:val="0000EE"/>
            <w:lang w:eastAsia="ru-RU"/>
          </w:rPr>
          <w:t>О</w:t>
        </w:r>
      </w:hyperlink>
      <w:r>
        <w:rPr>
          <w:rFonts w:eastAsia="Arial"/>
          <w:color w:val="0000EE"/>
          <w:lang w:eastAsia="ru-RU"/>
        </w:rPr>
        <w:t xml:space="preserve"> </w:t>
      </w:r>
      <w:hyperlink r:id="rId163" w:anchor="7D20K3" w:history="1">
        <w:r>
          <w:rPr>
            <w:rStyle w:val="af"/>
            <w:rFonts w:eastAsia="Arial"/>
            <w:color w:val="0000EE"/>
            <w:lang w:eastAsia="ru-RU"/>
          </w:rPr>
          <w:t>страховых</w:t>
        </w:r>
      </w:hyperlink>
      <w:r>
        <w:rPr>
          <w:rFonts w:eastAsia="Arial"/>
          <w:color w:val="0000EE"/>
          <w:lang w:eastAsia="ru-RU"/>
        </w:rPr>
        <w:t xml:space="preserve"> </w:t>
      </w:r>
      <w:hyperlink r:id="rId164" w:anchor="7D20K3" w:history="1">
        <w:r>
          <w:rPr>
            <w:rStyle w:val="af"/>
            <w:rFonts w:eastAsia="Arial"/>
            <w:color w:val="0000EE"/>
            <w:lang w:eastAsia="ru-RU"/>
          </w:rPr>
          <w:t>пенсиях</w:t>
        </w:r>
      </w:hyperlink>
      <w:hyperlink r:id="rId165" w:anchor="7D20K3" w:history="1">
        <w:r>
          <w:rPr>
            <w:rStyle w:val="af"/>
            <w:rFonts w:eastAsia="Arial"/>
            <w:color w:val="0000EE"/>
            <w:lang w:eastAsia="ru-RU"/>
          </w:rPr>
          <w:t>"</w:t>
        </w:r>
      </w:hyperlink>
      <w:r>
        <w:rPr>
          <w:rFonts w:eastAsia="Arial"/>
          <w:color w:val="000000"/>
          <w:lang w:eastAsia="ru-RU"/>
        </w:rPr>
        <w:t xml:space="preserve"> либо пенсии, </w:t>
      </w:r>
      <w:hyperlink r:id="rId166" w:anchor="7D20K3" w:history="1">
        <w:r>
          <w:rPr>
            <w:rStyle w:val="af"/>
            <w:rFonts w:eastAsia="Arial"/>
            <w:color w:val="000000"/>
            <w:lang w:eastAsia="ru-RU"/>
          </w:rPr>
          <w:t xml:space="preserve">досрочно назначенной в соответствии с </w:t>
        </w:r>
      </w:hyperlink>
      <w:hyperlink r:id="rId167" w:anchor="7D20K3" w:history="1">
        <w:r>
          <w:rPr>
            <w:rStyle w:val="af"/>
            <w:rFonts w:eastAsia="Arial"/>
            <w:color w:val="0000EE"/>
            <w:lang w:eastAsia="ru-RU"/>
          </w:rPr>
          <w:t>Законом</w:t>
        </w:r>
      </w:hyperlink>
      <w:r>
        <w:rPr>
          <w:rFonts w:eastAsia="Arial"/>
          <w:color w:val="0000EE"/>
          <w:lang w:eastAsia="ru-RU"/>
        </w:rPr>
        <w:t xml:space="preserve"> </w:t>
      </w:r>
      <w:hyperlink r:id="rId168" w:anchor="7D20K3" w:history="1">
        <w:r>
          <w:rPr>
            <w:rStyle w:val="af"/>
            <w:rFonts w:eastAsia="Arial"/>
            <w:color w:val="0000EE"/>
            <w:lang w:eastAsia="ru-RU"/>
          </w:rPr>
          <w:t>Российской</w:t>
        </w:r>
      </w:hyperlink>
      <w:r>
        <w:rPr>
          <w:rFonts w:eastAsia="Arial"/>
          <w:color w:val="0000EE"/>
          <w:lang w:eastAsia="ru-RU"/>
        </w:rPr>
        <w:t xml:space="preserve"> </w:t>
      </w:r>
      <w:hyperlink r:id="rId169" w:anchor="7D20K3" w:history="1">
        <w:r>
          <w:rPr>
            <w:rStyle w:val="af"/>
            <w:rFonts w:eastAsia="Arial"/>
            <w:color w:val="0000EE"/>
            <w:lang w:eastAsia="ru-RU"/>
          </w:rPr>
          <w:t>Федерации</w:t>
        </w:r>
      </w:hyperlink>
      <w:r>
        <w:rPr>
          <w:rFonts w:eastAsia="Arial"/>
          <w:color w:val="0000EE"/>
          <w:lang w:eastAsia="ru-RU"/>
        </w:rPr>
        <w:t xml:space="preserve"> </w:t>
      </w:r>
      <w:hyperlink r:id="rId170" w:anchor="7D20K3" w:history="1">
        <w:r>
          <w:rPr>
            <w:rStyle w:val="af"/>
            <w:rFonts w:eastAsia="Arial"/>
            <w:color w:val="0000EE"/>
            <w:lang w:eastAsia="ru-RU"/>
          </w:rPr>
          <w:t>от</w:t>
        </w:r>
        <w:proofErr w:type="gramEnd"/>
      </w:hyperlink>
      <w:hyperlink r:id="rId171" w:anchor="7D20K3" w:history="1">
        <w:r>
          <w:rPr>
            <w:rStyle w:val="af"/>
            <w:rFonts w:eastAsia="Arial"/>
            <w:color w:val="0000EE"/>
            <w:lang w:eastAsia="ru-RU"/>
          </w:rPr>
          <w:t xml:space="preserve"> 19 </w:t>
        </w:r>
      </w:hyperlink>
      <w:hyperlink r:id="rId172" w:anchor="7D20K3" w:history="1">
        <w:r>
          <w:rPr>
            <w:rStyle w:val="af"/>
            <w:rFonts w:eastAsia="Arial"/>
            <w:color w:val="0000EE"/>
            <w:lang w:eastAsia="ru-RU"/>
          </w:rPr>
          <w:t>апреля</w:t>
        </w:r>
      </w:hyperlink>
      <w:hyperlink r:id="rId173" w:anchor="7D20K3" w:history="1">
        <w:r>
          <w:rPr>
            <w:rStyle w:val="af"/>
            <w:rFonts w:eastAsia="Arial"/>
            <w:color w:val="0000EE"/>
            <w:lang w:eastAsia="ru-RU"/>
          </w:rPr>
          <w:t xml:space="preserve"> 1991 </w:t>
        </w:r>
      </w:hyperlink>
      <w:hyperlink r:id="rId174" w:anchor="7D20K3" w:history="1">
        <w:r>
          <w:rPr>
            <w:rStyle w:val="af"/>
            <w:rFonts w:eastAsia="Arial"/>
            <w:color w:val="0000EE"/>
            <w:lang w:eastAsia="ru-RU"/>
          </w:rPr>
          <w:t>года N1032-1 "О</w:t>
        </w:r>
      </w:hyperlink>
      <w:r>
        <w:rPr>
          <w:rFonts w:eastAsia="Arial"/>
          <w:color w:val="0000EE"/>
          <w:lang w:eastAsia="ru-RU"/>
        </w:rPr>
        <w:t xml:space="preserve"> </w:t>
      </w:r>
      <w:hyperlink r:id="rId175" w:anchor="7D20K3" w:history="1">
        <w:r>
          <w:rPr>
            <w:rStyle w:val="af"/>
            <w:rFonts w:eastAsia="Arial"/>
            <w:color w:val="0000EE"/>
            <w:lang w:eastAsia="ru-RU"/>
          </w:rPr>
          <w:t>занятости населения</w:t>
        </w:r>
      </w:hyperlink>
      <w:r>
        <w:rPr>
          <w:rFonts w:eastAsia="Arial"/>
          <w:color w:val="0000EE"/>
          <w:lang w:eastAsia="ru-RU"/>
        </w:rPr>
        <w:t xml:space="preserve"> </w:t>
      </w:r>
      <w:hyperlink r:id="rId176" w:anchor="7D20K3" w:history="1">
        <w:r>
          <w:rPr>
            <w:rStyle w:val="af"/>
            <w:rFonts w:eastAsia="Arial"/>
            <w:color w:val="0000EE"/>
            <w:lang w:eastAsia="ru-RU"/>
          </w:rPr>
          <w:t>в</w:t>
        </w:r>
      </w:hyperlink>
      <w:r>
        <w:rPr>
          <w:rFonts w:eastAsia="Arial"/>
          <w:color w:val="0000EE"/>
          <w:lang w:eastAsia="ru-RU"/>
        </w:rPr>
        <w:t xml:space="preserve"> </w:t>
      </w:r>
      <w:hyperlink r:id="rId177" w:anchor="7D20K3" w:history="1">
        <w:r>
          <w:rPr>
            <w:rStyle w:val="af"/>
            <w:rFonts w:eastAsia="Arial"/>
            <w:color w:val="0000EE"/>
            <w:lang w:eastAsia="ru-RU"/>
          </w:rPr>
          <w:t>Российской</w:t>
        </w:r>
      </w:hyperlink>
      <w:r>
        <w:rPr>
          <w:rFonts w:eastAsia="Arial"/>
          <w:color w:val="0000EE"/>
          <w:lang w:eastAsia="ru-RU"/>
        </w:rPr>
        <w:t xml:space="preserve"> </w:t>
      </w:r>
      <w:hyperlink r:id="rId178" w:anchor="7D20K3" w:history="1">
        <w:r>
          <w:rPr>
            <w:rStyle w:val="af"/>
            <w:rFonts w:eastAsia="Arial"/>
            <w:color w:val="0000EE"/>
            <w:lang w:eastAsia="ru-RU"/>
          </w:rPr>
          <w:t>Федерации</w:t>
        </w:r>
      </w:hyperlink>
      <w:hyperlink r:id="rId179" w:anchor="7D20K3" w:history="1">
        <w:r>
          <w:rPr>
            <w:rStyle w:val="af"/>
            <w:rFonts w:eastAsia="Arial"/>
            <w:color w:val="0000EE"/>
            <w:lang w:eastAsia="ru-RU"/>
          </w:rPr>
          <w:t>"</w:t>
        </w:r>
      </w:hyperlink>
      <w:hyperlink r:id="rId180" w:anchor="7D20K3" w:history="1">
        <w:r>
          <w:rPr>
            <w:rStyle w:val="af"/>
            <w:rFonts w:eastAsia="Arial"/>
            <w:color w:val="000000"/>
            <w:lang w:eastAsia="ru-RU"/>
          </w:rPr>
          <w:t xml:space="preserve">, </w:t>
        </w:r>
      </w:hyperlink>
      <w:hyperlink r:id="rId181" w:anchor="7D20K3" w:history="1">
        <w:r>
          <w:rPr>
            <w:rStyle w:val="af"/>
            <w:rFonts w:eastAsia="Arial"/>
            <w:color w:val="000000"/>
            <w:lang w:eastAsia="ru-RU"/>
          </w:rPr>
          <w:t>а</w:t>
        </w:r>
      </w:hyperlink>
      <w:r>
        <w:rPr>
          <w:rFonts w:eastAsia="Arial"/>
          <w:color w:val="000000"/>
          <w:lang w:eastAsia="ru-RU"/>
        </w:rPr>
        <w:t xml:space="preserve"> </w:t>
      </w:r>
      <w:hyperlink r:id="rId182" w:anchor="7D20K3" w:history="1">
        <w:r>
          <w:rPr>
            <w:rStyle w:val="af"/>
            <w:rFonts w:eastAsia="Arial"/>
            <w:color w:val="000000"/>
            <w:lang w:eastAsia="ru-RU"/>
          </w:rPr>
          <w:t>так же</w:t>
        </w:r>
      </w:hyperlink>
      <w:r>
        <w:rPr>
          <w:rFonts w:eastAsia="Arial"/>
          <w:color w:val="000000"/>
          <w:lang w:eastAsia="ru-RU"/>
        </w:rPr>
        <w:t xml:space="preserve"> </w:t>
      </w:r>
      <w:hyperlink r:id="rId183" w:anchor="7D20K3" w:history="1">
        <w:r>
          <w:rPr>
            <w:rStyle w:val="af"/>
            <w:rFonts w:eastAsia="Arial"/>
            <w:color w:val="000000"/>
            <w:lang w:eastAsia="ru-RU"/>
          </w:rPr>
          <w:t>не</w:t>
        </w:r>
      </w:hyperlink>
      <w:r>
        <w:rPr>
          <w:rFonts w:eastAsia="Arial"/>
          <w:color w:val="000000"/>
          <w:lang w:eastAsia="ru-RU"/>
        </w:rPr>
        <w:t xml:space="preserve"> </w:t>
      </w:r>
      <w:hyperlink r:id="rId184" w:anchor="7D20K3" w:history="1">
        <w:r>
          <w:rPr>
            <w:rStyle w:val="af"/>
            <w:rFonts w:eastAsia="Arial"/>
            <w:color w:val="000000"/>
            <w:lang w:eastAsia="ru-RU"/>
          </w:rPr>
          <w:t>ранее</w:t>
        </w:r>
      </w:hyperlink>
      <w:r>
        <w:rPr>
          <w:rFonts w:eastAsia="Arial"/>
          <w:color w:val="000000"/>
          <w:lang w:eastAsia="ru-RU"/>
        </w:rPr>
        <w:t xml:space="preserve"> </w:t>
      </w:r>
      <w:hyperlink r:id="rId185" w:anchor="7D20K3" w:history="1">
        <w:r>
          <w:rPr>
            <w:rStyle w:val="af"/>
            <w:rFonts w:eastAsia="Arial"/>
            <w:color w:val="000000"/>
            <w:lang w:eastAsia="ru-RU"/>
          </w:rPr>
          <w:t>дня</w:t>
        </w:r>
      </w:hyperlink>
      <w:hyperlink r:id="rId186" w:anchor="7D20K3" w:history="1">
        <w:r>
          <w:rPr>
            <w:rStyle w:val="af"/>
            <w:rFonts w:eastAsia="Arial"/>
            <w:color w:val="000000"/>
            <w:lang w:eastAsia="ru-RU"/>
          </w:rPr>
          <w:t xml:space="preserve">, </w:t>
        </w:r>
      </w:hyperlink>
      <w:hyperlink r:id="rId187" w:anchor="7D20K3" w:history="1">
        <w:r>
          <w:rPr>
            <w:rStyle w:val="af"/>
            <w:rFonts w:eastAsia="Arial"/>
            <w:color w:val="000000"/>
            <w:lang w:eastAsia="ru-RU"/>
          </w:rPr>
          <w:t>следующего</w:t>
        </w:r>
      </w:hyperlink>
      <w:r>
        <w:rPr>
          <w:rFonts w:eastAsia="Arial"/>
          <w:color w:val="000000"/>
          <w:lang w:eastAsia="ru-RU"/>
        </w:rPr>
        <w:t xml:space="preserve"> </w:t>
      </w:r>
      <w:hyperlink r:id="rId188" w:anchor="7D20K3" w:history="1">
        <w:r>
          <w:rPr>
            <w:rStyle w:val="af"/>
            <w:rFonts w:eastAsia="Arial"/>
            <w:color w:val="000000"/>
            <w:lang w:eastAsia="ru-RU"/>
          </w:rPr>
          <w:t>за</w:t>
        </w:r>
      </w:hyperlink>
      <w:r>
        <w:rPr>
          <w:rFonts w:eastAsia="Arial"/>
          <w:color w:val="000000"/>
          <w:lang w:eastAsia="ru-RU"/>
        </w:rPr>
        <w:t xml:space="preserve"> </w:t>
      </w:r>
      <w:hyperlink r:id="rId189" w:anchor="7D20K3" w:history="1">
        <w:r>
          <w:rPr>
            <w:rStyle w:val="af"/>
            <w:rFonts w:eastAsia="Arial"/>
            <w:color w:val="000000"/>
            <w:lang w:eastAsia="ru-RU"/>
          </w:rPr>
          <w:t>днем</w:t>
        </w:r>
      </w:hyperlink>
      <w:r>
        <w:rPr>
          <w:rFonts w:eastAsia="Arial"/>
          <w:color w:val="000000"/>
          <w:lang w:eastAsia="ru-RU"/>
        </w:rPr>
        <w:t xml:space="preserve"> </w:t>
      </w:r>
      <w:hyperlink r:id="rId190" w:anchor="7D20K3" w:history="1">
        <w:r>
          <w:rPr>
            <w:rStyle w:val="af"/>
            <w:rFonts w:eastAsia="Arial"/>
            <w:color w:val="000000"/>
            <w:lang w:eastAsia="ru-RU"/>
          </w:rPr>
          <w:t>освобождения</w:t>
        </w:r>
      </w:hyperlink>
      <w:r>
        <w:rPr>
          <w:rFonts w:eastAsia="Arial"/>
          <w:color w:val="000000"/>
          <w:lang w:eastAsia="ru-RU"/>
        </w:rPr>
        <w:t xml:space="preserve"> </w:t>
      </w:r>
      <w:hyperlink r:id="rId191" w:anchor="7D20K3" w:history="1">
        <w:r>
          <w:rPr>
            <w:rStyle w:val="af"/>
            <w:rFonts w:eastAsia="Arial"/>
            <w:color w:val="000000"/>
            <w:lang w:eastAsia="ru-RU"/>
          </w:rPr>
          <w:t>от</w:t>
        </w:r>
      </w:hyperlink>
      <w:r>
        <w:rPr>
          <w:rFonts w:eastAsia="Arial"/>
          <w:color w:val="000000"/>
          <w:lang w:eastAsia="ru-RU"/>
        </w:rPr>
        <w:t xml:space="preserve"> </w:t>
      </w:r>
      <w:hyperlink r:id="rId192" w:anchor="7D20K3" w:history="1">
        <w:r>
          <w:rPr>
            <w:rStyle w:val="af"/>
            <w:rFonts w:eastAsia="Arial"/>
            <w:color w:val="000000"/>
            <w:lang w:eastAsia="ru-RU"/>
          </w:rPr>
          <w:t xml:space="preserve">должности </w:t>
        </w:r>
      </w:hyperlink>
      <w:r>
        <w:rPr>
          <w:rFonts w:eastAsia="Arial"/>
          <w:color w:val="000000"/>
          <w:lang w:eastAsia="ru-RU"/>
        </w:rPr>
        <w:t>муниципальной службы, по которой осуществляется назначение и выплата пенсий за выслугу лет в порядке и на условиях, установленных для муниципальных служащих.</w:t>
      </w:r>
    </w:p>
    <w:p w:rsidR="00150D7C" w:rsidRDefault="00150D7C" w:rsidP="00150D7C">
      <w:pPr>
        <w:ind w:right="11" w:firstLine="709"/>
        <w:jc w:val="both"/>
        <w:rPr>
          <w:rFonts w:eastAsia="Arial"/>
          <w:color w:val="000000"/>
          <w:lang w:eastAsia="ru-RU"/>
        </w:rPr>
      </w:pPr>
      <w:r>
        <w:rPr>
          <w:rFonts w:eastAsia="Arial"/>
          <w:color w:val="000000"/>
          <w:lang w:eastAsia="ru-RU"/>
        </w:rPr>
        <w:t xml:space="preserve">5.9. Днем обращения за пенсией за выслугу лет считается день регистрации заявления и документов в Администрации </w:t>
      </w:r>
      <w:proofErr w:type="spellStart"/>
      <w:r>
        <w:rPr>
          <w:rFonts w:eastAsia="Arial"/>
          <w:color w:val="000000"/>
          <w:lang w:eastAsia="ru-RU"/>
        </w:rPr>
        <w:t>Гостомлянского</w:t>
      </w:r>
      <w:proofErr w:type="spellEnd"/>
      <w:r>
        <w:rPr>
          <w:rFonts w:eastAsia="Arial"/>
          <w:color w:val="000000"/>
          <w:lang w:eastAsia="ru-RU"/>
        </w:rP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w:t>
      </w:r>
    </w:p>
    <w:p w:rsidR="00150D7C" w:rsidRDefault="00150D7C" w:rsidP="00150D7C">
      <w:pPr>
        <w:ind w:right="11" w:firstLine="709"/>
        <w:jc w:val="both"/>
        <w:rPr>
          <w:rFonts w:eastAsia="Arial"/>
          <w:color w:val="000000"/>
          <w:lang w:eastAsia="ru-RU"/>
        </w:rPr>
      </w:pPr>
      <w:r>
        <w:rPr>
          <w:rFonts w:eastAsia="Arial"/>
          <w:color w:val="000000"/>
          <w:lang w:eastAsia="ru-RU"/>
        </w:rPr>
        <w:t>5.10. Перерасчет размера пенсии за выслугу лет производится в случаях:</w:t>
      </w:r>
    </w:p>
    <w:p w:rsidR="00150D7C" w:rsidRDefault="00150D7C" w:rsidP="00150D7C">
      <w:pPr>
        <w:suppressAutoHyphens w:val="0"/>
        <w:ind w:right="11" w:firstLine="709"/>
        <w:jc w:val="both"/>
        <w:rPr>
          <w:rFonts w:eastAsia="Arial"/>
          <w:color w:val="000000"/>
          <w:lang w:eastAsia="ru-RU"/>
        </w:rPr>
      </w:pPr>
      <w:r>
        <w:rPr>
          <w:rFonts w:eastAsia="Arial"/>
          <w:color w:val="000000"/>
          <w:lang w:eastAsia="ru-RU"/>
        </w:rPr>
        <w:lastRenderedPageBreak/>
        <w:t>1) увеличения максимального размера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 - со дня его изменения;</w:t>
      </w:r>
    </w:p>
    <w:p w:rsidR="00150D7C" w:rsidRDefault="00150D7C" w:rsidP="00150D7C">
      <w:pPr>
        <w:suppressAutoHyphens w:val="0"/>
        <w:ind w:right="11" w:firstLine="709"/>
        <w:jc w:val="both"/>
        <w:rPr>
          <w:rFonts w:eastAsia="Arial"/>
          <w:color w:val="000000"/>
          <w:lang w:eastAsia="ru-RU"/>
        </w:rPr>
      </w:pPr>
      <w:r>
        <w:rPr>
          <w:rFonts w:eastAsia="Arial"/>
          <w:color w:val="000000"/>
          <w:lang w:eastAsia="ru-RU"/>
        </w:rPr>
        <w:t>2) изменения группы инвалидности - со дня изменения группы инвалидности;</w:t>
      </w:r>
    </w:p>
    <w:p w:rsidR="00150D7C" w:rsidRDefault="00150D7C" w:rsidP="00150D7C">
      <w:pPr>
        <w:suppressAutoHyphens w:val="0"/>
        <w:ind w:right="11" w:firstLine="709"/>
        <w:jc w:val="both"/>
        <w:rPr>
          <w:rFonts w:eastAsia="Arial"/>
          <w:color w:val="000000"/>
          <w:lang w:eastAsia="ru-RU"/>
        </w:rPr>
      </w:pPr>
      <w:proofErr w:type="gramStart"/>
      <w:r>
        <w:rPr>
          <w:rFonts w:eastAsia="Arial"/>
          <w:color w:val="000000"/>
          <w:lang w:eastAsia="ru-RU"/>
        </w:rPr>
        <w:t>3) последующего после назначения пенсии за выслугу лет увеличения продолжительности стажа муниципальной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 - с 1-го числа</w:t>
      </w:r>
      <w:proofErr w:type="gramEnd"/>
      <w:r>
        <w:rPr>
          <w:rFonts w:eastAsia="Arial"/>
          <w:color w:val="000000"/>
          <w:lang w:eastAsia="ru-RU"/>
        </w:rPr>
        <w:t xml:space="preserve"> месяца, следующего за месяцем, в котором принято заявление муниципального служащего о перерасчете размера пенсии за выслугу лет. </w:t>
      </w:r>
    </w:p>
    <w:p w:rsidR="00150D7C" w:rsidRDefault="00150D7C" w:rsidP="00150D7C">
      <w:pPr>
        <w:suppressAutoHyphens w:val="0"/>
        <w:ind w:right="11" w:firstLine="709"/>
        <w:jc w:val="both"/>
        <w:rPr>
          <w:rFonts w:eastAsia="Arial"/>
          <w:color w:val="000000"/>
          <w:lang w:eastAsia="ru-RU"/>
        </w:rPr>
      </w:pPr>
      <w:r>
        <w:rPr>
          <w:rFonts w:eastAsia="Arial"/>
          <w:color w:val="000000"/>
          <w:lang w:eastAsia="ru-RU"/>
        </w:rPr>
        <w:t xml:space="preserve">Перерасчет размера пенсии за выслугу лет производится с применением положений частей 7, 9, 10 статьи 8 </w:t>
      </w:r>
      <w:hyperlink r:id="rId193" w:history="1">
        <w:r>
          <w:rPr>
            <w:rStyle w:val="af"/>
            <w:rFonts w:eastAsia="Arial"/>
            <w:color w:val="0000EE"/>
            <w:lang w:eastAsia="ru-RU"/>
          </w:rPr>
          <w:t>Закона</w:t>
        </w:r>
      </w:hyperlink>
      <w:r>
        <w:rPr>
          <w:rFonts w:eastAsia="Arial"/>
          <w:color w:val="0000EE"/>
          <w:lang w:eastAsia="ru-RU"/>
        </w:rPr>
        <w:t xml:space="preserve"> </w:t>
      </w:r>
      <w:hyperlink r:id="rId194" w:history="1">
        <w:r>
          <w:rPr>
            <w:rStyle w:val="af"/>
            <w:rFonts w:eastAsia="Arial"/>
            <w:color w:val="0000EE"/>
            <w:lang w:eastAsia="ru-RU"/>
          </w:rPr>
          <w:t>Курской</w:t>
        </w:r>
      </w:hyperlink>
      <w:r>
        <w:rPr>
          <w:rFonts w:eastAsia="Arial"/>
          <w:color w:val="0000EE"/>
          <w:lang w:eastAsia="ru-RU"/>
        </w:rPr>
        <w:t xml:space="preserve"> </w:t>
      </w:r>
      <w:hyperlink r:id="rId195" w:history="1">
        <w:r>
          <w:rPr>
            <w:rStyle w:val="af"/>
            <w:rFonts w:eastAsia="Arial"/>
            <w:color w:val="0000EE"/>
            <w:lang w:eastAsia="ru-RU"/>
          </w:rPr>
          <w:t>области</w:t>
        </w:r>
      </w:hyperlink>
      <w:r>
        <w:rPr>
          <w:rFonts w:eastAsia="Arial"/>
          <w:color w:val="0000EE"/>
          <w:lang w:eastAsia="ru-RU"/>
        </w:rPr>
        <w:t xml:space="preserve"> </w:t>
      </w:r>
      <w:hyperlink r:id="rId196" w:history="1">
        <w:r>
          <w:rPr>
            <w:rStyle w:val="af"/>
            <w:rFonts w:eastAsia="Arial"/>
            <w:color w:val="0000EE"/>
            <w:lang w:eastAsia="ru-RU"/>
          </w:rPr>
          <w:t>от</w:t>
        </w:r>
      </w:hyperlink>
      <w:hyperlink r:id="rId197" w:history="1">
        <w:r>
          <w:rPr>
            <w:rStyle w:val="af"/>
            <w:rFonts w:eastAsia="Arial"/>
            <w:color w:val="0000EE"/>
            <w:lang w:eastAsia="ru-RU"/>
          </w:rPr>
          <w:t xml:space="preserve"> 13 </w:t>
        </w:r>
      </w:hyperlink>
      <w:hyperlink r:id="rId198" w:history="1">
        <w:r>
          <w:rPr>
            <w:rStyle w:val="af"/>
            <w:rFonts w:eastAsia="Arial"/>
            <w:color w:val="0000EE"/>
            <w:lang w:eastAsia="ru-RU"/>
          </w:rPr>
          <w:t>июня</w:t>
        </w:r>
      </w:hyperlink>
      <w:hyperlink r:id="rId199" w:history="1">
        <w:r>
          <w:rPr>
            <w:rStyle w:val="af"/>
            <w:rFonts w:eastAsia="Arial"/>
            <w:color w:val="0000EE"/>
            <w:lang w:eastAsia="ru-RU"/>
          </w:rPr>
          <w:t xml:space="preserve"> 2007 </w:t>
        </w:r>
      </w:hyperlink>
      <w:hyperlink r:id="rId200" w:history="1">
        <w:r>
          <w:rPr>
            <w:rStyle w:val="af"/>
            <w:rFonts w:eastAsia="Arial"/>
            <w:color w:val="0000EE"/>
            <w:lang w:eastAsia="ru-RU"/>
          </w:rPr>
          <w:t>года N60-ЗКО</w:t>
        </w:r>
      </w:hyperlink>
      <w:hyperlink r:id="rId201" w:history="1">
        <w:r>
          <w:rPr>
            <w:rStyle w:val="af"/>
            <w:rFonts w:eastAsia="Arial"/>
            <w:color w:val="0000EE"/>
            <w:lang w:eastAsia="ru-RU"/>
          </w:rPr>
          <w:t xml:space="preserve"> "</w:t>
        </w:r>
      </w:hyperlink>
      <w:hyperlink r:id="rId202" w:history="1">
        <w:r>
          <w:rPr>
            <w:rStyle w:val="af"/>
            <w:rFonts w:eastAsia="Arial"/>
            <w:color w:val="0000EE"/>
            <w:lang w:eastAsia="ru-RU"/>
          </w:rPr>
          <w:t>О</w:t>
        </w:r>
      </w:hyperlink>
      <w:r>
        <w:rPr>
          <w:rFonts w:eastAsia="Arial"/>
          <w:color w:val="0000EE"/>
          <w:lang w:eastAsia="ru-RU"/>
        </w:rPr>
        <w:t xml:space="preserve"> </w:t>
      </w:r>
      <w:hyperlink r:id="rId203" w:history="1">
        <w:r>
          <w:rPr>
            <w:rStyle w:val="af"/>
            <w:rFonts w:eastAsia="Arial"/>
            <w:color w:val="0000EE"/>
            <w:lang w:eastAsia="ru-RU"/>
          </w:rPr>
          <w:t>муниципальной</w:t>
        </w:r>
      </w:hyperlink>
      <w:r>
        <w:rPr>
          <w:rFonts w:eastAsia="Arial"/>
          <w:color w:val="0000EE"/>
          <w:lang w:eastAsia="ru-RU"/>
        </w:rPr>
        <w:t xml:space="preserve"> </w:t>
      </w:r>
      <w:hyperlink r:id="rId204" w:history="1">
        <w:r>
          <w:rPr>
            <w:rStyle w:val="af"/>
            <w:rFonts w:eastAsia="Arial"/>
            <w:color w:val="0000EE"/>
            <w:lang w:eastAsia="ru-RU"/>
          </w:rPr>
          <w:t>службе</w:t>
        </w:r>
      </w:hyperlink>
      <w:r>
        <w:rPr>
          <w:rFonts w:eastAsia="Arial"/>
          <w:color w:val="0000EE"/>
          <w:lang w:eastAsia="ru-RU"/>
        </w:rPr>
        <w:t xml:space="preserve"> </w:t>
      </w:r>
      <w:hyperlink r:id="rId205" w:history="1">
        <w:r>
          <w:rPr>
            <w:rStyle w:val="af"/>
            <w:rFonts w:eastAsia="Arial"/>
            <w:color w:val="0000EE"/>
            <w:lang w:eastAsia="ru-RU"/>
          </w:rPr>
          <w:t>в</w:t>
        </w:r>
      </w:hyperlink>
      <w:r>
        <w:rPr>
          <w:rFonts w:eastAsia="Arial"/>
          <w:color w:val="0000EE"/>
          <w:lang w:eastAsia="ru-RU"/>
        </w:rPr>
        <w:t xml:space="preserve"> </w:t>
      </w:r>
      <w:hyperlink r:id="rId206" w:history="1">
        <w:r>
          <w:rPr>
            <w:rStyle w:val="af"/>
            <w:rFonts w:eastAsia="Arial"/>
            <w:color w:val="0000EE"/>
            <w:lang w:eastAsia="ru-RU"/>
          </w:rPr>
          <w:t>Курской</w:t>
        </w:r>
      </w:hyperlink>
      <w:r>
        <w:rPr>
          <w:rFonts w:eastAsia="Arial"/>
          <w:color w:val="0000EE"/>
          <w:lang w:eastAsia="ru-RU"/>
        </w:rPr>
        <w:t xml:space="preserve"> </w:t>
      </w:r>
      <w:hyperlink r:id="rId207" w:history="1">
        <w:r>
          <w:rPr>
            <w:rStyle w:val="af"/>
            <w:rFonts w:eastAsia="Arial"/>
            <w:color w:val="0000EE"/>
            <w:lang w:eastAsia="ru-RU"/>
          </w:rPr>
          <w:t>области</w:t>
        </w:r>
      </w:hyperlink>
      <w:hyperlink r:id="rId208" w:history="1">
        <w:r>
          <w:rPr>
            <w:rStyle w:val="af"/>
            <w:rFonts w:eastAsia="Arial"/>
            <w:color w:val="0000EE"/>
            <w:lang w:eastAsia="ru-RU"/>
          </w:rPr>
          <w:t>"</w:t>
        </w:r>
      </w:hyperlink>
      <w:r>
        <w:rPr>
          <w:rFonts w:eastAsia="Arial"/>
          <w:color w:val="000000"/>
          <w:lang w:eastAsia="ru-RU"/>
        </w:rPr>
        <w:t>, и раздела 4 Правил, устанавливающих порядок определения среднемесячного заработка, из которого исчисляется размер пенсии за выслугу лет.</w:t>
      </w:r>
    </w:p>
    <w:p w:rsidR="00150D7C" w:rsidRDefault="00150D7C" w:rsidP="00150D7C">
      <w:pPr>
        <w:suppressAutoHyphens w:val="0"/>
        <w:ind w:right="11" w:firstLine="709"/>
        <w:jc w:val="both"/>
        <w:rPr>
          <w:rFonts w:eastAsia="Arial"/>
          <w:color w:val="000000"/>
          <w:lang w:eastAsia="ru-RU"/>
        </w:rPr>
      </w:pPr>
      <w:r>
        <w:rPr>
          <w:rFonts w:eastAsia="Arial"/>
          <w:color w:val="000000"/>
          <w:lang w:eastAsia="ru-RU"/>
        </w:rPr>
        <w:t xml:space="preserve">Для перерасчета размера пенсии за выслугу лет в соответствии с подпунктами 2 и 3 настоящего пункта Правил муниципальным служащим подается заявление. </w:t>
      </w:r>
    </w:p>
    <w:p w:rsidR="00150D7C" w:rsidRDefault="00150D7C" w:rsidP="00150D7C">
      <w:pPr>
        <w:suppressAutoHyphens w:val="0"/>
        <w:ind w:right="11" w:firstLine="709"/>
        <w:jc w:val="both"/>
        <w:rPr>
          <w:rFonts w:eastAsia="Arial"/>
          <w:color w:val="000000"/>
          <w:lang w:eastAsia="ru-RU"/>
        </w:rPr>
      </w:pPr>
      <w:r>
        <w:rPr>
          <w:rFonts w:eastAsia="Arial"/>
          <w:color w:val="000000"/>
          <w:lang w:eastAsia="ru-RU"/>
        </w:rPr>
        <w:t xml:space="preserve">Для перерасчета размера пенсии за выслугу лет в соответствии </w:t>
      </w:r>
      <w:proofErr w:type="gramStart"/>
      <w:r>
        <w:rPr>
          <w:rFonts w:eastAsia="Arial"/>
          <w:color w:val="000000"/>
          <w:lang w:eastAsia="ru-RU"/>
        </w:rPr>
        <w:t>с</w:t>
      </w:r>
      <w:proofErr w:type="gramEnd"/>
      <w:r>
        <w:rPr>
          <w:rFonts w:eastAsia="Arial"/>
          <w:color w:val="000000"/>
          <w:lang w:eastAsia="ru-RU"/>
        </w:rPr>
        <w:t>:</w:t>
      </w:r>
    </w:p>
    <w:p w:rsidR="00150D7C" w:rsidRDefault="00150D7C" w:rsidP="00150D7C">
      <w:pPr>
        <w:ind w:right="11" w:firstLine="709"/>
        <w:jc w:val="both"/>
        <w:rPr>
          <w:rFonts w:eastAsia="Arial"/>
          <w:color w:val="000000"/>
          <w:lang w:eastAsia="ru-RU"/>
        </w:rPr>
      </w:pPr>
      <w:r>
        <w:rPr>
          <w:rFonts w:eastAsia="Arial"/>
          <w:color w:val="000000"/>
          <w:lang w:eastAsia="ru-RU"/>
        </w:rPr>
        <w:t>подпунктом 2 настоящего пункта необходимы документы, предусмотренные подпунктами 1 и 7 пункта 3.1 Правил;</w:t>
      </w:r>
    </w:p>
    <w:p w:rsidR="00150D7C" w:rsidRDefault="00150D7C" w:rsidP="00150D7C">
      <w:pPr>
        <w:ind w:firstLine="709"/>
        <w:jc w:val="both"/>
        <w:rPr>
          <w:rFonts w:eastAsia="Arial"/>
          <w:color w:val="000000"/>
          <w:lang w:eastAsia="ru-RU"/>
        </w:rPr>
      </w:pPr>
      <w:r>
        <w:rPr>
          <w:rFonts w:eastAsia="Arial"/>
          <w:color w:val="000000"/>
          <w:lang w:eastAsia="ru-RU"/>
        </w:rPr>
        <w:t>подпунктом 3 настоящего пункта Правил необходимы документы, предусмотренные подпунктами 1 - 3, 5, 8, 10 и 12 пункта 3.1 Правил.</w:t>
      </w:r>
    </w:p>
    <w:p w:rsidR="00150D7C" w:rsidRDefault="00150D7C" w:rsidP="00150D7C">
      <w:pPr>
        <w:ind w:right="11" w:firstLine="709"/>
        <w:jc w:val="both"/>
        <w:rPr>
          <w:rFonts w:eastAsia="Arial"/>
          <w:color w:val="000000"/>
          <w:lang w:eastAsia="ru-RU"/>
        </w:rPr>
      </w:pPr>
      <w:r>
        <w:rPr>
          <w:rFonts w:eastAsia="Arial"/>
          <w:color w:val="000000"/>
          <w:lang w:eastAsia="ru-RU"/>
        </w:rPr>
        <w:t xml:space="preserve">Документ, предусмотренный подпунктом 8 пункта 3.1 Правил, предоставляется в случае замещения муниципальным служащим должности муниципальной службы не менее </w:t>
      </w:r>
      <w:proofErr w:type="gramStart"/>
      <w:r>
        <w:rPr>
          <w:rFonts w:eastAsia="Arial"/>
          <w:color w:val="000000"/>
          <w:lang w:eastAsia="ru-RU"/>
        </w:rPr>
        <w:t>12 полных месяцев</w:t>
      </w:r>
      <w:proofErr w:type="gramEnd"/>
      <w:r>
        <w:rPr>
          <w:rFonts w:eastAsia="Arial"/>
          <w:color w:val="000000"/>
          <w:lang w:eastAsia="ru-RU"/>
        </w:rPr>
        <w:t xml:space="preserve"> с более высоким денежным содержанием (должностным окладом).</w:t>
      </w:r>
    </w:p>
    <w:p w:rsidR="00150D7C" w:rsidRDefault="00150D7C" w:rsidP="00150D7C">
      <w:pPr>
        <w:ind w:right="11" w:firstLine="709"/>
        <w:jc w:val="both"/>
        <w:rPr>
          <w:rFonts w:eastAsia="Arial"/>
          <w:lang w:eastAsia="ru-RU"/>
        </w:rPr>
      </w:pPr>
      <w:r>
        <w:rPr>
          <w:rFonts w:eastAsia="Arial"/>
          <w:lang w:eastAsia="ru-RU"/>
        </w:rPr>
        <w:t>5.11. При централизованном повышении денежного содержания (его составляющих) лиц, замещающих должности муниципальной службы, производится индексация пенсии за выслугу лет - со дня повышения денежного содержания (его составляющих).</w:t>
      </w:r>
    </w:p>
    <w:p w:rsidR="00150D7C" w:rsidRDefault="00150D7C" w:rsidP="00150D7C">
      <w:pPr>
        <w:ind w:right="11" w:firstLine="709"/>
        <w:jc w:val="both"/>
        <w:rPr>
          <w:rFonts w:eastAsia="Arial"/>
          <w:lang w:eastAsia="ru-RU"/>
        </w:rPr>
      </w:pPr>
      <w:r>
        <w:rPr>
          <w:rFonts w:eastAsia="Arial"/>
          <w:lang w:eastAsia="ru-RU"/>
        </w:rPr>
        <w:t>Индексация пенсии за выслугу лет осуществляется путем индексации размера среднемесячного заработка муниципального служащего, из которого исчислялась пенсия, на соответствующие индексы повышения (увеличения) денежного содержания (его составляющих) и последующего определения размера пенсии исходя из размера проиндексированного среднемесячного заработка и должностного оклада.</w:t>
      </w:r>
    </w:p>
    <w:p w:rsidR="00150D7C" w:rsidRDefault="00150D7C" w:rsidP="00150D7C">
      <w:pPr>
        <w:ind w:right="11" w:firstLine="709"/>
        <w:jc w:val="both"/>
        <w:rPr>
          <w:rFonts w:eastAsia="Arial"/>
          <w:lang w:eastAsia="ru-RU"/>
        </w:rPr>
      </w:pPr>
      <w:r>
        <w:rPr>
          <w:rFonts w:eastAsia="Arial"/>
          <w:lang w:eastAsia="ru-RU"/>
        </w:rPr>
        <w:t>Индекс повышения (увеличения) денежного содержания (его составляющих) утверждается муниципальными правовыми актами при изменении должностного оклада, повышении иных денежных выплат или надбавок либо изменении системы оплаты труда муниципальных служащих.</w:t>
      </w:r>
    </w:p>
    <w:p w:rsidR="00150D7C" w:rsidRDefault="00150D7C" w:rsidP="00150D7C">
      <w:pPr>
        <w:ind w:right="11" w:firstLine="709"/>
        <w:jc w:val="both"/>
      </w:pPr>
      <w:r>
        <w:rPr>
          <w:rFonts w:eastAsia="Arial"/>
          <w:lang w:eastAsia="ru-RU"/>
        </w:rPr>
        <w:t xml:space="preserve">5.12. </w:t>
      </w:r>
      <w:proofErr w:type="gramStart"/>
      <w:r>
        <w:rPr>
          <w:rFonts w:eastAsia="Arial"/>
          <w:lang w:eastAsia="ru-RU"/>
        </w:rPr>
        <w:t>Вопросы, связанные с установлением пенсии за выслугу лет, не урегулированные Правилами, разрешаются применительно к 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w:t>
      </w:r>
      <w:proofErr w:type="gramEnd"/>
      <w:r>
        <w:rPr>
          <w:rFonts w:eastAsia="Arial"/>
          <w:lang w:eastAsia="ru-RU"/>
        </w:rPr>
        <w:t xml:space="preserve"> </w:t>
      </w:r>
      <w:proofErr w:type="gramStart"/>
      <w:r>
        <w:rPr>
          <w:rFonts w:eastAsia="Arial"/>
          <w:lang w:eastAsia="ru-RU"/>
        </w:rPr>
        <w:t xml:space="preserve">на территории Российской Федерации, проведения проверок документов, необходимых для их установления, перевода с одного вида пенсии на другой в </w:t>
      </w:r>
      <w:hyperlink r:id="rId209" w:anchor="7D20K3" w:history="1">
        <w:r>
          <w:rPr>
            <w:rStyle w:val="af"/>
            <w:rFonts w:eastAsia="Arial"/>
            <w:lang w:eastAsia="ru-RU"/>
          </w:rPr>
          <w:t>соответствии</w:t>
        </w:r>
      </w:hyperlink>
      <w:r>
        <w:rPr>
          <w:rFonts w:eastAsia="Arial"/>
          <w:lang w:eastAsia="ru-RU"/>
        </w:rPr>
        <w:t xml:space="preserve"> </w:t>
      </w:r>
      <w:hyperlink r:id="rId210" w:anchor="7D20K3" w:history="1">
        <w:r>
          <w:rPr>
            <w:rStyle w:val="af"/>
            <w:rFonts w:eastAsia="Arial"/>
            <w:lang w:eastAsia="ru-RU"/>
          </w:rPr>
          <w:t>с</w:t>
        </w:r>
      </w:hyperlink>
      <w:r>
        <w:rPr>
          <w:rFonts w:eastAsia="Arial"/>
          <w:lang w:eastAsia="ru-RU"/>
        </w:rPr>
        <w:t xml:space="preserve"> </w:t>
      </w:r>
      <w:hyperlink r:id="rId211" w:anchor="7D20K3" w:history="1">
        <w:r>
          <w:rPr>
            <w:rStyle w:val="af"/>
            <w:rFonts w:eastAsia="Arial"/>
            <w:lang w:eastAsia="ru-RU"/>
          </w:rPr>
          <w:t>Федеральными</w:t>
        </w:r>
      </w:hyperlink>
      <w:r>
        <w:rPr>
          <w:rFonts w:eastAsia="Arial"/>
          <w:lang w:eastAsia="ru-RU"/>
        </w:rPr>
        <w:t xml:space="preserve"> </w:t>
      </w:r>
      <w:hyperlink r:id="rId212" w:anchor="7D20K3" w:history="1">
        <w:r>
          <w:rPr>
            <w:rStyle w:val="af"/>
            <w:rFonts w:eastAsia="Arial"/>
            <w:lang w:eastAsia="ru-RU"/>
          </w:rPr>
          <w:t>законами</w:t>
        </w:r>
      </w:hyperlink>
      <w:hyperlink r:id="rId213" w:anchor="7D20K3" w:history="1">
        <w:r>
          <w:rPr>
            <w:rStyle w:val="af"/>
            <w:rFonts w:eastAsia="Arial"/>
            <w:lang w:eastAsia="ru-RU"/>
          </w:rPr>
          <w:t xml:space="preserve"> "</w:t>
        </w:r>
      </w:hyperlink>
      <w:hyperlink r:id="rId214" w:anchor="7D20K3" w:history="1">
        <w:r>
          <w:rPr>
            <w:rStyle w:val="af"/>
            <w:rFonts w:eastAsia="Arial"/>
            <w:lang w:eastAsia="ru-RU"/>
          </w:rPr>
          <w:t>О</w:t>
        </w:r>
      </w:hyperlink>
      <w:r>
        <w:rPr>
          <w:rFonts w:eastAsia="Arial"/>
          <w:lang w:eastAsia="ru-RU"/>
        </w:rPr>
        <w:t xml:space="preserve"> </w:t>
      </w:r>
      <w:hyperlink r:id="rId215" w:anchor="7D20K3" w:history="1">
        <w:r>
          <w:rPr>
            <w:rStyle w:val="af"/>
            <w:rFonts w:eastAsia="Arial"/>
            <w:lang w:eastAsia="ru-RU"/>
          </w:rPr>
          <w:t>страховых</w:t>
        </w:r>
      </w:hyperlink>
      <w:r>
        <w:rPr>
          <w:rFonts w:eastAsia="Arial"/>
          <w:lang w:eastAsia="ru-RU"/>
        </w:rPr>
        <w:t xml:space="preserve"> </w:t>
      </w:r>
      <w:hyperlink r:id="rId216" w:anchor="7D20K3" w:history="1">
        <w:r>
          <w:rPr>
            <w:rStyle w:val="af"/>
            <w:rFonts w:eastAsia="Arial"/>
            <w:lang w:eastAsia="ru-RU"/>
          </w:rPr>
          <w:t>пенсиях</w:t>
        </w:r>
      </w:hyperlink>
      <w:hyperlink r:id="rId217" w:anchor="7D20K3" w:history="1">
        <w:r>
          <w:rPr>
            <w:rStyle w:val="af"/>
            <w:rFonts w:eastAsia="Arial"/>
            <w:lang w:eastAsia="ru-RU"/>
          </w:rPr>
          <w:t>"</w:t>
        </w:r>
      </w:hyperlink>
      <w:hyperlink r:id="rId218" w:anchor="7D20K3" w:history="1">
        <w:r>
          <w:rPr>
            <w:rStyle w:val="af"/>
            <w:rFonts w:eastAsia="Arial"/>
            <w:lang w:eastAsia="ru-RU"/>
          </w:rPr>
          <w:t>, "</w:t>
        </w:r>
      </w:hyperlink>
      <w:hyperlink r:id="rId219" w:anchor="7D20K3" w:history="1">
        <w:r>
          <w:rPr>
            <w:rStyle w:val="af"/>
            <w:rFonts w:eastAsia="Arial"/>
            <w:lang w:eastAsia="ru-RU"/>
          </w:rPr>
          <w:t>О</w:t>
        </w:r>
      </w:hyperlink>
      <w:r>
        <w:rPr>
          <w:rFonts w:eastAsia="Arial"/>
          <w:lang w:eastAsia="ru-RU"/>
        </w:rPr>
        <w:t xml:space="preserve"> </w:t>
      </w:r>
      <w:hyperlink r:id="rId220" w:anchor="7D20K3" w:history="1">
        <w:r>
          <w:rPr>
            <w:rStyle w:val="af"/>
            <w:rFonts w:eastAsia="Arial"/>
            <w:lang w:eastAsia="ru-RU"/>
          </w:rPr>
          <w:t>накопительной</w:t>
        </w:r>
      </w:hyperlink>
      <w:r>
        <w:rPr>
          <w:rFonts w:eastAsia="Arial"/>
          <w:lang w:eastAsia="ru-RU"/>
        </w:rPr>
        <w:t xml:space="preserve"> </w:t>
      </w:r>
      <w:hyperlink r:id="rId221" w:anchor="7D20K3" w:history="1">
        <w:r>
          <w:rPr>
            <w:rStyle w:val="af"/>
            <w:rFonts w:eastAsia="Arial"/>
            <w:lang w:eastAsia="ru-RU"/>
          </w:rPr>
          <w:t>пенсии</w:t>
        </w:r>
      </w:hyperlink>
      <w:hyperlink r:id="rId222" w:anchor="7D20K3" w:history="1">
        <w:r>
          <w:rPr>
            <w:rStyle w:val="af"/>
            <w:rFonts w:eastAsia="Arial"/>
            <w:lang w:eastAsia="ru-RU"/>
          </w:rPr>
          <w:t xml:space="preserve">" </w:t>
        </w:r>
      </w:hyperlink>
      <w:hyperlink r:id="rId223" w:anchor="7D20K3" w:history="1">
        <w:r>
          <w:rPr>
            <w:rStyle w:val="af"/>
            <w:rFonts w:eastAsia="Arial"/>
            <w:lang w:eastAsia="ru-RU"/>
          </w:rPr>
          <w:t>и</w:t>
        </w:r>
      </w:hyperlink>
      <w:hyperlink r:id="rId224" w:anchor="7D20K3" w:history="1">
        <w:r>
          <w:rPr>
            <w:rStyle w:val="af"/>
            <w:rFonts w:eastAsia="Arial"/>
            <w:lang w:eastAsia="ru-RU"/>
          </w:rPr>
          <w:t xml:space="preserve"> "</w:t>
        </w:r>
      </w:hyperlink>
      <w:hyperlink r:id="rId225" w:anchor="7D20K3" w:history="1">
        <w:r>
          <w:rPr>
            <w:rStyle w:val="af"/>
            <w:rFonts w:eastAsia="Arial"/>
            <w:lang w:eastAsia="ru-RU"/>
          </w:rPr>
          <w:t>О</w:t>
        </w:r>
      </w:hyperlink>
      <w:r>
        <w:rPr>
          <w:rFonts w:eastAsia="Arial"/>
          <w:lang w:eastAsia="ru-RU"/>
        </w:rPr>
        <w:t xml:space="preserve"> </w:t>
      </w:r>
      <w:hyperlink r:id="rId226" w:anchor="7D20K3" w:history="1">
        <w:r>
          <w:rPr>
            <w:rStyle w:val="af"/>
            <w:rFonts w:eastAsia="Arial"/>
            <w:lang w:eastAsia="ru-RU"/>
          </w:rPr>
          <w:t xml:space="preserve">государственном </w:t>
        </w:r>
      </w:hyperlink>
      <w:hyperlink r:id="rId227" w:history="1">
        <w:r>
          <w:rPr>
            <w:rStyle w:val="af"/>
            <w:rFonts w:eastAsia="Arial"/>
            <w:lang w:eastAsia="ru-RU"/>
          </w:rPr>
          <w:t>пенсионном</w:t>
        </w:r>
      </w:hyperlink>
      <w:r>
        <w:rPr>
          <w:rFonts w:eastAsia="Arial"/>
          <w:lang w:eastAsia="ru-RU"/>
        </w:rPr>
        <w:t xml:space="preserve"> </w:t>
      </w:r>
      <w:hyperlink r:id="rId228" w:history="1">
        <w:r>
          <w:rPr>
            <w:rStyle w:val="af"/>
            <w:rFonts w:eastAsia="Arial"/>
            <w:lang w:eastAsia="ru-RU"/>
          </w:rPr>
          <w:t>обеспечении</w:t>
        </w:r>
      </w:hyperlink>
      <w:r>
        <w:rPr>
          <w:rFonts w:eastAsia="Arial"/>
          <w:lang w:eastAsia="ru-RU"/>
        </w:rPr>
        <w:t xml:space="preserve"> </w:t>
      </w:r>
      <w:hyperlink r:id="rId229" w:history="1">
        <w:r>
          <w:rPr>
            <w:rStyle w:val="af"/>
            <w:rFonts w:eastAsia="Arial"/>
            <w:lang w:eastAsia="ru-RU"/>
          </w:rPr>
          <w:t>в</w:t>
        </w:r>
      </w:hyperlink>
      <w:r>
        <w:rPr>
          <w:rFonts w:eastAsia="Arial"/>
          <w:lang w:eastAsia="ru-RU"/>
        </w:rPr>
        <w:t xml:space="preserve"> </w:t>
      </w:r>
      <w:hyperlink r:id="rId230" w:history="1">
        <w:r>
          <w:rPr>
            <w:rStyle w:val="af"/>
            <w:rFonts w:eastAsia="Arial"/>
            <w:lang w:eastAsia="ru-RU"/>
          </w:rPr>
          <w:t>Российской</w:t>
        </w:r>
        <w:proofErr w:type="gramEnd"/>
      </w:hyperlink>
      <w:r>
        <w:rPr>
          <w:rFonts w:eastAsia="Arial"/>
          <w:lang w:eastAsia="ru-RU"/>
        </w:rPr>
        <w:t xml:space="preserve"> </w:t>
      </w:r>
      <w:hyperlink r:id="rId231" w:history="1">
        <w:r>
          <w:rPr>
            <w:rStyle w:val="af"/>
            <w:rFonts w:eastAsia="Arial"/>
            <w:lang w:eastAsia="ru-RU"/>
          </w:rPr>
          <w:t>Федерации</w:t>
        </w:r>
      </w:hyperlink>
      <w:hyperlink r:id="rId232" w:history="1">
        <w:r>
          <w:rPr>
            <w:rStyle w:val="af"/>
            <w:rFonts w:eastAsia="Arial"/>
            <w:lang w:eastAsia="ru-RU"/>
          </w:rPr>
          <w:t xml:space="preserve">", </w:t>
        </w:r>
      </w:hyperlink>
      <w:hyperlink r:id="rId233" w:history="1">
        <w:r>
          <w:rPr>
            <w:rStyle w:val="af"/>
            <w:rFonts w:eastAsia="Arial"/>
            <w:lang w:eastAsia="ru-RU"/>
          </w:rPr>
          <w:t>утвержденным</w:t>
        </w:r>
      </w:hyperlink>
      <w:r>
        <w:rPr>
          <w:rFonts w:eastAsia="Arial"/>
          <w:lang w:eastAsia="ru-RU"/>
        </w:rPr>
        <w:t xml:space="preserve"> </w:t>
      </w:r>
      <w:hyperlink r:id="rId234" w:history="1">
        <w:r>
          <w:rPr>
            <w:rStyle w:val="af"/>
            <w:rFonts w:eastAsia="Arial"/>
            <w:lang w:eastAsia="ru-RU"/>
          </w:rPr>
          <w:t>приказом</w:t>
        </w:r>
      </w:hyperlink>
      <w:r>
        <w:rPr>
          <w:rFonts w:eastAsia="Arial"/>
          <w:lang w:eastAsia="ru-RU"/>
        </w:rPr>
        <w:t xml:space="preserve"> </w:t>
      </w:r>
      <w:hyperlink r:id="rId235" w:history="1">
        <w:r>
          <w:rPr>
            <w:rStyle w:val="af"/>
            <w:rFonts w:eastAsia="Arial"/>
            <w:lang w:eastAsia="ru-RU"/>
          </w:rPr>
          <w:t>Министерства</w:t>
        </w:r>
      </w:hyperlink>
      <w:r>
        <w:rPr>
          <w:rFonts w:eastAsia="Arial"/>
          <w:lang w:eastAsia="ru-RU"/>
        </w:rPr>
        <w:t xml:space="preserve"> </w:t>
      </w:r>
      <w:hyperlink r:id="rId236" w:history="1">
        <w:r>
          <w:rPr>
            <w:rStyle w:val="af"/>
            <w:rFonts w:eastAsia="Arial"/>
            <w:lang w:eastAsia="ru-RU"/>
          </w:rPr>
          <w:t>труда</w:t>
        </w:r>
      </w:hyperlink>
      <w:r>
        <w:rPr>
          <w:rFonts w:eastAsia="Arial"/>
          <w:lang w:eastAsia="ru-RU"/>
        </w:rPr>
        <w:t xml:space="preserve"> </w:t>
      </w:r>
      <w:hyperlink r:id="rId237" w:history="1">
        <w:r>
          <w:rPr>
            <w:rStyle w:val="af"/>
            <w:rFonts w:eastAsia="Arial"/>
            <w:lang w:eastAsia="ru-RU"/>
          </w:rPr>
          <w:t>и</w:t>
        </w:r>
      </w:hyperlink>
      <w:r>
        <w:rPr>
          <w:rFonts w:eastAsia="Arial"/>
          <w:lang w:eastAsia="ru-RU"/>
        </w:rPr>
        <w:t xml:space="preserve"> </w:t>
      </w:r>
      <w:hyperlink r:id="rId238" w:history="1">
        <w:r>
          <w:rPr>
            <w:rStyle w:val="af"/>
            <w:rFonts w:eastAsia="Arial"/>
            <w:lang w:eastAsia="ru-RU"/>
          </w:rPr>
          <w:t>социальной защиты Российской Федерации от 17 ноября 2014 года N884н</w:t>
        </w:r>
      </w:hyperlink>
      <w:hyperlink r:id="rId239" w:history="1">
        <w:r>
          <w:rPr>
            <w:rStyle w:val="af"/>
            <w:rFonts w:eastAsia="Arial"/>
            <w:lang w:eastAsia="ru-RU"/>
          </w:rPr>
          <w:t>.</w:t>
        </w:r>
      </w:hyperlink>
    </w:p>
    <w:p w:rsidR="00150D7C" w:rsidRDefault="00150D7C" w:rsidP="00150D7C">
      <w:pPr>
        <w:ind w:right="11" w:firstLine="709"/>
        <w:jc w:val="both"/>
        <w:rPr>
          <w:rFonts w:eastAsia="Arial"/>
          <w:lang w:eastAsia="ru-RU"/>
        </w:rPr>
      </w:pPr>
    </w:p>
    <w:p w:rsidR="00150D7C" w:rsidRDefault="00150D7C" w:rsidP="00150D7C">
      <w:pPr>
        <w:keepNext/>
        <w:keepLines/>
        <w:ind w:right="12" w:firstLine="284"/>
        <w:jc w:val="center"/>
        <w:outlineLvl w:val="0"/>
        <w:rPr>
          <w:rFonts w:eastAsia="Arial"/>
          <w:b/>
          <w:color w:val="000000"/>
          <w:lang w:eastAsia="ru-RU"/>
        </w:rPr>
      </w:pPr>
      <w:r>
        <w:rPr>
          <w:rFonts w:eastAsia="Arial"/>
          <w:b/>
          <w:color w:val="000000"/>
          <w:lang w:eastAsia="ru-RU"/>
        </w:rPr>
        <w:t xml:space="preserve">VI. ПРАВИЛА ВЫПЛАТЫ ПЕНСИИ ЗА ВЫСЛУГУ ЛЕТ МУНИЦИПАЛЬНЫМ СЛУЖАЩИМ, ОСУЩЕСТВЛЕНИЯ </w:t>
      </w:r>
      <w:proofErr w:type="gramStart"/>
      <w:r>
        <w:rPr>
          <w:rFonts w:eastAsia="Arial"/>
          <w:b/>
          <w:color w:val="000000"/>
          <w:lang w:eastAsia="ru-RU"/>
        </w:rPr>
        <w:t>КОНТРОЛЯ ЗА</w:t>
      </w:r>
      <w:proofErr w:type="gramEnd"/>
      <w:r>
        <w:rPr>
          <w:rFonts w:eastAsia="Arial"/>
          <w:b/>
          <w:color w:val="000000"/>
          <w:lang w:eastAsia="ru-RU"/>
        </w:rPr>
        <w:t xml:space="preserve"> ЕЕ ВЫПЛАТОЙ, ПОРЯДОК ОРГАНИЗАЦИИ ДОСТАВКИ ПЕНСИИ ЗА ВЫСЛУГУ ЛЕТ</w:t>
      </w:r>
    </w:p>
    <w:p w:rsidR="00150D7C" w:rsidRPr="00B1396A" w:rsidRDefault="00150D7C" w:rsidP="00150D7C">
      <w:pPr>
        <w:ind w:right="11" w:firstLine="709"/>
        <w:jc w:val="both"/>
        <w:rPr>
          <w:rFonts w:eastAsia="Arial"/>
          <w:lang w:eastAsia="ru-RU"/>
        </w:rPr>
      </w:pPr>
      <w:r w:rsidRPr="00B1396A">
        <w:rPr>
          <w:rFonts w:eastAsia="Arial"/>
          <w:lang w:eastAsia="ru-RU"/>
        </w:rPr>
        <w:t xml:space="preserve">6.1. </w:t>
      </w:r>
      <w:r w:rsidRPr="00480C18">
        <w:rPr>
          <w:rFonts w:eastAsia="Arial"/>
          <w:lang w:eastAsia="ru-RU"/>
        </w:rPr>
        <w:t xml:space="preserve">Пенсия за выслугу лет выплачивается </w:t>
      </w:r>
      <w:r w:rsidRPr="00B1396A">
        <w:rPr>
          <w:rFonts w:eastAsia="Arial"/>
          <w:lang w:eastAsia="ru-RU"/>
        </w:rPr>
        <w:t>за текущий календарный месяц.</w:t>
      </w:r>
    </w:p>
    <w:p w:rsidR="00150D7C" w:rsidRPr="00B1396A" w:rsidRDefault="00150D7C" w:rsidP="00150D7C">
      <w:pPr>
        <w:ind w:right="11" w:firstLine="709"/>
        <w:jc w:val="both"/>
        <w:rPr>
          <w:rFonts w:eastAsia="Arial"/>
          <w:lang w:eastAsia="ru-RU"/>
        </w:rPr>
      </w:pPr>
      <w:r w:rsidRPr="00B1396A">
        <w:rPr>
          <w:rFonts w:eastAsia="Arial"/>
          <w:lang w:eastAsia="ru-RU"/>
        </w:rPr>
        <w:t>При выплате пенсии за выслугу лет учреждением, указанным в пункте 6.1. (абзац 1) учитывает сведения, содержащиеся в документах, указанных в пункте 3.1 Правил, необходимых для ее назначения.</w:t>
      </w:r>
    </w:p>
    <w:p w:rsidR="00150D7C" w:rsidRDefault="00150D7C" w:rsidP="00150D7C">
      <w:pPr>
        <w:ind w:right="11" w:firstLine="709"/>
        <w:jc w:val="both"/>
        <w:rPr>
          <w:rFonts w:eastAsia="Arial"/>
          <w:color w:val="000000"/>
          <w:lang w:eastAsia="ru-RU"/>
        </w:rPr>
      </w:pPr>
      <w:r>
        <w:rPr>
          <w:rFonts w:eastAsia="Arial"/>
          <w:lang w:eastAsia="ru-RU"/>
        </w:rPr>
        <w:t>Н</w:t>
      </w:r>
      <w:r>
        <w:rPr>
          <w:rFonts w:eastAsia="Arial"/>
          <w:color w:val="000000"/>
          <w:lang w:eastAsia="ru-RU"/>
        </w:rPr>
        <w:t>ачисление сумм пенсии за выслугу лет, причитающихся муниципальному служащему, в том числе за прошедшее время производится</w:t>
      </w:r>
      <w:proofErr w:type="gramStart"/>
      <w:r>
        <w:rPr>
          <w:rFonts w:eastAsia="Arial"/>
          <w:color w:val="000000"/>
          <w:lang w:eastAsia="ru-RU"/>
        </w:rPr>
        <w:t xml:space="preserve"> ,</w:t>
      </w:r>
      <w:proofErr w:type="gramEnd"/>
      <w:r>
        <w:rPr>
          <w:rFonts w:eastAsia="Arial"/>
          <w:color w:val="000000"/>
          <w:lang w:eastAsia="ru-RU"/>
        </w:rPr>
        <w:t xml:space="preserve"> на основании документов, влияющих на расчет этих сумм, в том числе:</w:t>
      </w:r>
    </w:p>
    <w:p w:rsidR="00150D7C" w:rsidRDefault="00150D7C" w:rsidP="00150D7C">
      <w:pPr>
        <w:suppressAutoHyphens w:val="0"/>
        <w:ind w:left="602" w:right="11" w:firstLine="107"/>
        <w:jc w:val="both"/>
        <w:rPr>
          <w:rFonts w:eastAsia="Arial"/>
          <w:color w:val="000000"/>
          <w:lang w:eastAsia="ru-RU"/>
        </w:rPr>
      </w:pPr>
      <w:r>
        <w:rPr>
          <w:rFonts w:eastAsia="Arial"/>
          <w:color w:val="000000"/>
          <w:lang w:eastAsia="ru-RU"/>
        </w:rPr>
        <w:t>1) решения о назначении пенсии за выслугу лет, ее восстановлении или возобновлении;</w:t>
      </w:r>
    </w:p>
    <w:p w:rsidR="00150D7C" w:rsidRPr="0065009D" w:rsidRDefault="00150D7C" w:rsidP="00150D7C">
      <w:pPr>
        <w:tabs>
          <w:tab w:val="left" w:pos="567"/>
        </w:tabs>
        <w:suppressAutoHyphens w:val="0"/>
        <w:ind w:left="602" w:right="11" w:firstLine="107"/>
        <w:jc w:val="both"/>
        <w:rPr>
          <w:rFonts w:eastAsia="Arial"/>
          <w:color w:val="000000"/>
          <w:lang w:eastAsia="ru-RU"/>
        </w:rPr>
      </w:pPr>
      <w:r>
        <w:rPr>
          <w:rFonts w:eastAsia="Arial"/>
          <w:color w:val="000000"/>
          <w:lang w:eastAsia="ru-RU"/>
        </w:rPr>
        <w:t xml:space="preserve">2) </w:t>
      </w:r>
      <w:r w:rsidRPr="0065009D">
        <w:rPr>
          <w:rFonts w:eastAsia="Arial"/>
          <w:color w:val="000000"/>
          <w:lang w:eastAsia="ru-RU"/>
        </w:rPr>
        <w:t>сведения о перерасчете, индексации и корректировке размера пенсии за выслугу лет;</w:t>
      </w:r>
    </w:p>
    <w:p w:rsidR="00150D7C" w:rsidRDefault="00150D7C" w:rsidP="00150D7C">
      <w:pPr>
        <w:ind w:right="11" w:firstLine="709"/>
        <w:jc w:val="both"/>
        <w:rPr>
          <w:rFonts w:eastAsia="Arial"/>
          <w:color w:val="000000"/>
          <w:lang w:eastAsia="ru-RU"/>
        </w:rPr>
      </w:pPr>
      <w:r>
        <w:rPr>
          <w:rFonts w:eastAsia="Arial"/>
          <w:color w:val="000000"/>
          <w:lang w:eastAsia="ru-RU"/>
        </w:rPr>
        <w:t>3) решения о приостановлении, прекращении;</w:t>
      </w:r>
    </w:p>
    <w:p w:rsidR="00150D7C" w:rsidRDefault="00150D7C" w:rsidP="00150D7C">
      <w:pPr>
        <w:ind w:right="11" w:firstLine="709"/>
        <w:jc w:val="both"/>
        <w:rPr>
          <w:rFonts w:eastAsia="Arial"/>
          <w:color w:val="000000"/>
          <w:lang w:eastAsia="ru-RU"/>
        </w:rPr>
      </w:pPr>
      <w:r>
        <w:rPr>
          <w:rFonts w:eastAsia="Arial"/>
          <w:color w:val="000000"/>
          <w:lang w:eastAsia="ru-RU"/>
        </w:rPr>
        <w:t>4) документов об обстоятельствах, влияющих на выплату пенсии за выслугу лет;</w:t>
      </w:r>
    </w:p>
    <w:p w:rsidR="00150D7C" w:rsidRDefault="00150D7C" w:rsidP="00150D7C">
      <w:pPr>
        <w:ind w:right="11" w:firstLine="709"/>
        <w:jc w:val="both"/>
        <w:rPr>
          <w:rFonts w:eastAsia="Arial"/>
          <w:color w:val="000000"/>
          <w:lang w:eastAsia="ru-RU"/>
        </w:rPr>
      </w:pPr>
      <w:r>
        <w:rPr>
          <w:rFonts w:eastAsia="Arial"/>
          <w:color w:val="000000"/>
          <w:lang w:eastAsia="ru-RU"/>
        </w:rPr>
        <w:t>5) документов об удержаниях из пенсии за выслугу лет.</w:t>
      </w:r>
    </w:p>
    <w:p w:rsidR="00150D7C" w:rsidRDefault="00150D7C" w:rsidP="00150D7C">
      <w:pPr>
        <w:suppressAutoHyphens w:val="0"/>
        <w:ind w:right="11" w:firstLine="709"/>
        <w:jc w:val="both"/>
        <w:rPr>
          <w:rFonts w:eastAsia="Arial"/>
          <w:color w:val="000000"/>
          <w:lang w:eastAsia="ru-RU"/>
        </w:rPr>
      </w:pPr>
      <w:r>
        <w:rPr>
          <w:rFonts w:eastAsia="Arial"/>
          <w:color w:val="000000"/>
          <w:lang w:eastAsia="ru-RU"/>
        </w:rPr>
        <w:t>6.2. Изменение персональных данных муниципального служащего производится на основании его заявления об их изменении и документов, подтверждающих изменение этих данных.</w:t>
      </w:r>
    </w:p>
    <w:p w:rsidR="00150D7C" w:rsidRDefault="00150D7C" w:rsidP="00150D7C">
      <w:pPr>
        <w:suppressAutoHyphens w:val="0"/>
        <w:ind w:right="11" w:firstLine="709"/>
        <w:jc w:val="both"/>
        <w:rPr>
          <w:rFonts w:eastAsia="Arial"/>
          <w:color w:val="000000"/>
          <w:lang w:eastAsia="ru-RU"/>
        </w:rPr>
      </w:pPr>
      <w:r>
        <w:rPr>
          <w:rFonts w:eastAsia="Arial"/>
          <w:color w:val="000000"/>
          <w:lang w:eastAsia="ru-RU"/>
        </w:rPr>
        <w:t xml:space="preserve">6.3 Заявление о приостановлении, прекращении, восстановлении или возобновлении выплаты пенсии за выслугу лет и документы, прилагаемые к нему, подаются в </w:t>
      </w:r>
      <w:r>
        <w:t xml:space="preserve">Администрацию </w:t>
      </w:r>
      <w:proofErr w:type="spellStart"/>
      <w:r>
        <w:t>Гостомлянского</w:t>
      </w:r>
      <w:proofErr w:type="spellEnd"/>
      <w:r>
        <w:t xml:space="preserve"> сельсовета </w:t>
      </w:r>
      <w:proofErr w:type="spellStart"/>
      <w:r>
        <w:t>Медвенского</w:t>
      </w:r>
      <w:proofErr w:type="spellEnd"/>
      <w:r>
        <w:t xml:space="preserve"> района</w:t>
      </w:r>
      <w:r w:rsidRPr="00AD7AFC">
        <w:rPr>
          <w:rFonts w:eastAsia="Arial"/>
          <w:color w:val="FF0000"/>
          <w:lang w:eastAsia="ru-RU"/>
        </w:rPr>
        <w:t xml:space="preserve"> </w:t>
      </w:r>
      <w:r w:rsidRPr="0022392C">
        <w:rPr>
          <w:rFonts w:eastAsia="Arial"/>
          <w:lang w:eastAsia="ru-RU"/>
        </w:rPr>
        <w:t>муниципальным</w:t>
      </w:r>
      <w:r w:rsidRPr="00AD7AFC">
        <w:rPr>
          <w:rFonts w:eastAsia="Arial"/>
          <w:color w:val="FF0000"/>
          <w:lang w:eastAsia="ru-RU"/>
        </w:rPr>
        <w:t xml:space="preserve"> </w:t>
      </w:r>
      <w:r>
        <w:rPr>
          <w:rFonts w:eastAsia="Arial"/>
          <w:color w:val="000000"/>
          <w:lang w:eastAsia="ru-RU"/>
        </w:rPr>
        <w:t>служащим и подлежат рассмотрению в течение пяти рабочих дней со дня их приема.</w:t>
      </w:r>
      <w:r>
        <w:rPr>
          <w:rFonts w:eastAsia="Arial"/>
          <w:color w:val="000000"/>
          <w:lang w:eastAsia="ru-RU"/>
        </w:rPr>
        <w:tab/>
        <w:t xml:space="preserve"> При личном обращении муниципального служащего или представителя в </w:t>
      </w:r>
      <w:r>
        <w:t xml:space="preserve">Администрацию </w:t>
      </w:r>
      <w:proofErr w:type="spellStart"/>
      <w:r>
        <w:t>Гостомлянского</w:t>
      </w:r>
      <w:proofErr w:type="spellEnd"/>
      <w:r>
        <w:t xml:space="preserve"> сельсовета </w:t>
      </w:r>
      <w:proofErr w:type="spellStart"/>
      <w:r>
        <w:t>Медвенского</w:t>
      </w:r>
      <w:proofErr w:type="spellEnd"/>
      <w:r>
        <w:t xml:space="preserve"> района</w:t>
      </w:r>
      <w:r w:rsidRPr="00AD7AFC">
        <w:rPr>
          <w:rFonts w:eastAsia="Arial"/>
          <w:color w:val="FF0000"/>
          <w:lang w:eastAsia="ru-RU"/>
        </w:rPr>
        <w:t xml:space="preserve"> </w:t>
      </w:r>
      <w:r>
        <w:rPr>
          <w:rFonts w:eastAsia="Arial"/>
          <w:color w:val="000000"/>
          <w:lang w:eastAsia="ru-RU"/>
        </w:rPr>
        <w:t>его подпись и незаверенные копии документов заверяются специалистом.</w:t>
      </w:r>
    </w:p>
    <w:p w:rsidR="00150D7C" w:rsidRPr="004B49BF" w:rsidRDefault="00150D7C" w:rsidP="00150D7C">
      <w:pPr>
        <w:pStyle w:val="afd"/>
        <w:widowControl/>
        <w:numPr>
          <w:ilvl w:val="1"/>
          <w:numId w:val="36"/>
        </w:numPr>
        <w:suppressAutoHyphens w:val="0"/>
        <w:ind w:right="11"/>
        <w:contextualSpacing/>
        <w:jc w:val="both"/>
        <w:rPr>
          <w:rFonts w:ascii="Times New Roman" w:eastAsia="Arial" w:hAnsi="Times New Roman" w:cs="Times New Roman"/>
          <w:color w:val="000000"/>
          <w:sz w:val="24"/>
          <w:lang w:eastAsia="ru-RU"/>
        </w:rPr>
      </w:pPr>
      <w:r w:rsidRPr="004B49BF">
        <w:rPr>
          <w:rFonts w:ascii="Times New Roman" w:eastAsia="Arial" w:hAnsi="Times New Roman" w:cs="Times New Roman"/>
          <w:color w:val="000000"/>
          <w:sz w:val="24"/>
          <w:lang w:eastAsia="ru-RU"/>
        </w:rPr>
        <w:t xml:space="preserve"> Выплата пенсии за выслугу лет приостанавливается:</w:t>
      </w:r>
    </w:p>
    <w:p w:rsidR="00150D7C" w:rsidRDefault="00150D7C" w:rsidP="00150D7C">
      <w:pPr>
        <w:suppressAutoHyphens w:val="0"/>
        <w:ind w:left="180" w:right="11" w:firstLine="529"/>
        <w:jc w:val="both"/>
        <w:rPr>
          <w:rFonts w:eastAsia="Arial"/>
          <w:color w:val="000000"/>
          <w:lang w:eastAsia="ru-RU"/>
        </w:rPr>
      </w:pPr>
      <w:proofErr w:type="gramStart"/>
      <w:r>
        <w:rPr>
          <w:rFonts w:eastAsia="Arial"/>
          <w:color w:val="000000"/>
          <w:lang w:eastAsia="ru-RU"/>
        </w:rPr>
        <w:t>1)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w:t>
      </w:r>
      <w:proofErr w:type="gramEnd"/>
      <w:r>
        <w:rPr>
          <w:rFonts w:eastAsia="Arial"/>
          <w:color w:val="000000"/>
          <w:lang w:eastAsia="ru-RU"/>
        </w:rPr>
        <w:t xml:space="preserve"> в порядке и на условиях, которые установлены для федеральных государственных (гражданских) служащих, со дня назначения (избрания) на одну из указанных должностей;</w:t>
      </w:r>
    </w:p>
    <w:p w:rsidR="00150D7C" w:rsidRDefault="00150D7C" w:rsidP="00150D7C">
      <w:pPr>
        <w:ind w:right="11" w:firstLine="709"/>
        <w:jc w:val="both"/>
        <w:rPr>
          <w:rFonts w:eastAsia="Arial"/>
          <w:color w:val="000000"/>
          <w:lang w:eastAsia="ru-RU"/>
        </w:rPr>
      </w:pPr>
      <w:r>
        <w:rPr>
          <w:rFonts w:eastAsia="Arial"/>
          <w:color w:val="000000"/>
          <w:lang w:eastAsia="ru-RU"/>
        </w:rPr>
        <w:t xml:space="preserve">Муниципальный служащий, получающий пенсию за выслугу лет и назначенный (избранный) на одну из указанных должностей, обязан в течение 10 дней со дня назначения (избрания) на должность подать заявление в Администрацию </w:t>
      </w:r>
      <w:proofErr w:type="spellStart"/>
      <w:r>
        <w:rPr>
          <w:rFonts w:eastAsia="Arial"/>
          <w:color w:val="000000"/>
          <w:lang w:eastAsia="ru-RU"/>
        </w:rPr>
        <w:t>Гостомлянского</w:t>
      </w:r>
      <w:proofErr w:type="spellEnd"/>
      <w:r>
        <w:rPr>
          <w:rFonts w:eastAsia="Arial"/>
          <w:color w:val="000000"/>
          <w:lang w:eastAsia="ru-RU"/>
        </w:rP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 о приостановлении выплаты пенсии за выслугу лет и документ, подтверждающий факт назначения (избрания) на указанную должность.</w:t>
      </w:r>
    </w:p>
    <w:p w:rsidR="00150D7C" w:rsidRDefault="00150D7C" w:rsidP="00150D7C">
      <w:pPr>
        <w:ind w:right="11" w:firstLine="709"/>
        <w:jc w:val="both"/>
        <w:rPr>
          <w:rFonts w:eastAsia="Arial"/>
          <w:color w:val="000000"/>
          <w:lang w:eastAsia="ru-RU"/>
        </w:rPr>
      </w:pPr>
      <w:r>
        <w:t xml:space="preserve">Администрация </w:t>
      </w:r>
      <w:proofErr w:type="spellStart"/>
      <w:r>
        <w:t>Гостомлянского</w:t>
      </w:r>
      <w:proofErr w:type="spellEnd"/>
      <w:r>
        <w:t xml:space="preserve"> сельсовета </w:t>
      </w:r>
      <w:proofErr w:type="spellStart"/>
      <w:r>
        <w:t>Медвенского</w:t>
      </w:r>
      <w:proofErr w:type="spellEnd"/>
      <w:r>
        <w:t xml:space="preserve"> района</w:t>
      </w:r>
      <w:r w:rsidRPr="00AD7AFC">
        <w:rPr>
          <w:rFonts w:eastAsia="Arial"/>
          <w:color w:val="FF0000"/>
          <w:lang w:eastAsia="ru-RU"/>
        </w:rPr>
        <w:t xml:space="preserve"> </w:t>
      </w:r>
      <w:r>
        <w:rPr>
          <w:rFonts w:eastAsia="Arial"/>
          <w:color w:val="000000"/>
          <w:lang w:eastAsia="ru-RU"/>
        </w:rPr>
        <w:t xml:space="preserve">в течение 14 календарных дней со дня поступления указанных документов готовит проект решения о приостановлении пенсии за выслугу лет </w:t>
      </w:r>
      <w:proofErr w:type="gramStart"/>
      <w:r>
        <w:rPr>
          <w:rFonts w:eastAsia="Arial"/>
          <w:color w:val="000000"/>
          <w:lang w:eastAsia="ru-RU"/>
        </w:rPr>
        <w:t>согласно Приложения</w:t>
      </w:r>
      <w:proofErr w:type="gramEnd"/>
      <w:r>
        <w:rPr>
          <w:rFonts w:eastAsia="Arial"/>
          <w:color w:val="000000"/>
          <w:lang w:eastAsia="ru-RU"/>
        </w:rPr>
        <w:t xml:space="preserve"> №7.</w:t>
      </w:r>
    </w:p>
    <w:p w:rsidR="00150D7C" w:rsidRDefault="00150D7C" w:rsidP="00150D7C">
      <w:pPr>
        <w:suppressAutoHyphens w:val="0"/>
        <w:ind w:right="11" w:firstLine="709"/>
        <w:jc w:val="both"/>
        <w:rPr>
          <w:rFonts w:eastAsiaTheme="minorHAnsi"/>
          <w:lang w:eastAsia="en-US"/>
        </w:rPr>
      </w:pPr>
      <w:r>
        <w:t xml:space="preserve">6.5. </w:t>
      </w:r>
      <w:proofErr w:type="gramStart"/>
      <w:r>
        <w:t xml:space="preserve">При освобождении от должностей, указанных в подпункте 1 пункта 6.3 Правил, выплата пенсии за выслугу лет возобновляется на прежних условиях по заявлению муниципального служащего (рекомендуемая форма которого является приложением к </w:t>
      </w:r>
      <w:r w:rsidRPr="00B1396A">
        <w:t>соответствующему Административному регламенту) и</w:t>
      </w:r>
      <w:r>
        <w:t xml:space="preserve"> копии документа </w:t>
      </w:r>
      <w:r>
        <w:lastRenderedPageBreak/>
        <w:t xml:space="preserve">об освобождении от </w:t>
      </w:r>
      <w:hyperlink r:id="rId240" w:history="1">
        <w:r>
          <w:rPr>
            <w:rStyle w:val="af"/>
          </w:rPr>
          <w:t>соответствующей</w:t>
        </w:r>
      </w:hyperlink>
      <w:r>
        <w:t xml:space="preserve"> </w:t>
      </w:r>
      <w:hyperlink r:id="rId241" w:history="1">
        <w:r>
          <w:rPr>
            <w:rStyle w:val="af"/>
          </w:rPr>
          <w:t>должности</w:t>
        </w:r>
      </w:hyperlink>
      <w:hyperlink r:id="rId242" w:history="1">
        <w:r>
          <w:rPr>
            <w:rStyle w:val="af"/>
          </w:rPr>
          <w:t xml:space="preserve">, </w:t>
        </w:r>
      </w:hyperlink>
      <w:hyperlink r:id="rId243" w:history="1">
        <w:r>
          <w:rPr>
            <w:rStyle w:val="af"/>
          </w:rPr>
          <w:t>с</w:t>
        </w:r>
      </w:hyperlink>
      <w:r>
        <w:t xml:space="preserve"> </w:t>
      </w:r>
      <w:hyperlink r:id="rId244" w:history="1">
        <w:r>
          <w:rPr>
            <w:rStyle w:val="af"/>
          </w:rPr>
          <w:t>применением</w:t>
        </w:r>
      </w:hyperlink>
      <w:r>
        <w:t xml:space="preserve"> </w:t>
      </w:r>
      <w:hyperlink r:id="rId245" w:history="1">
        <w:r>
          <w:rPr>
            <w:rStyle w:val="af"/>
          </w:rPr>
          <w:t>положений</w:t>
        </w:r>
      </w:hyperlink>
      <w:r>
        <w:t xml:space="preserve"> </w:t>
      </w:r>
      <w:hyperlink r:id="rId246" w:history="1">
        <w:r>
          <w:rPr>
            <w:rStyle w:val="af"/>
          </w:rPr>
          <w:t>частей</w:t>
        </w:r>
      </w:hyperlink>
      <w:hyperlink r:id="rId247" w:history="1">
        <w:r>
          <w:rPr>
            <w:rStyle w:val="af"/>
          </w:rPr>
          <w:t xml:space="preserve"> 7, 9, 10 </w:t>
        </w:r>
      </w:hyperlink>
      <w:hyperlink r:id="rId248" w:history="1">
        <w:r>
          <w:rPr>
            <w:rStyle w:val="af"/>
          </w:rPr>
          <w:t>статьи</w:t>
        </w:r>
      </w:hyperlink>
      <w:hyperlink r:id="rId249" w:history="1">
        <w:r>
          <w:rPr>
            <w:rStyle w:val="af"/>
          </w:rPr>
          <w:t xml:space="preserve"> 8 </w:t>
        </w:r>
      </w:hyperlink>
      <w:hyperlink r:id="rId250" w:history="1">
        <w:r>
          <w:rPr>
            <w:rStyle w:val="af"/>
            <w:color w:val="0000EE"/>
          </w:rPr>
          <w:t>Закона</w:t>
        </w:r>
      </w:hyperlink>
      <w:r>
        <w:rPr>
          <w:color w:val="0000EE"/>
        </w:rPr>
        <w:t xml:space="preserve"> </w:t>
      </w:r>
      <w:hyperlink r:id="rId251" w:history="1">
        <w:r>
          <w:rPr>
            <w:rStyle w:val="af"/>
            <w:color w:val="0000EE"/>
          </w:rPr>
          <w:t>Курской</w:t>
        </w:r>
      </w:hyperlink>
      <w:r>
        <w:rPr>
          <w:color w:val="0000EE"/>
        </w:rPr>
        <w:t xml:space="preserve"> </w:t>
      </w:r>
      <w:hyperlink r:id="rId252" w:history="1">
        <w:r>
          <w:rPr>
            <w:rStyle w:val="af"/>
            <w:color w:val="0000EE"/>
          </w:rPr>
          <w:t>области</w:t>
        </w:r>
      </w:hyperlink>
      <w:r>
        <w:rPr>
          <w:color w:val="0000EE"/>
        </w:rPr>
        <w:t xml:space="preserve"> </w:t>
      </w:r>
      <w:hyperlink r:id="rId253" w:history="1">
        <w:r>
          <w:rPr>
            <w:rStyle w:val="af"/>
            <w:color w:val="0000EE"/>
          </w:rPr>
          <w:t>от</w:t>
        </w:r>
      </w:hyperlink>
      <w:hyperlink r:id="rId254" w:history="1">
        <w:r>
          <w:rPr>
            <w:rStyle w:val="af"/>
            <w:color w:val="0000EE"/>
          </w:rPr>
          <w:t xml:space="preserve"> 13 </w:t>
        </w:r>
      </w:hyperlink>
      <w:hyperlink r:id="rId255" w:history="1">
        <w:r>
          <w:rPr>
            <w:rStyle w:val="af"/>
            <w:color w:val="0000EE"/>
          </w:rPr>
          <w:t>июня 2007 года N60-ЗКО "О</w:t>
        </w:r>
        <w:proofErr w:type="gramEnd"/>
        <w:r>
          <w:rPr>
            <w:rStyle w:val="af"/>
            <w:color w:val="0000EE"/>
          </w:rPr>
          <w:t xml:space="preserve"> муниципальной службе в Курской области"</w:t>
        </w:r>
      </w:hyperlink>
      <w:hyperlink r:id="rId256" w:history="1">
        <w:r>
          <w:rPr>
            <w:rStyle w:val="af"/>
          </w:rPr>
          <w:t>.</w:t>
        </w:r>
      </w:hyperlink>
    </w:p>
    <w:p w:rsidR="00150D7C" w:rsidRDefault="00150D7C" w:rsidP="00150D7C">
      <w:pPr>
        <w:suppressAutoHyphens w:val="0"/>
        <w:ind w:right="11" w:firstLine="709"/>
        <w:jc w:val="both"/>
      </w:pPr>
      <w:r>
        <w:t xml:space="preserve">6.6. Администрация </w:t>
      </w:r>
      <w:proofErr w:type="spellStart"/>
      <w:r>
        <w:t>Гостомлянского</w:t>
      </w:r>
      <w:proofErr w:type="spellEnd"/>
      <w:r>
        <w:t xml:space="preserve"> сельсовета </w:t>
      </w:r>
      <w:proofErr w:type="spellStart"/>
      <w:r>
        <w:t>Медвенского</w:t>
      </w:r>
      <w:proofErr w:type="spellEnd"/>
      <w:r>
        <w:t xml:space="preserve"> района</w:t>
      </w:r>
      <w:r w:rsidRPr="00AD7AFC">
        <w:rPr>
          <w:color w:val="FF0000"/>
        </w:rPr>
        <w:t xml:space="preserve"> </w:t>
      </w:r>
      <w:r>
        <w:t xml:space="preserve">в течение 14 календарных дней со дня поступления заявления о возобновлении выплаты пенсии за выслугу лет готовит проект распоряжения Администрации </w:t>
      </w:r>
      <w:proofErr w:type="spellStart"/>
      <w:r>
        <w:t>Гостомлянского</w:t>
      </w:r>
      <w:proofErr w:type="spellEnd"/>
      <w:r>
        <w:t xml:space="preserve"> сельсовета </w:t>
      </w:r>
      <w:proofErr w:type="spellStart"/>
      <w:r>
        <w:t>Медвенского</w:t>
      </w:r>
      <w:proofErr w:type="spellEnd"/>
      <w:r>
        <w:t xml:space="preserve"> района о возобновлении выплаты пенсии за выслугу лет </w:t>
      </w:r>
      <w:proofErr w:type="gramStart"/>
      <w:r>
        <w:t>согласно Приложения</w:t>
      </w:r>
      <w:proofErr w:type="gramEnd"/>
      <w:r>
        <w:t xml:space="preserve"> №7.</w:t>
      </w:r>
    </w:p>
    <w:p w:rsidR="00150D7C" w:rsidRDefault="00150D7C" w:rsidP="00150D7C">
      <w:pPr>
        <w:ind w:right="11" w:firstLine="709"/>
        <w:jc w:val="both"/>
      </w:pPr>
      <w:r>
        <w:t>Выплата пенсии за выслугу лет возобновляется с 1-го числа того месяца, в котором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150D7C" w:rsidRDefault="00150D7C" w:rsidP="00150D7C">
      <w:pPr>
        <w:pStyle w:val="afd"/>
        <w:widowControl/>
        <w:numPr>
          <w:ilvl w:val="1"/>
          <w:numId w:val="37"/>
        </w:numPr>
        <w:suppressAutoHyphens w:val="0"/>
        <w:ind w:right="11"/>
        <w:contextualSpacing/>
        <w:jc w:val="both"/>
      </w:pPr>
      <w:r>
        <w:t>Выплата пенсии за выслугу лет прекращается в случае:</w:t>
      </w:r>
    </w:p>
    <w:p w:rsidR="00150D7C" w:rsidRDefault="00150D7C" w:rsidP="00150D7C">
      <w:pPr>
        <w:suppressAutoHyphens w:val="0"/>
        <w:ind w:right="11" w:firstLine="709"/>
        <w:jc w:val="both"/>
      </w:pPr>
      <w:proofErr w:type="gramStart"/>
      <w:r>
        <w:t xml:space="preserve">1) </w:t>
      </w:r>
      <w:hyperlink r:id="rId257" w:anchor="7D20K3" w:history="1">
        <w:r>
          <w:rPr>
            <w:rStyle w:val="af"/>
          </w:rPr>
          <w:t xml:space="preserve">прекращения выплаты страховой пенсии по старости (инвалидности) в соответствии с </w:t>
        </w:r>
      </w:hyperlink>
      <w:hyperlink r:id="rId258" w:anchor="7D20K3" w:history="1">
        <w:r>
          <w:rPr>
            <w:rStyle w:val="af"/>
            <w:color w:val="0000EE"/>
          </w:rPr>
          <w:t xml:space="preserve">Федеральным законом от </w:t>
        </w:r>
      </w:hyperlink>
      <w:hyperlink r:id="rId259" w:anchor="7D20K3" w:history="1">
        <w:r>
          <w:rPr>
            <w:rStyle w:val="af"/>
            <w:color w:val="0000EE"/>
          </w:rPr>
          <w:t xml:space="preserve">28 </w:t>
        </w:r>
      </w:hyperlink>
      <w:hyperlink r:id="rId260" w:anchor="7D20K3" w:history="1">
        <w:r>
          <w:rPr>
            <w:rStyle w:val="af"/>
            <w:color w:val="0000EE"/>
          </w:rPr>
          <w:t>декабря</w:t>
        </w:r>
      </w:hyperlink>
      <w:hyperlink r:id="rId261" w:anchor="7D20K3" w:history="1">
        <w:r>
          <w:rPr>
            <w:rStyle w:val="af"/>
            <w:color w:val="0000EE"/>
          </w:rPr>
          <w:t xml:space="preserve"> 2013 </w:t>
        </w:r>
      </w:hyperlink>
      <w:hyperlink r:id="rId262" w:anchor="7D20K3" w:history="1">
        <w:r>
          <w:rPr>
            <w:rStyle w:val="af"/>
            <w:color w:val="0000EE"/>
          </w:rPr>
          <w:t>года N400-ФЗ</w:t>
        </w:r>
      </w:hyperlink>
      <w:hyperlink r:id="rId263" w:anchor="7D20K3" w:history="1">
        <w:r>
          <w:rPr>
            <w:rStyle w:val="af"/>
            <w:color w:val="0000EE"/>
          </w:rPr>
          <w:t xml:space="preserve"> "</w:t>
        </w:r>
      </w:hyperlink>
      <w:hyperlink r:id="rId264" w:anchor="7D20K3" w:history="1">
        <w:r>
          <w:rPr>
            <w:rStyle w:val="af"/>
            <w:color w:val="0000EE"/>
          </w:rPr>
          <w:t>О</w:t>
        </w:r>
      </w:hyperlink>
      <w:r>
        <w:rPr>
          <w:color w:val="0000EE"/>
        </w:rPr>
        <w:t xml:space="preserve"> </w:t>
      </w:r>
      <w:hyperlink r:id="rId265" w:anchor="7D20K3" w:history="1">
        <w:r>
          <w:rPr>
            <w:rStyle w:val="af"/>
            <w:color w:val="0000EE"/>
          </w:rPr>
          <w:t>страховых</w:t>
        </w:r>
      </w:hyperlink>
      <w:r>
        <w:rPr>
          <w:color w:val="0000EE"/>
        </w:rPr>
        <w:t xml:space="preserve"> </w:t>
      </w:r>
      <w:hyperlink r:id="rId266" w:anchor="7D20K3" w:history="1">
        <w:r>
          <w:rPr>
            <w:rStyle w:val="af"/>
            <w:color w:val="0000EE"/>
          </w:rPr>
          <w:t>пенсиях</w:t>
        </w:r>
      </w:hyperlink>
      <w:hyperlink r:id="rId267" w:anchor="7D20K3" w:history="1">
        <w:r>
          <w:rPr>
            <w:rStyle w:val="af"/>
            <w:color w:val="0000EE"/>
          </w:rPr>
          <w:t>"</w:t>
        </w:r>
      </w:hyperlink>
      <w:r>
        <w:rPr>
          <w:color w:val="0000EE"/>
        </w:rPr>
        <w:t xml:space="preserve"> </w:t>
      </w:r>
      <w:hyperlink r:id="rId268" w:anchor="7D20K3" w:history="1">
        <w:r>
          <w:rPr>
            <w:rStyle w:val="af"/>
          </w:rPr>
          <w:t>либо</w:t>
        </w:r>
      </w:hyperlink>
      <w:r>
        <w:t xml:space="preserve"> </w:t>
      </w:r>
      <w:hyperlink r:id="rId269" w:anchor="7D20K3" w:history="1">
        <w:r>
          <w:rPr>
            <w:rStyle w:val="af"/>
          </w:rPr>
          <w:t>пенсии</w:t>
        </w:r>
      </w:hyperlink>
      <w:hyperlink r:id="rId270" w:anchor="7D20K3" w:history="1">
        <w:r>
          <w:rPr>
            <w:rStyle w:val="af"/>
          </w:rPr>
          <w:t xml:space="preserve">, </w:t>
        </w:r>
      </w:hyperlink>
      <w:hyperlink r:id="rId271" w:anchor="7D20K3" w:history="1">
        <w:r>
          <w:rPr>
            <w:rStyle w:val="af"/>
          </w:rPr>
          <w:t>досрочно</w:t>
        </w:r>
      </w:hyperlink>
      <w:r>
        <w:t xml:space="preserve"> </w:t>
      </w:r>
      <w:hyperlink r:id="rId272" w:anchor="7D20K3" w:history="1">
        <w:r>
          <w:rPr>
            <w:rStyle w:val="af"/>
          </w:rPr>
          <w:t>назначенной</w:t>
        </w:r>
      </w:hyperlink>
      <w:r>
        <w:t xml:space="preserve"> </w:t>
      </w:r>
      <w:hyperlink r:id="rId273" w:anchor="7D20K3" w:history="1">
        <w:r>
          <w:rPr>
            <w:rStyle w:val="af"/>
          </w:rPr>
          <w:t>в</w:t>
        </w:r>
      </w:hyperlink>
      <w:r>
        <w:t xml:space="preserve"> </w:t>
      </w:r>
      <w:hyperlink r:id="rId274" w:anchor="7D20K3" w:history="1">
        <w:r>
          <w:rPr>
            <w:rStyle w:val="af"/>
          </w:rPr>
          <w:t>соответствии</w:t>
        </w:r>
      </w:hyperlink>
      <w:r>
        <w:t xml:space="preserve"> </w:t>
      </w:r>
      <w:hyperlink r:id="rId275" w:anchor="7D20K3" w:history="1">
        <w:r>
          <w:rPr>
            <w:rStyle w:val="af"/>
          </w:rPr>
          <w:t>с</w:t>
        </w:r>
      </w:hyperlink>
      <w:r>
        <w:t xml:space="preserve"> </w:t>
      </w:r>
      <w:hyperlink r:id="rId276" w:anchor="7D20K3" w:history="1">
        <w:r>
          <w:rPr>
            <w:rStyle w:val="af"/>
            <w:color w:val="0000EE"/>
          </w:rPr>
          <w:t>Законом Российской</w:t>
        </w:r>
      </w:hyperlink>
      <w:r>
        <w:rPr>
          <w:color w:val="0000EE"/>
        </w:rPr>
        <w:t xml:space="preserve"> </w:t>
      </w:r>
      <w:hyperlink r:id="rId277" w:anchor="7D20K3" w:history="1">
        <w:r>
          <w:rPr>
            <w:rStyle w:val="af"/>
            <w:color w:val="0000EE"/>
          </w:rPr>
          <w:t>Федерации</w:t>
        </w:r>
      </w:hyperlink>
      <w:r>
        <w:rPr>
          <w:color w:val="0000EE"/>
        </w:rPr>
        <w:t xml:space="preserve"> </w:t>
      </w:r>
      <w:hyperlink r:id="rId278" w:anchor="7D20K3" w:history="1">
        <w:r>
          <w:rPr>
            <w:rStyle w:val="af"/>
            <w:color w:val="0000EE"/>
          </w:rPr>
          <w:t>от</w:t>
        </w:r>
      </w:hyperlink>
      <w:hyperlink r:id="rId279" w:anchor="7D20K3" w:history="1">
        <w:r>
          <w:rPr>
            <w:rStyle w:val="af"/>
            <w:color w:val="0000EE"/>
          </w:rPr>
          <w:t xml:space="preserve"> 19</w:t>
        </w:r>
        <w:proofErr w:type="gramEnd"/>
        <w:r>
          <w:rPr>
            <w:rStyle w:val="af"/>
            <w:color w:val="0000EE"/>
          </w:rPr>
          <w:t xml:space="preserve"> </w:t>
        </w:r>
      </w:hyperlink>
      <w:hyperlink r:id="rId280" w:anchor="7D20K3" w:history="1">
        <w:r>
          <w:rPr>
            <w:rStyle w:val="af"/>
            <w:color w:val="0000EE"/>
          </w:rPr>
          <w:t>апреля</w:t>
        </w:r>
      </w:hyperlink>
      <w:hyperlink r:id="rId281" w:anchor="7D20K3" w:history="1">
        <w:r>
          <w:rPr>
            <w:rStyle w:val="af"/>
            <w:color w:val="0000EE"/>
          </w:rPr>
          <w:t xml:space="preserve"> 1991 </w:t>
        </w:r>
      </w:hyperlink>
      <w:hyperlink r:id="rId282" w:anchor="7D20K3" w:history="1">
        <w:r>
          <w:rPr>
            <w:rStyle w:val="af"/>
            <w:color w:val="0000EE"/>
          </w:rPr>
          <w:t>года N1032-1</w:t>
        </w:r>
      </w:hyperlink>
      <w:hyperlink r:id="rId283" w:anchor="7D20K3" w:history="1">
        <w:r>
          <w:rPr>
            <w:rStyle w:val="af"/>
          </w:rPr>
          <w:t xml:space="preserve"> "</w:t>
        </w:r>
      </w:hyperlink>
      <w:hyperlink r:id="rId284" w:anchor="7D20K3" w:history="1">
        <w:r>
          <w:rPr>
            <w:rStyle w:val="af"/>
          </w:rPr>
          <w:t>О</w:t>
        </w:r>
      </w:hyperlink>
      <w:r>
        <w:t xml:space="preserve"> </w:t>
      </w:r>
      <w:hyperlink r:id="rId285" w:anchor="7D20K3" w:history="1">
        <w:r>
          <w:rPr>
            <w:rStyle w:val="af"/>
          </w:rPr>
          <w:t>занятости</w:t>
        </w:r>
      </w:hyperlink>
      <w:r>
        <w:t xml:space="preserve"> </w:t>
      </w:r>
      <w:hyperlink r:id="rId286" w:anchor="7D20K3" w:history="1">
        <w:r>
          <w:rPr>
            <w:rStyle w:val="af"/>
          </w:rPr>
          <w:t>населения</w:t>
        </w:r>
      </w:hyperlink>
      <w:r>
        <w:t xml:space="preserve"> </w:t>
      </w:r>
      <w:hyperlink r:id="rId287" w:anchor="7D20K3" w:history="1">
        <w:r>
          <w:rPr>
            <w:rStyle w:val="af"/>
          </w:rPr>
          <w:t>в</w:t>
        </w:r>
      </w:hyperlink>
      <w:r>
        <w:t xml:space="preserve"> </w:t>
      </w:r>
      <w:hyperlink r:id="rId288" w:anchor="7D20K3" w:history="1">
        <w:r>
          <w:rPr>
            <w:rStyle w:val="af"/>
          </w:rPr>
          <w:t>Российской</w:t>
        </w:r>
      </w:hyperlink>
      <w:r>
        <w:t xml:space="preserve"> </w:t>
      </w:r>
      <w:hyperlink r:id="rId289" w:anchor="7D20K3" w:history="1">
        <w:r>
          <w:rPr>
            <w:rStyle w:val="af"/>
          </w:rPr>
          <w:t>Федерации</w:t>
        </w:r>
      </w:hyperlink>
      <w:hyperlink r:id="rId290" w:anchor="7D20K3" w:history="1">
        <w:r>
          <w:rPr>
            <w:rStyle w:val="af"/>
          </w:rPr>
          <w:t xml:space="preserve">, </w:t>
        </w:r>
      </w:hyperlink>
      <w:hyperlink r:id="rId291" w:anchor="7D20K3" w:history="1">
        <w:r>
          <w:rPr>
            <w:rStyle w:val="af"/>
          </w:rPr>
          <w:t>к</w:t>
        </w:r>
      </w:hyperlink>
      <w:r>
        <w:t xml:space="preserve"> </w:t>
      </w:r>
      <w:hyperlink r:id="rId292" w:anchor="7D20K3" w:history="1">
        <w:r>
          <w:rPr>
            <w:rStyle w:val="af"/>
          </w:rPr>
          <w:t xml:space="preserve">которой </w:t>
        </w:r>
      </w:hyperlink>
      <w:r>
        <w:t>установлена пенсия за выслугу лет, - со дня прекращения выплаты этой пенсии;</w:t>
      </w:r>
    </w:p>
    <w:p w:rsidR="00150D7C" w:rsidRDefault="00150D7C" w:rsidP="00150D7C">
      <w:pPr>
        <w:suppressAutoHyphens w:val="0"/>
        <w:ind w:right="11" w:firstLine="709"/>
        <w:jc w:val="both"/>
      </w:pPr>
      <w:r>
        <w:t>2) смерти муниципального служащего или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вступило в силу решение суда об объявлении его умершим или о признании безвестно отсутствующим;</w:t>
      </w:r>
    </w:p>
    <w:p w:rsidR="00150D7C" w:rsidRDefault="00150D7C" w:rsidP="00150D7C">
      <w:pPr>
        <w:suppressAutoHyphens w:val="0"/>
        <w:ind w:right="11" w:firstLine="709"/>
        <w:jc w:val="both"/>
      </w:pPr>
      <w:r>
        <w:t xml:space="preserve">3) </w:t>
      </w:r>
      <w:hyperlink r:id="rId293" w:history="1">
        <w:r>
          <w:rPr>
            <w:rStyle w:val="af"/>
          </w:rPr>
          <w:t>наличия</w:t>
        </w:r>
      </w:hyperlink>
      <w:r>
        <w:t xml:space="preserve"> </w:t>
      </w:r>
      <w:hyperlink r:id="rId294" w:history="1">
        <w:r>
          <w:rPr>
            <w:rStyle w:val="af"/>
          </w:rPr>
          <w:t>оснований</w:t>
        </w:r>
      </w:hyperlink>
      <w:hyperlink r:id="rId295" w:history="1">
        <w:r>
          <w:rPr>
            <w:rStyle w:val="af"/>
          </w:rPr>
          <w:t xml:space="preserve">, </w:t>
        </w:r>
      </w:hyperlink>
      <w:hyperlink r:id="rId296" w:history="1">
        <w:r>
          <w:rPr>
            <w:rStyle w:val="af"/>
          </w:rPr>
          <w:t>указанных</w:t>
        </w:r>
      </w:hyperlink>
      <w:r>
        <w:t xml:space="preserve"> </w:t>
      </w:r>
      <w:hyperlink r:id="rId297" w:history="1">
        <w:r>
          <w:rPr>
            <w:rStyle w:val="af"/>
          </w:rPr>
          <w:t>в</w:t>
        </w:r>
      </w:hyperlink>
      <w:r>
        <w:t xml:space="preserve"> </w:t>
      </w:r>
      <w:hyperlink r:id="rId298" w:history="1">
        <w:r>
          <w:rPr>
            <w:rStyle w:val="af"/>
          </w:rPr>
          <w:t>пункте</w:t>
        </w:r>
      </w:hyperlink>
      <w:hyperlink r:id="rId299" w:history="1">
        <w:r>
          <w:rPr>
            <w:rStyle w:val="af"/>
          </w:rPr>
          <w:t xml:space="preserve"> 14 </w:t>
        </w:r>
      </w:hyperlink>
      <w:hyperlink r:id="rId300" w:history="1">
        <w:r>
          <w:rPr>
            <w:rStyle w:val="af"/>
          </w:rPr>
          <w:t>статьи</w:t>
        </w:r>
      </w:hyperlink>
      <w:hyperlink r:id="rId301" w:history="1">
        <w:r>
          <w:rPr>
            <w:rStyle w:val="af"/>
          </w:rPr>
          <w:t xml:space="preserve"> 8 </w:t>
        </w:r>
      </w:hyperlink>
      <w:hyperlink r:id="rId302" w:history="1">
        <w:r>
          <w:rPr>
            <w:rStyle w:val="af"/>
            <w:color w:val="0000EE"/>
          </w:rPr>
          <w:t>Закона</w:t>
        </w:r>
      </w:hyperlink>
      <w:r>
        <w:rPr>
          <w:color w:val="0000EE"/>
        </w:rPr>
        <w:t xml:space="preserve"> </w:t>
      </w:r>
      <w:hyperlink r:id="rId303" w:history="1">
        <w:r>
          <w:rPr>
            <w:rStyle w:val="af"/>
            <w:color w:val="0000EE"/>
          </w:rPr>
          <w:t>Курской</w:t>
        </w:r>
      </w:hyperlink>
      <w:r>
        <w:rPr>
          <w:color w:val="0000EE"/>
        </w:rPr>
        <w:t xml:space="preserve"> </w:t>
      </w:r>
      <w:hyperlink r:id="rId304" w:history="1">
        <w:r>
          <w:rPr>
            <w:rStyle w:val="af"/>
            <w:color w:val="0000EE"/>
          </w:rPr>
          <w:t>области</w:t>
        </w:r>
      </w:hyperlink>
      <w:r>
        <w:rPr>
          <w:color w:val="0000EE"/>
        </w:rPr>
        <w:t xml:space="preserve"> </w:t>
      </w:r>
      <w:hyperlink r:id="rId305" w:history="1">
        <w:r>
          <w:rPr>
            <w:rStyle w:val="af"/>
            <w:color w:val="0000EE"/>
          </w:rPr>
          <w:t>от</w:t>
        </w:r>
      </w:hyperlink>
      <w:hyperlink r:id="rId306" w:history="1">
        <w:r>
          <w:rPr>
            <w:rStyle w:val="af"/>
            <w:color w:val="0000EE"/>
          </w:rPr>
          <w:t xml:space="preserve"> 13 </w:t>
        </w:r>
      </w:hyperlink>
      <w:hyperlink r:id="rId307" w:history="1">
        <w:r>
          <w:rPr>
            <w:rStyle w:val="af"/>
            <w:color w:val="0000EE"/>
          </w:rPr>
          <w:t>июня</w:t>
        </w:r>
      </w:hyperlink>
      <w:hyperlink r:id="rId308" w:history="1">
        <w:r>
          <w:rPr>
            <w:rStyle w:val="af"/>
            <w:color w:val="0000EE"/>
          </w:rPr>
          <w:t xml:space="preserve"> 2007 </w:t>
        </w:r>
      </w:hyperlink>
      <w:hyperlink r:id="rId309" w:history="1">
        <w:r>
          <w:rPr>
            <w:rStyle w:val="af"/>
            <w:color w:val="0000EE"/>
          </w:rPr>
          <w:t>года N60-ЗКО</w:t>
        </w:r>
      </w:hyperlink>
      <w:hyperlink r:id="rId310" w:history="1">
        <w:r>
          <w:rPr>
            <w:rStyle w:val="af"/>
            <w:color w:val="0000EE"/>
          </w:rPr>
          <w:t xml:space="preserve"> "</w:t>
        </w:r>
      </w:hyperlink>
      <w:hyperlink r:id="rId311" w:history="1">
        <w:r>
          <w:rPr>
            <w:rStyle w:val="af"/>
            <w:color w:val="0000EE"/>
          </w:rPr>
          <w:t>О муниципальной службе в Курской области"</w:t>
        </w:r>
      </w:hyperlink>
      <w:hyperlink r:id="rId312" w:history="1">
        <w:r>
          <w:rPr>
            <w:rStyle w:val="af"/>
          </w:rPr>
          <w:t>.</w:t>
        </w:r>
      </w:hyperlink>
    </w:p>
    <w:p w:rsidR="00150D7C" w:rsidRDefault="00150D7C" w:rsidP="00150D7C">
      <w:pPr>
        <w:ind w:right="11" w:firstLine="709"/>
        <w:jc w:val="both"/>
      </w:pPr>
      <w:r>
        <w:t xml:space="preserve">Прекращение выплаты пенсии за выслугу лет производится на основании решения Администрации </w:t>
      </w:r>
      <w:proofErr w:type="spellStart"/>
      <w:r>
        <w:t>Гостомлянского</w:t>
      </w:r>
      <w:proofErr w:type="spellEnd"/>
      <w:r>
        <w:t xml:space="preserve"> сельсовета </w:t>
      </w:r>
      <w:proofErr w:type="spellStart"/>
      <w:r>
        <w:t>Медвенского</w:t>
      </w:r>
      <w:proofErr w:type="spellEnd"/>
      <w:r>
        <w:t xml:space="preserve"> района (Приложение №9).</w:t>
      </w:r>
    </w:p>
    <w:p w:rsidR="00150D7C" w:rsidRDefault="00150D7C" w:rsidP="00150D7C">
      <w:pPr>
        <w:ind w:right="11" w:firstLine="709"/>
        <w:jc w:val="both"/>
      </w:pPr>
      <w:r>
        <w:t xml:space="preserve">6.8. Выплата пенсии за выслугу лет производится в течение срока, на который она назначена и осуществляется путем перечисления на соответствующие счета получателей, открытые ими в кредитных организациях, с которыми Администрацией </w:t>
      </w:r>
      <w:proofErr w:type="spellStart"/>
      <w:r>
        <w:t>Гостомлянского</w:t>
      </w:r>
      <w:proofErr w:type="spellEnd"/>
      <w:r>
        <w:t xml:space="preserve"> сельсовета </w:t>
      </w:r>
      <w:proofErr w:type="spellStart"/>
      <w:r>
        <w:t>Медвенского</w:t>
      </w:r>
      <w:proofErr w:type="spellEnd"/>
      <w:r>
        <w:t xml:space="preserve"> района заключены договора. При подаче заявления о доставке пенсии за выслугу лет Администрация </w:t>
      </w:r>
      <w:proofErr w:type="spellStart"/>
      <w:r>
        <w:t>Гостомлянского</w:t>
      </w:r>
      <w:proofErr w:type="spellEnd"/>
      <w:r>
        <w:t xml:space="preserve"> сельсовета </w:t>
      </w:r>
      <w:proofErr w:type="spellStart"/>
      <w:r>
        <w:t>Медвенского</w:t>
      </w:r>
      <w:proofErr w:type="spellEnd"/>
      <w:r>
        <w:t xml:space="preserve"> района дает муниципальному служащему разъяснения об организациях, осуществляющих доставку, с которыми заключены договора.</w:t>
      </w:r>
    </w:p>
    <w:p w:rsidR="00150D7C" w:rsidRDefault="00150D7C" w:rsidP="00150D7C">
      <w:pPr>
        <w:ind w:right="11" w:firstLine="709"/>
        <w:jc w:val="both"/>
        <w:rPr>
          <w:rFonts w:eastAsia="Arial"/>
          <w:color w:val="000000"/>
          <w:lang w:eastAsia="ru-RU"/>
        </w:rPr>
      </w:pPr>
      <w:r>
        <w:rPr>
          <w:rFonts w:eastAsia="Arial"/>
          <w:color w:val="000000"/>
          <w:lang w:eastAsia="ru-RU"/>
        </w:rPr>
        <w:t xml:space="preserve">В случае ликвидации организации, осуществляющей доставку, а также отзыва у кредитной организации лицензии на осуществление банковских операций Администрация </w:t>
      </w:r>
      <w:proofErr w:type="spellStart"/>
      <w:r w:rsidRPr="004B49BF">
        <w:rPr>
          <w:rFonts w:eastAsia="Arial"/>
          <w:lang w:eastAsia="ru-RU"/>
        </w:rPr>
        <w:t>Гостомлянского</w:t>
      </w:r>
      <w:proofErr w:type="spellEnd"/>
      <w:r w:rsidRPr="004B49BF">
        <w:rPr>
          <w:rFonts w:eastAsia="Arial"/>
          <w:lang w:eastAsia="ru-RU"/>
        </w:rPr>
        <w:t xml:space="preserve"> сельсовета </w:t>
      </w:r>
      <w:proofErr w:type="spellStart"/>
      <w:r w:rsidRPr="004B49BF">
        <w:rPr>
          <w:rFonts w:eastAsia="Arial"/>
          <w:lang w:eastAsia="ru-RU"/>
        </w:rPr>
        <w:t>Медвенского</w:t>
      </w:r>
      <w:proofErr w:type="spellEnd"/>
      <w:r w:rsidRPr="004B49BF">
        <w:rPr>
          <w:rFonts w:eastAsia="Arial"/>
          <w:lang w:eastAsia="ru-RU"/>
        </w:rPr>
        <w:t xml:space="preserve"> района уведомляет му</w:t>
      </w:r>
      <w:r>
        <w:rPr>
          <w:rFonts w:eastAsia="Arial"/>
          <w:color w:val="000000"/>
          <w:lang w:eastAsia="ru-RU"/>
        </w:rPr>
        <w:t xml:space="preserve">ниципального служащего о необходимости представления нового заявления о доставке пенсии за выслугу лет. </w:t>
      </w:r>
    </w:p>
    <w:p w:rsidR="00150D7C" w:rsidRDefault="00150D7C" w:rsidP="00150D7C">
      <w:pPr>
        <w:ind w:right="11" w:firstLine="709"/>
        <w:jc w:val="both"/>
        <w:rPr>
          <w:rFonts w:eastAsia="Arial"/>
          <w:color w:val="000000"/>
          <w:lang w:eastAsia="ru-RU"/>
        </w:rPr>
      </w:pPr>
      <w:r>
        <w:rPr>
          <w:rFonts w:eastAsia="Arial"/>
          <w:color w:val="000000"/>
          <w:lang w:eastAsia="ru-RU"/>
        </w:rPr>
        <w:t xml:space="preserve">Для доставки пенсии за выслугу лет Администрация </w:t>
      </w:r>
      <w:proofErr w:type="spellStart"/>
      <w:r w:rsidRPr="004B49BF">
        <w:rPr>
          <w:rFonts w:eastAsia="Arial"/>
          <w:lang w:eastAsia="ru-RU"/>
        </w:rPr>
        <w:t>Гостомлянского</w:t>
      </w:r>
      <w:proofErr w:type="spellEnd"/>
      <w:r w:rsidRPr="004B49BF">
        <w:rPr>
          <w:rFonts w:eastAsia="Arial"/>
          <w:lang w:eastAsia="ru-RU"/>
        </w:rPr>
        <w:t xml:space="preserve"> сельсовета </w:t>
      </w:r>
      <w:proofErr w:type="spellStart"/>
      <w:r w:rsidRPr="004B49BF">
        <w:rPr>
          <w:rFonts w:eastAsia="Arial"/>
          <w:lang w:eastAsia="ru-RU"/>
        </w:rPr>
        <w:t>Медвенского</w:t>
      </w:r>
      <w:proofErr w:type="spellEnd"/>
      <w:r w:rsidRPr="004B49BF">
        <w:rPr>
          <w:rFonts w:eastAsia="Arial"/>
          <w:lang w:eastAsia="ru-RU"/>
        </w:rPr>
        <w:t xml:space="preserve"> района</w:t>
      </w:r>
      <w:r>
        <w:rPr>
          <w:rFonts w:eastAsia="Arial"/>
          <w:color w:val="000000"/>
          <w:lang w:eastAsia="ru-RU"/>
        </w:rPr>
        <w:t xml:space="preserve"> оформляет документ о начисленных к доставке суммах пенсии за выслугу лет, в том числе в электронном виде (далее - доставочный документ). В случае нового назначения пенсии за выслугу лет, ее возобновления или восстановления Администрация </w:t>
      </w:r>
      <w:proofErr w:type="spellStart"/>
      <w:r w:rsidRPr="004B49BF">
        <w:rPr>
          <w:rFonts w:eastAsia="Arial"/>
          <w:lang w:eastAsia="ru-RU"/>
        </w:rPr>
        <w:t>Гостомлянского</w:t>
      </w:r>
      <w:proofErr w:type="spellEnd"/>
      <w:r w:rsidRPr="004B49BF">
        <w:rPr>
          <w:rFonts w:eastAsia="Arial"/>
          <w:lang w:eastAsia="ru-RU"/>
        </w:rPr>
        <w:t xml:space="preserve"> сельсовета </w:t>
      </w:r>
      <w:proofErr w:type="spellStart"/>
      <w:r w:rsidRPr="004B49BF">
        <w:rPr>
          <w:rFonts w:eastAsia="Arial"/>
          <w:lang w:eastAsia="ru-RU"/>
        </w:rPr>
        <w:t>Медвенского</w:t>
      </w:r>
      <w:proofErr w:type="spellEnd"/>
      <w:r w:rsidRPr="004B49BF">
        <w:rPr>
          <w:rFonts w:eastAsia="Arial"/>
          <w:lang w:eastAsia="ru-RU"/>
        </w:rPr>
        <w:t xml:space="preserve"> района</w:t>
      </w:r>
      <w:r>
        <w:rPr>
          <w:rFonts w:eastAsia="Arial"/>
          <w:color w:val="000000"/>
          <w:lang w:eastAsia="ru-RU"/>
        </w:rPr>
        <w:t xml:space="preserve"> оформляет доставочный документ не позднее 15 рабочих дней со дня принятия соответствующего решения.</w:t>
      </w:r>
    </w:p>
    <w:p w:rsidR="00150D7C" w:rsidRDefault="00150D7C" w:rsidP="00150D7C">
      <w:pPr>
        <w:ind w:right="11" w:firstLine="709"/>
        <w:jc w:val="both"/>
        <w:rPr>
          <w:rFonts w:eastAsia="Arial"/>
          <w:color w:val="000000"/>
          <w:lang w:eastAsia="ru-RU"/>
        </w:rPr>
      </w:pPr>
      <w:r>
        <w:rPr>
          <w:rFonts w:eastAsia="Arial"/>
          <w:color w:val="000000"/>
          <w:lang w:eastAsia="ru-RU"/>
        </w:rPr>
        <w:t>Доставочный документ оформляется на лицо, которому начислена пенсия за выслугу лет согласно лицевому счету, или на представителя при наличии соответствующего заявления.</w:t>
      </w:r>
    </w:p>
    <w:p w:rsidR="00150D7C" w:rsidRDefault="00150D7C" w:rsidP="00150D7C">
      <w:pPr>
        <w:ind w:right="11" w:firstLine="709"/>
        <w:jc w:val="both"/>
        <w:rPr>
          <w:rFonts w:eastAsia="Arial"/>
          <w:color w:val="000000"/>
          <w:lang w:eastAsia="ru-RU"/>
        </w:rPr>
      </w:pPr>
      <w:r>
        <w:rPr>
          <w:rFonts w:eastAsia="Arial"/>
          <w:color w:val="000000"/>
          <w:lang w:eastAsia="ru-RU"/>
        </w:rPr>
        <w:t>6.9. В случае отсутствия необходимых для осуществления доставки пенсии за выслугу лет документов (сведений) доставочный документ не оформляется, в том числе:</w:t>
      </w:r>
    </w:p>
    <w:p w:rsidR="00150D7C" w:rsidRDefault="00150D7C" w:rsidP="00150D7C">
      <w:pPr>
        <w:suppressAutoHyphens w:val="0"/>
        <w:ind w:right="11" w:firstLine="709"/>
        <w:jc w:val="both"/>
        <w:rPr>
          <w:rFonts w:eastAsia="Arial"/>
          <w:color w:val="000000"/>
          <w:lang w:eastAsia="ru-RU"/>
        </w:rPr>
      </w:pPr>
      <w:r>
        <w:rPr>
          <w:rFonts w:eastAsia="Arial"/>
          <w:color w:val="000000"/>
          <w:lang w:eastAsia="ru-RU"/>
        </w:rPr>
        <w:t>1) при смене места жительства муниципальным служащим и отсутствии нового заявления о доставке пенсии за выслугу лет;</w:t>
      </w:r>
    </w:p>
    <w:p w:rsidR="00150D7C" w:rsidRDefault="00150D7C" w:rsidP="00150D7C">
      <w:pPr>
        <w:suppressAutoHyphens w:val="0"/>
        <w:ind w:right="11" w:firstLine="709"/>
        <w:jc w:val="both"/>
        <w:rPr>
          <w:rFonts w:eastAsia="Arial"/>
          <w:color w:val="000000"/>
          <w:lang w:eastAsia="ru-RU"/>
        </w:rPr>
      </w:pPr>
      <w:r>
        <w:rPr>
          <w:rFonts w:eastAsia="Arial"/>
          <w:color w:val="000000"/>
          <w:lang w:eastAsia="ru-RU"/>
        </w:rPr>
        <w:t xml:space="preserve">2) в случае ликвидации организации, осуществляющей доставку, либо отзыва у кредитной организации лицензии на осуществление банковских операций и (или) </w:t>
      </w:r>
      <w:r>
        <w:rPr>
          <w:rFonts w:eastAsia="Arial"/>
          <w:color w:val="000000"/>
          <w:lang w:eastAsia="ru-RU"/>
        </w:rPr>
        <w:lastRenderedPageBreak/>
        <w:t>непредставления муниципальным служащим нового заявления о доставке пенсии за выслугу лет;</w:t>
      </w:r>
    </w:p>
    <w:p w:rsidR="00150D7C" w:rsidRDefault="00150D7C" w:rsidP="00150D7C">
      <w:pPr>
        <w:suppressAutoHyphens w:val="0"/>
        <w:ind w:right="11" w:firstLine="709"/>
        <w:jc w:val="both"/>
        <w:rPr>
          <w:rFonts w:eastAsia="Arial"/>
          <w:color w:val="000000"/>
          <w:lang w:eastAsia="ru-RU"/>
        </w:rPr>
      </w:pPr>
      <w:r>
        <w:rPr>
          <w:rFonts w:eastAsia="Arial"/>
          <w:color w:val="000000"/>
          <w:lang w:eastAsia="ru-RU"/>
        </w:rPr>
        <w:t>3) в случае смерти опекуна или попечителя муниципального служащего или окончания срока действия его полномочий;</w:t>
      </w:r>
    </w:p>
    <w:p w:rsidR="00150D7C" w:rsidRDefault="00150D7C" w:rsidP="00150D7C">
      <w:pPr>
        <w:suppressAutoHyphens w:val="0"/>
        <w:ind w:right="11" w:firstLine="709"/>
        <w:jc w:val="both"/>
        <w:rPr>
          <w:rFonts w:eastAsia="Arial"/>
          <w:color w:val="000000"/>
          <w:lang w:eastAsia="ru-RU"/>
        </w:rPr>
      </w:pPr>
      <w:r>
        <w:rPr>
          <w:rFonts w:eastAsia="Arial"/>
          <w:color w:val="000000"/>
          <w:lang w:eastAsia="ru-RU"/>
        </w:rPr>
        <w:t>4) при поступлении информации от кредитной организации о невозможности зачисления пенсии за выслугу лет на счет муниципального служащего (его представителя) в связи с его закрытием, расхождением в номере счета муниципального служащего (его представителя), расхождением в фамилии, имени, отчестве муниципального служащего (его представителя);</w:t>
      </w:r>
    </w:p>
    <w:p w:rsidR="00150D7C" w:rsidRDefault="00150D7C" w:rsidP="00150D7C">
      <w:pPr>
        <w:suppressAutoHyphens w:val="0"/>
        <w:ind w:right="11" w:firstLine="709"/>
        <w:jc w:val="both"/>
        <w:rPr>
          <w:rFonts w:eastAsia="Arial"/>
          <w:color w:val="000000"/>
          <w:lang w:eastAsia="ru-RU"/>
        </w:rPr>
      </w:pPr>
      <w:r>
        <w:rPr>
          <w:rFonts w:eastAsia="Arial"/>
          <w:color w:val="000000"/>
          <w:lang w:eastAsia="ru-RU"/>
        </w:rPr>
        <w:t>5) при поступлении информации от работодателя о замещении муниципальным служащим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муниципальной службы.</w:t>
      </w:r>
    </w:p>
    <w:p w:rsidR="00150D7C" w:rsidRDefault="00150D7C" w:rsidP="00150D7C">
      <w:pPr>
        <w:ind w:right="11" w:firstLine="709"/>
        <w:jc w:val="both"/>
        <w:rPr>
          <w:rFonts w:eastAsia="Arial"/>
          <w:color w:val="000000"/>
          <w:lang w:eastAsia="ru-RU"/>
        </w:rPr>
      </w:pPr>
      <w:r>
        <w:rPr>
          <w:rFonts w:eastAsia="Arial"/>
          <w:color w:val="000000"/>
          <w:lang w:eastAsia="ru-RU"/>
        </w:rPr>
        <w:t xml:space="preserve">В случаях, указанных в настоящем пункте Правил, Администрация </w:t>
      </w:r>
      <w:proofErr w:type="spellStart"/>
      <w:r w:rsidRPr="004B49BF">
        <w:rPr>
          <w:rFonts w:eastAsia="Arial"/>
          <w:lang w:eastAsia="ru-RU"/>
        </w:rPr>
        <w:t>Гостомлянского</w:t>
      </w:r>
      <w:proofErr w:type="spellEnd"/>
      <w:r w:rsidRPr="004B49BF">
        <w:rPr>
          <w:rFonts w:eastAsia="Arial"/>
          <w:lang w:eastAsia="ru-RU"/>
        </w:rPr>
        <w:t xml:space="preserve"> сельсовета </w:t>
      </w:r>
      <w:proofErr w:type="spellStart"/>
      <w:r w:rsidRPr="004B49BF">
        <w:rPr>
          <w:rFonts w:eastAsia="Arial"/>
          <w:lang w:eastAsia="ru-RU"/>
        </w:rPr>
        <w:t>Медвенского</w:t>
      </w:r>
      <w:proofErr w:type="spellEnd"/>
      <w:r w:rsidRPr="004B49BF">
        <w:rPr>
          <w:rFonts w:eastAsia="Arial"/>
          <w:lang w:eastAsia="ru-RU"/>
        </w:rPr>
        <w:t xml:space="preserve"> района</w:t>
      </w:r>
      <w:r w:rsidRPr="00685E1C">
        <w:rPr>
          <w:rFonts w:eastAsia="Arial"/>
          <w:color w:val="FF0000"/>
          <w:lang w:eastAsia="ru-RU"/>
        </w:rPr>
        <w:t xml:space="preserve"> </w:t>
      </w:r>
      <w:r w:rsidRPr="004B49BF">
        <w:rPr>
          <w:rFonts w:eastAsia="Arial"/>
          <w:lang w:eastAsia="ru-RU"/>
        </w:rPr>
        <w:t xml:space="preserve">уведомляет </w:t>
      </w:r>
      <w:r>
        <w:rPr>
          <w:rFonts w:eastAsia="Arial"/>
          <w:color w:val="000000"/>
          <w:lang w:eastAsia="ru-RU"/>
        </w:rPr>
        <w:t>муниципального служащего о необходимости представления нового заявления о доставке пенсии за выслугу лет, а также проводит работу по уточнению соответствующих сведений.</w:t>
      </w:r>
    </w:p>
    <w:p w:rsidR="00150D7C" w:rsidRDefault="00150D7C" w:rsidP="00150D7C">
      <w:pPr>
        <w:suppressAutoHyphens w:val="0"/>
        <w:ind w:right="11" w:firstLine="709"/>
        <w:jc w:val="both"/>
        <w:rPr>
          <w:rFonts w:eastAsia="Arial"/>
          <w:lang w:eastAsia="ru-RU"/>
        </w:rPr>
      </w:pPr>
      <w:r>
        <w:rPr>
          <w:rFonts w:eastAsia="Arial"/>
          <w:lang w:eastAsia="ru-RU"/>
        </w:rPr>
        <w:t>6.10. Кредитная организация зачисляет пенсию за выслугу лет на счет муниципального служащего на условиях, предусмотренных законодательством Российской Федерации.</w:t>
      </w:r>
    </w:p>
    <w:p w:rsidR="00150D7C" w:rsidRDefault="00150D7C" w:rsidP="00150D7C">
      <w:pPr>
        <w:ind w:right="11" w:firstLine="709"/>
        <w:jc w:val="both"/>
        <w:rPr>
          <w:rFonts w:eastAsia="Arial"/>
          <w:lang w:eastAsia="ru-RU"/>
        </w:rPr>
      </w:pPr>
      <w:r>
        <w:rPr>
          <w:rFonts w:eastAsia="Arial"/>
          <w:lang w:eastAsia="ru-RU"/>
        </w:rPr>
        <w:t xml:space="preserve">Зачисление пенсии за выслугу лет за текущий месяц на счет производится кредитной организацией в день поступления в кредитную организацию средств </w:t>
      </w:r>
      <w:proofErr w:type="gramStart"/>
      <w:r>
        <w:rPr>
          <w:rFonts w:eastAsia="Arial"/>
          <w:lang w:eastAsia="ru-RU"/>
        </w:rPr>
        <w:t>от</w:t>
      </w:r>
      <w:proofErr w:type="gramEnd"/>
      <w:r>
        <w:rPr>
          <w:rFonts w:eastAsia="Arial"/>
          <w:lang w:eastAsia="ru-RU"/>
        </w:rPr>
        <w:t xml:space="preserve"> </w:t>
      </w:r>
      <w:proofErr w:type="gramStart"/>
      <w:r>
        <w:rPr>
          <w:rFonts w:eastAsia="Arial"/>
          <w:color w:val="000000"/>
          <w:lang w:eastAsia="ru-RU"/>
        </w:rPr>
        <w:t>Администрация</w:t>
      </w:r>
      <w:proofErr w:type="gramEnd"/>
      <w:r>
        <w:rPr>
          <w:rFonts w:eastAsia="Arial"/>
          <w:color w:val="000000"/>
          <w:lang w:eastAsia="ru-RU"/>
        </w:rPr>
        <w:t xml:space="preserve"> </w:t>
      </w:r>
      <w:proofErr w:type="spellStart"/>
      <w:r w:rsidRPr="004B49BF">
        <w:rPr>
          <w:rFonts w:eastAsia="Arial"/>
          <w:lang w:eastAsia="ru-RU"/>
        </w:rPr>
        <w:t>Гостомлянского</w:t>
      </w:r>
      <w:proofErr w:type="spellEnd"/>
      <w:r w:rsidRPr="004B49BF">
        <w:rPr>
          <w:rFonts w:eastAsia="Arial"/>
          <w:lang w:eastAsia="ru-RU"/>
        </w:rPr>
        <w:t xml:space="preserve"> сельсовета </w:t>
      </w:r>
      <w:proofErr w:type="spellStart"/>
      <w:r w:rsidRPr="004B49BF">
        <w:rPr>
          <w:rFonts w:eastAsia="Arial"/>
          <w:lang w:eastAsia="ru-RU"/>
        </w:rPr>
        <w:t>Медвенского</w:t>
      </w:r>
      <w:proofErr w:type="spellEnd"/>
      <w:r w:rsidRPr="004B49BF">
        <w:rPr>
          <w:rFonts w:eastAsia="Arial"/>
          <w:lang w:eastAsia="ru-RU"/>
        </w:rPr>
        <w:t xml:space="preserve"> района</w:t>
      </w:r>
      <w:r>
        <w:rPr>
          <w:rFonts w:eastAsia="Arial"/>
          <w:lang w:eastAsia="ru-RU"/>
        </w:rPr>
        <w:t>, но не позднее следующего операционного дня после получения соответствующего платежного документа.</w:t>
      </w:r>
    </w:p>
    <w:p w:rsidR="00150D7C" w:rsidRDefault="00150D7C" w:rsidP="00150D7C">
      <w:pPr>
        <w:ind w:right="11" w:firstLine="709"/>
        <w:jc w:val="both"/>
        <w:rPr>
          <w:rFonts w:eastAsia="Arial"/>
          <w:lang w:eastAsia="ru-RU"/>
        </w:rPr>
      </w:pPr>
      <w:r>
        <w:rPr>
          <w:rFonts w:eastAsia="Arial"/>
          <w:lang w:eastAsia="ru-RU"/>
        </w:rPr>
        <w:t>Сроки перечисления денежных сре</w:t>
      </w:r>
      <w:proofErr w:type="gramStart"/>
      <w:r>
        <w:rPr>
          <w:rFonts w:eastAsia="Arial"/>
          <w:lang w:eastAsia="ru-RU"/>
        </w:rPr>
        <w:t>дств дл</w:t>
      </w:r>
      <w:proofErr w:type="gramEnd"/>
      <w:r>
        <w:rPr>
          <w:rFonts w:eastAsia="Arial"/>
          <w:lang w:eastAsia="ru-RU"/>
        </w:rPr>
        <w:t xml:space="preserve">я выплаты пенсии за выслугу лет определяются Администрацией </w:t>
      </w:r>
      <w:proofErr w:type="spellStart"/>
      <w:r>
        <w:t>Гостомлянского</w:t>
      </w:r>
      <w:proofErr w:type="spellEnd"/>
      <w:r>
        <w:t xml:space="preserve"> сельсовета </w:t>
      </w:r>
      <w:proofErr w:type="spellStart"/>
      <w:r>
        <w:rPr>
          <w:rFonts w:eastAsia="Arial"/>
          <w:lang w:eastAsia="ru-RU"/>
        </w:rPr>
        <w:t>Медвенского</w:t>
      </w:r>
      <w:proofErr w:type="spellEnd"/>
      <w:r>
        <w:rPr>
          <w:rFonts w:eastAsia="Arial"/>
          <w:lang w:eastAsia="ru-RU"/>
        </w:rPr>
        <w:t xml:space="preserve"> района.</w:t>
      </w:r>
    </w:p>
    <w:p w:rsidR="00150D7C" w:rsidRDefault="00150D7C" w:rsidP="00150D7C">
      <w:pPr>
        <w:suppressAutoHyphens w:val="0"/>
        <w:ind w:right="11" w:firstLine="709"/>
        <w:jc w:val="both"/>
        <w:rPr>
          <w:rFonts w:eastAsia="Arial"/>
          <w:color w:val="000000"/>
          <w:lang w:eastAsia="ru-RU"/>
        </w:rPr>
      </w:pPr>
      <w:r>
        <w:rPr>
          <w:rFonts w:eastAsia="Arial"/>
          <w:color w:val="000000"/>
          <w:lang w:eastAsia="ru-RU"/>
        </w:rPr>
        <w:t>6.11. Сумма начисленной пенсии за выслугу лет, не полученная муниципальным служащим своевременно, выплачивается единовременно за прошлое время, но не более чем за три года, предшествующих дню обращения за ней.</w:t>
      </w:r>
    </w:p>
    <w:p w:rsidR="00150D7C" w:rsidRDefault="00150D7C" w:rsidP="00150D7C">
      <w:pPr>
        <w:ind w:right="11" w:firstLine="709"/>
        <w:jc w:val="both"/>
        <w:rPr>
          <w:rFonts w:eastAsia="Arial"/>
          <w:color w:val="000000"/>
          <w:lang w:eastAsia="ru-RU"/>
        </w:rPr>
      </w:pPr>
      <w:r>
        <w:rPr>
          <w:rFonts w:eastAsia="Arial"/>
          <w:color w:val="000000"/>
          <w:lang w:eastAsia="ru-RU"/>
        </w:rPr>
        <w:t>Начисленные суммы пенсии за выслугу лет, причитавшиеся муниципальному служащему, не полученные им в связи со смертью, выплачиваются в соответствии с законодательством Российской Федерации.</w:t>
      </w:r>
    </w:p>
    <w:p w:rsidR="00150D7C" w:rsidRDefault="00150D7C" w:rsidP="00150D7C">
      <w:pPr>
        <w:suppressAutoHyphens w:val="0"/>
        <w:ind w:right="11" w:firstLine="709"/>
        <w:jc w:val="both"/>
        <w:rPr>
          <w:rFonts w:eastAsia="Arial"/>
          <w:color w:val="000000"/>
          <w:lang w:eastAsia="ru-RU"/>
        </w:rPr>
      </w:pPr>
      <w:r>
        <w:rPr>
          <w:rFonts w:eastAsia="Arial"/>
          <w:color w:val="000000"/>
          <w:lang w:eastAsia="ru-RU"/>
        </w:rPr>
        <w:t xml:space="preserve">6.12.При смене муниципальным служащим места жительства в пределах Российской Федерации выплата пенсии за выслугу лет осуществляется Администрация </w:t>
      </w:r>
      <w:proofErr w:type="spellStart"/>
      <w:r w:rsidRPr="004B49BF">
        <w:rPr>
          <w:rFonts w:eastAsia="Arial"/>
          <w:lang w:eastAsia="ru-RU"/>
        </w:rPr>
        <w:t>Гостомлянского</w:t>
      </w:r>
      <w:proofErr w:type="spellEnd"/>
      <w:r w:rsidRPr="004B49BF">
        <w:rPr>
          <w:rFonts w:eastAsia="Arial"/>
          <w:lang w:eastAsia="ru-RU"/>
        </w:rPr>
        <w:t xml:space="preserve"> сельсовета </w:t>
      </w:r>
      <w:proofErr w:type="spellStart"/>
      <w:r w:rsidRPr="004B49BF">
        <w:rPr>
          <w:rFonts w:eastAsia="Arial"/>
          <w:lang w:eastAsia="ru-RU"/>
        </w:rPr>
        <w:t>Медвенского</w:t>
      </w:r>
      <w:proofErr w:type="spellEnd"/>
      <w:r w:rsidRPr="004B49BF">
        <w:rPr>
          <w:rFonts w:eastAsia="Arial"/>
          <w:lang w:eastAsia="ru-RU"/>
        </w:rPr>
        <w:t xml:space="preserve"> района</w:t>
      </w:r>
      <w:r>
        <w:rPr>
          <w:rFonts w:eastAsia="Arial"/>
          <w:color w:val="000000"/>
          <w:lang w:eastAsia="ru-RU"/>
        </w:rPr>
        <w:t xml:space="preserve"> на основании заявления муниципального служащего о выплате пенсии за выслугу лет по новому месту жительства и копии документов о регистрации по новому месту жительства.</w:t>
      </w:r>
    </w:p>
    <w:p w:rsidR="00150D7C" w:rsidRDefault="00150D7C" w:rsidP="00150D7C">
      <w:pPr>
        <w:suppressAutoHyphens w:val="0"/>
        <w:ind w:right="11" w:firstLine="709"/>
        <w:jc w:val="both"/>
        <w:rPr>
          <w:rFonts w:eastAsia="Arial"/>
          <w:color w:val="000000"/>
          <w:lang w:eastAsia="ru-RU"/>
        </w:rPr>
      </w:pPr>
      <w:r>
        <w:rPr>
          <w:rFonts w:eastAsia="Arial"/>
          <w:color w:val="000000"/>
          <w:lang w:eastAsia="ru-RU"/>
        </w:rPr>
        <w:t xml:space="preserve">6.13. Муниципальный служащий, которому выплачивается пенсия за выслугу лет, обязан не позднее 10 дней извещать Администрацию </w:t>
      </w:r>
      <w:proofErr w:type="spellStart"/>
      <w:r>
        <w:t>Гостомлянского</w:t>
      </w:r>
      <w:proofErr w:type="spellEnd"/>
      <w: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 об обстоятельствах, влияющих на ее выплату.</w:t>
      </w:r>
    </w:p>
    <w:p w:rsidR="00150D7C" w:rsidRDefault="00150D7C" w:rsidP="00150D7C">
      <w:pPr>
        <w:ind w:right="11" w:firstLine="709"/>
        <w:jc w:val="both"/>
        <w:rPr>
          <w:rFonts w:eastAsia="Arial"/>
          <w:color w:val="000000"/>
          <w:lang w:eastAsia="ru-RU"/>
        </w:rPr>
      </w:pPr>
      <w:r>
        <w:rPr>
          <w:rFonts w:eastAsia="Arial"/>
          <w:color w:val="000000"/>
          <w:lang w:eastAsia="ru-RU"/>
        </w:rPr>
        <w:t>В случае выявления таких обстоятельств Администрацией принимается решение о приостановлении (прекращении) выплаты пенсии за выслугу лет с первого числа месяца, следующего за месяцем возникновения таких обстоятельств, о чем в течение 7 дней со дня принятия решения сообщается муниципальному служащему.</w:t>
      </w:r>
    </w:p>
    <w:p w:rsidR="00150D7C" w:rsidRDefault="00150D7C" w:rsidP="00150D7C">
      <w:pPr>
        <w:ind w:right="11" w:firstLine="709"/>
        <w:jc w:val="both"/>
        <w:rPr>
          <w:rFonts w:eastAsia="Arial"/>
          <w:color w:val="000000"/>
          <w:lang w:eastAsia="ru-RU"/>
        </w:rPr>
      </w:pPr>
      <w:r>
        <w:rPr>
          <w:rFonts w:eastAsia="Arial"/>
          <w:color w:val="000000"/>
          <w:lang w:eastAsia="ru-RU"/>
        </w:rPr>
        <w:t>В случае представления недостоверных сведений или несвоевременного представления сведений, повлекших перерасход средств на выплату пенсии за выслугу лет, виновные лица возмещают причиненный ущерб в порядке, установленном законодательством Российской Федерации.</w:t>
      </w:r>
    </w:p>
    <w:p w:rsidR="00150D7C" w:rsidRDefault="00150D7C" w:rsidP="00150D7C">
      <w:pPr>
        <w:ind w:right="11" w:firstLine="709"/>
        <w:jc w:val="both"/>
        <w:rPr>
          <w:rFonts w:eastAsia="Arial"/>
          <w:color w:val="000000"/>
          <w:lang w:eastAsia="ru-RU"/>
        </w:rPr>
      </w:pPr>
      <w:r>
        <w:rPr>
          <w:rFonts w:eastAsia="Arial"/>
          <w:color w:val="000000"/>
          <w:lang w:eastAsia="ru-RU"/>
        </w:rPr>
        <w:t xml:space="preserve">Сумма пенсии за выслугу лет, излишне выплаченная муниципальному служащему вследствие злоупотребления с его стороны, может удерживаться из пенсии за выслугу лет на основании решения Администрации </w:t>
      </w:r>
      <w:proofErr w:type="spellStart"/>
      <w:r>
        <w:t>Гостомлянского</w:t>
      </w:r>
      <w:proofErr w:type="spellEnd"/>
      <w: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 </w:t>
      </w:r>
      <w:r>
        <w:rPr>
          <w:rFonts w:eastAsia="Arial"/>
          <w:color w:val="000000"/>
          <w:lang w:eastAsia="ru-RU"/>
        </w:rPr>
        <w:lastRenderedPageBreak/>
        <w:t xml:space="preserve">ежемесячно в размере, не превышающем 50 процентов причитающейся к выплате пенсии  за выслугу лет. </w:t>
      </w:r>
      <w:proofErr w:type="gramStart"/>
      <w:r>
        <w:rPr>
          <w:rFonts w:eastAsia="Arial"/>
          <w:color w:val="000000"/>
          <w:lang w:eastAsia="ru-RU"/>
        </w:rPr>
        <w:t>В случае прекращения выплаты пенсии за выслугу лет до полного погашения задолженности по излишне выплаченным суммам пенсии за выслугу</w:t>
      </w:r>
      <w:proofErr w:type="gramEnd"/>
      <w:r>
        <w:rPr>
          <w:rFonts w:eastAsia="Arial"/>
          <w:color w:val="000000"/>
          <w:lang w:eastAsia="ru-RU"/>
        </w:rPr>
        <w:t xml:space="preserve"> лет, оставшаяся задолженность взыскивается в судебном порядке.</w:t>
      </w:r>
    </w:p>
    <w:p w:rsidR="00150D7C" w:rsidRDefault="00150D7C" w:rsidP="00150D7C">
      <w:pPr>
        <w:ind w:right="11" w:firstLine="709"/>
        <w:jc w:val="both"/>
        <w:rPr>
          <w:rFonts w:eastAsia="Arial"/>
          <w:color w:val="000000" w:themeColor="text1"/>
          <w:lang w:eastAsia="ru-RU"/>
        </w:rPr>
      </w:pPr>
      <w:r>
        <w:rPr>
          <w:rFonts w:eastAsia="Arial"/>
          <w:color w:val="000000"/>
          <w:lang w:eastAsia="ru-RU"/>
        </w:rPr>
        <w:t xml:space="preserve">В случае обнаружения Администрацией </w:t>
      </w:r>
      <w:proofErr w:type="spellStart"/>
      <w:r>
        <w:t>Гостомлянского</w:t>
      </w:r>
      <w:proofErr w:type="spellEnd"/>
      <w: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1-го числа месяца, </w:t>
      </w:r>
      <w:r>
        <w:rPr>
          <w:rFonts w:eastAsia="Arial"/>
          <w:color w:val="000000" w:themeColor="text1"/>
          <w:lang w:eastAsia="ru-RU"/>
        </w:rPr>
        <w:t>следующего за месяцем, в котором была обнаружена соответствующая ошибка.</w:t>
      </w:r>
    </w:p>
    <w:p w:rsidR="00150D7C" w:rsidRDefault="00150D7C" w:rsidP="00150D7C">
      <w:pPr>
        <w:ind w:right="11" w:firstLine="709"/>
        <w:jc w:val="both"/>
        <w:rPr>
          <w:rFonts w:eastAsia="Arial"/>
          <w:color w:val="000000"/>
          <w:lang w:eastAsia="ru-RU"/>
        </w:rPr>
      </w:pPr>
      <w:r>
        <w:rPr>
          <w:rFonts w:eastAsia="Arial"/>
          <w:color w:val="000000" w:themeColor="text1"/>
          <w:lang w:eastAsia="ru-RU"/>
        </w:rPr>
        <w:t>6.14</w:t>
      </w:r>
      <w:r w:rsidRPr="00AA2B85">
        <w:rPr>
          <w:rFonts w:eastAsia="Arial"/>
          <w:lang w:eastAsia="ru-RU"/>
        </w:rPr>
        <w:t>.</w:t>
      </w:r>
      <w:r>
        <w:rPr>
          <w:rFonts w:eastAsia="Arial"/>
          <w:color w:val="FF0000"/>
          <w:lang w:eastAsia="ru-RU"/>
        </w:rPr>
        <w:t xml:space="preserve"> </w:t>
      </w:r>
      <w:proofErr w:type="gramStart"/>
      <w:r>
        <w:rPr>
          <w:rFonts w:eastAsia="Arial"/>
          <w:color w:val="000000"/>
          <w:lang w:eastAsia="ru-RU"/>
        </w:rPr>
        <w:t>Вопросы, связанные с выплатой пенсии за выслугу лет, не урегулированные Правилами, разрешаются применительно к Правилам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утвержденным приказом</w:t>
      </w:r>
      <w:proofErr w:type="gramEnd"/>
      <w:r>
        <w:rPr>
          <w:rFonts w:eastAsia="Arial"/>
          <w:color w:val="000000"/>
          <w:lang w:eastAsia="ru-RU"/>
        </w:rPr>
        <w:t xml:space="preserve"> Министерства труда и социальной защиты Российской Федерации от 17 ноября 2014 года N885н.</w:t>
      </w:r>
    </w:p>
    <w:p w:rsidR="00150D7C" w:rsidRDefault="00150D7C" w:rsidP="00150D7C">
      <w:pPr>
        <w:ind w:right="11" w:firstLine="709"/>
        <w:jc w:val="both"/>
        <w:rPr>
          <w:rFonts w:eastAsia="Arial"/>
          <w:color w:val="000000"/>
          <w:lang w:eastAsia="ru-RU"/>
        </w:rPr>
      </w:pPr>
    </w:p>
    <w:p w:rsidR="00150D7C" w:rsidRDefault="00150D7C" w:rsidP="00150D7C">
      <w:pPr>
        <w:ind w:right="11" w:firstLine="284"/>
        <w:jc w:val="center"/>
        <w:rPr>
          <w:rFonts w:eastAsia="Arial"/>
          <w:b/>
          <w:color w:val="000000"/>
          <w:lang w:eastAsia="ru-RU"/>
        </w:rPr>
      </w:pPr>
      <w:r>
        <w:rPr>
          <w:rFonts w:eastAsia="Arial"/>
          <w:b/>
          <w:color w:val="000000"/>
          <w:lang w:eastAsia="ru-RU"/>
        </w:rPr>
        <w:t>VII. ПРАВИЛА ПРОВЕДЕНИЯ ПРОВЕРКИ ОБОСНОВАННОСТИ ВЫДАЧИ ДОКУМЕНТОВ, НЕОБХОДИМЫХ</w:t>
      </w:r>
    </w:p>
    <w:p w:rsidR="00150D7C" w:rsidRDefault="00150D7C" w:rsidP="00150D7C">
      <w:pPr>
        <w:ind w:right="11" w:firstLine="284"/>
        <w:jc w:val="center"/>
        <w:rPr>
          <w:rFonts w:eastAsia="Arial"/>
          <w:b/>
          <w:color w:val="000000"/>
          <w:lang w:eastAsia="ru-RU"/>
        </w:rPr>
      </w:pPr>
      <w:r>
        <w:rPr>
          <w:rFonts w:eastAsia="Arial"/>
          <w:b/>
          <w:color w:val="000000"/>
          <w:lang w:eastAsia="ru-RU"/>
        </w:rPr>
        <w:t>ДЛЯ УСТАНОВЛЕНИЯ И ВЫПЛАТЫ ПЕНСИИ ЗА ВЫСЛУГУ ЛЕТ, А ТАКЖЕ ДОСТОВЕРНОСТИ СОДЕРЖАЩИХСЯ В НИХ СВЕДЕНИЙ, ПОРЯДОК УСТРАНЕНИЯ ОШИБОК, ДОПУЩЕННЫХ ПРИ УСТАНОВЛЕНИИ И (ИЛИ) ВЫПЛАТЕ ПЕНСИИ ЗА ВЫСЛУГУ ЛЕТ</w:t>
      </w:r>
    </w:p>
    <w:p w:rsidR="00150D7C" w:rsidRDefault="00150D7C" w:rsidP="00150D7C">
      <w:pPr>
        <w:ind w:right="11" w:firstLine="709"/>
        <w:jc w:val="both"/>
        <w:rPr>
          <w:rFonts w:eastAsia="Arial"/>
          <w:color w:val="000000"/>
          <w:lang w:eastAsia="ru-RU"/>
        </w:rPr>
      </w:pPr>
      <w:r>
        <w:rPr>
          <w:rFonts w:eastAsia="Arial"/>
          <w:color w:val="000000"/>
          <w:lang w:eastAsia="ru-RU"/>
        </w:rPr>
        <w:t>7.1. Комитет вправе проверить обоснованность выдачи документов (сведений), необходимых для назначения и (или) выплаты пенсии за выслугу лет, а также достоверность содержащихся в них сведений.</w:t>
      </w:r>
    </w:p>
    <w:p w:rsidR="00150D7C" w:rsidRDefault="00150D7C" w:rsidP="00150D7C">
      <w:pPr>
        <w:ind w:right="11" w:firstLine="709"/>
        <w:jc w:val="both"/>
        <w:rPr>
          <w:rFonts w:eastAsia="Arial"/>
          <w:color w:val="000000"/>
          <w:lang w:eastAsia="ru-RU"/>
        </w:rPr>
      </w:pPr>
      <w:r>
        <w:rPr>
          <w:rFonts w:eastAsia="Arial"/>
          <w:color w:val="000000"/>
          <w:lang w:eastAsia="ru-RU"/>
        </w:rPr>
        <w:t xml:space="preserve">7.2. Основанием для проведения проверки документов (сведений), необходимых для назначения и (или) выплаты пенсии за выслугу лет, является решение о проведении проверки, которое принимает Глава </w:t>
      </w:r>
      <w:proofErr w:type="spellStart"/>
      <w:r>
        <w:t>Гостомлянского</w:t>
      </w:r>
      <w:proofErr w:type="spellEnd"/>
      <w: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 </w:t>
      </w:r>
    </w:p>
    <w:p w:rsidR="00150D7C" w:rsidRDefault="00150D7C" w:rsidP="00150D7C">
      <w:pPr>
        <w:ind w:right="11" w:firstLine="709"/>
        <w:jc w:val="both"/>
        <w:rPr>
          <w:rFonts w:eastAsia="Arial"/>
          <w:color w:val="000000"/>
          <w:lang w:eastAsia="ru-RU"/>
        </w:rPr>
      </w:pPr>
      <w:r>
        <w:rPr>
          <w:rFonts w:eastAsia="Arial"/>
          <w:color w:val="000000"/>
          <w:lang w:eastAsia="ru-RU"/>
        </w:rPr>
        <w:t xml:space="preserve">На время проведения проверки срок рассмотрения заявления о назначении пенсии за выслугу лет, возобновлении или восстановлении выплаты пенсии за выслугу лет приостанавливается не более чем на три месяца. Проверка обоснованности выдачи документов (сведений), необходимых для назначения и (или) выплаты пенсии за выслугу лет, а также достоверности содержащихся в них сведений осуществляется Администрацией </w:t>
      </w:r>
      <w:proofErr w:type="spellStart"/>
      <w:r>
        <w:t>Гостомлянского</w:t>
      </w:r>
      <w:proofErr w:type="spellEnd"/>
      <w: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 путем направления  межведомственного запроса документов (сведений) в организацию, выдавшую соответствующие документы (представившую сведения), либо в иной уполномоченный орган, располагающий соответствующими данными (сведениями).</w:t>
      </w:r>
    </w:p>
    <w:p w:rsidR="00150D7C" w:rsidRDefault="00150D7C" w:rsidP="00150D7C">
      <w:pPr>
        <w:ind w:right="11" w:firstLine="709"/>
        <w:jc w:val="both"/>
        <w:rPr>
          <w:rFonts w:eastAsia="Arial"/>
          <w:color w:val="000000"/>
          <w:lang w:eastAsia="ru-RU"/>
        </w:rPr>
      </w:pPr>
      <w:r>
        <w:rPr>
          <w:rFonts w:eastAsia="Arial"/>
          <w:lang w:eastAsia="ru-RU"/>
        </w:rPr>
        <w:t xml:space="preserve">Администрация </w:t>
      </w:r>
      <w:proofErr w:type="spellStart"/>
      <w:r>
        <w:t>Гостомлянского</w:t>
      </w:r>
      <w:proofErr w:type="spellEnd"/>
      <w:r>
        <w:t xml:space="preserve"> сельсовета </w:t>
      </w:r>
      <w:proofErr w:type="spellStart"/>
      <w:r>
        <w:rPr>
          <w:rFonts w:eastAsia="Arial"/>
          <w:lang w:eastAsia="ru-RU"/>
        </w:rPr>
        <w:t>Медвенского</w:t>
      </w:r>
      <w:proofErr w:type="spellEnd"/>
      <w:r>
        <w:rPr>
          <w:rFonts w:eastAsia="Arial"/>
          <w:lang w:eastAsia="ru-RU"/>
        </w:rPr>
        <w:t xml:space="preserve"> района</w:t>
      </w:r>
      <w:r>
        <w:rPr>
          <w:rFonts w:eastAsia="Arial"/>
          <w:color w:val="000000"/>
          <w:lang w:eastAsia="ru-RU"/>
        </w:rPr>
        <w:t xml:space="preserve"> по факту  необоснованной выдачи документов (представления сведений), а также представления документов (сведений), необходимых для установления и (или) выплаты пенсии за выслугу лет, содержащих недостоверные сведения, принимает меры в соответствии с законодательством Российской Федерации.</w:t>
      </w:r>
    </w:p>
    <w:p w:rsidR="00150D7C" w:rsidRDefault="00150D7C" w:rsidP="00150D7C">
      <w:pPr>
        <w:ind w:right="11" w:firstLine="709"/>
        <w:jc w:val="both"/>
        <w:rPr>
          <w:rFonts w:eastAsia="Arial"/>
          <w:color w:val="000000"/>
          <w:lang w:eastAsia="ru-RU"/>
        </w:rPr>
      </w:pPr>
      <w:r>
        <w:rPr>
          <w:rFonts w:eastAsia="Arial"/>
          <w:color w:val="000000"/>
          <w:lang w:eastAsia="ru-RU"/>
        </w:rPr>
        <w:t xml:space="preserve">7.3. В случае обнаружения ошибки, допущенной </w:t>
      </w:r>
      <w:r>
        <w:rPr>
          <w:rFonts w:eastAsia="Arial"/>
          <w:color w:val="000000" w:themeColor="text1"/>
          <w:lang w:eastAsia="ru-RU"/>
        </w:rPr>
        <w:t xml:space="preserve">Администрацией </w:t>
      </w:r>
      <w:proofErr w:type="spellStart"/>
      <w:r>
        <w:t>Гостомлянского</w:t>
      </w:r>
      <w:proofErr w:type="spellEnd"/>
      <w:r>
        <w:t xml:space="preserve"> сельсовета </w:t>
      </w:r>
      <w:proofErr w:type="spellStart"/>
      <w:r>
        <w:rPr>
          <w:rFonts w:eastAsia="Arial"/>
          <w:color w:val="000000" w:themeColor="text1"/>
          <w:lang w:eastAsia="ru-RU"/>
        </w:rPr>
        <w:t>Медвенского</w:t>
      </w:r>
      <w:proofErr w:type="spellEnd"/>
      <w:r>
        <w:rPr>
          <w:rFonts w:eastAsia="Arial"/>
          <w:color w:val="000000" w:themeColor="text1"/>
          <w:lang w:eastAsia="ru-RU"/>
        </w:rPr>
        <w:t xml:space="preserve"> района</w:t>
      </w:r>
      <w:r>
        <w:rPr>
          <w:rFonts w:eastAsia="Arial"/>
          <w:color w:val="000000"/>
          <w:lang w:eastAsia="ru-RU"/>
        </w:rPr>
        <w:t>, при назначении (перерасчете) пенсии за выслугу лет,  производится устранение этой ошибки.</w:t>
      </w:r>
      <w:r>
        <w:rPr>
          <w:rFonts w:eastAsia="Arial"/>
          <w:color w:val="000000"/>
          <w:lang w:eastAsia="ru-RU"/>
        </w:rPr>
        <w:tab/>
        <w:t xml:space="preserve">Установление пенсии за выслугу лет в новом размере, предусмотренном действующим законодательством, влекущем ее: </w:t>
      </w:r>
    </w:p>
    <w:p w:rsidR="00150D7C" w:rsidRDefault="00150D7C" w:rsidP="00150D7C">
      <w:pPr>
        <w:ind w:right="11" w:firstLine="709"/>
        <w:jc w:val="both"/>
        <w:rPr>
          <w:rFonts w:eastAsia="Arial"/>
          <w:color w:val="000000"/>
          <w:lang w:eastAsia="ru-RU"/>
        </w:rPr>
      </w:pPr>
      <w:r>
        <w:rPr>
          <w:rFonts w:eastAsia="Arial"/>
          <w:color w:val="000000"/>
          <w:lang w:eastAsia="ru-RU"/>
        </w:rPr>
        <w:t xml:space="preserve">уменьшение или прекращение выплаты указанной пенсии за выслугу лет в связи с отсутствием права на нее производится с 1-го числа месяца, следующего за месяцем, в котором была обнаружена соответствующая ошибка; </w:t>
      </w:r>
    </w:p>
    <w:p w:rsidR="00150D7C" w:rsidRDefault="00150D7C" w:rsidP="00150D7C">
      <w:pPr>
        <w:ind w:right="11"/>
        <w:jc w:val="both"/>
        <w:rPr>
          <w:rFonts w:eastAsia="Arial"/>
          <w:color w:val="000000"/>
          <w:lang w:eastAsia="ru-RU"/>
        </w:rPr>
      </w:pPr>
      <w:r>
        <w:rPr>
          <w:rFonts w:eastAsia="Arial"/>
          <w:color w:val="000000"/>
          <w:lang w:eastAsia="ru-RU"/>
        </w:rPr>
        <w:lastRenderedPageBreak/>
        <w:t>увеличение производится с 1-го числа месяца, в котором была допущена ошибка.</w:t>
      </w:r>
    </w:p>
    <w:p w:rsidR="00150D7C" w:rsidRDefault="00150D7C" w:rsidP="00150D7C">
      <w:pPr>
        <w:ind w:right="11"/>
        <w:jc w:val="both"/>
        <w:rPr>
          <w:rFonts w:eastAsia="Arial"/>
          <w:color w:val="000000"/>
          <w:lang w:eastAsia="ru-RU"/>
        </w:rPr>
      </w:pPr>
      <w:r>
        <w:rPr>
          <w:rFonts w:eastAsia="Arial"/>
          <w:color w:val="000000"/>
          <w:lang w:eastAsia="ru-RU"/>
        </w:rPr>
        <w:tab/>
        <w:t xml:space="preserve">Сумма пенсии за выслугу лет, не полученная по вине </w:t>
      </w:r>
      <w:r>
        <w:rPr>
          <w:rFonts w:eastAsia="Arial"/>
          <w:lang w:eastAsia="ru-RU"/>
        </w:rPr>
        <w:t xml:space="preserve">Администрации </w:t>
      </w:r>
      <w:proofErr w:type="spellStart"/>
      <w:r>
        <w:t>Гостомлянского</w:t>
      </w:r>
      <w:proofErr w:type="spellEnd"/>
      <w:r>
        <w:t xml:space="preserve"> сельсовета </w:t>
      </w:r>
      <w:proofErr w:type="spellStart"/>
      <w:r>
        <w:rPr>
          <w:rFonts w:eastAsia="Arial"/>
          <w:lang w:eastAsia="ru-RU"/>
        </w:rPr>
        <w:t>Медвенского</w:t>
      </w:r>
      <w:proofErr w:type="spellEnd"/>
      <w:r>
        <w:rPr>
          <w:rFonts w:eastAsia="Arial"/>
          <w:lang w:eastAsia="ru-RU"/>
        </w:rPr>
        <w:t xml:space="preserve"> района</w:t>
      </w:r>
      <w:r>
        <w:rPr>
          <w:rFonts w:eastAsia="Arial"/>
          <w:color w:val="000000"/>
          <w:lang w:eastAsia="ru-RU"/>
        </w:rPr>
        <w:t xml:space="preserve">, выплачивается единовременно за все прошлое время без ограничения каким-либо сроком. </w:t>
      </w:r>
    </w:p>
    <w:p w:rsidR="00150D7C" w:rsidRDefault="00150D7C" w:rsidP="00150D7C">
      <w:pPr>
        <w:keepNext/>
        <w:keepLines/>
        <w:ind w:right="42" w:firstLine="284"/>
        <w:jc w:val="center"/>
        <w:outlineLvl w:val="0"/>
        <w:rPr>
          <w:rFonts w:eastAsia="Arial"/>
          <w:b/>
          <w:color w:val="000000"/>
          <w:lang w:eastAsia="ru-RU"/>
        </w:rPr>
      </w:pPr>
    </w:p>
    <w:p w:rsidR="00150D7C" w:rsidRDefault="00150D7C" w:rsidP="00150D7C">
      <w:pPr>
        <w:keepNext/>
        <w:keepLines/>
        <w:ind w:right="42" w:firstLine="284"/>
        <w:jc w:val="center"/>
        <w:outlineLvl w:val="0"/>
        <w:rPr>
          <w:rFonts w:eastAsia="Arial"/>
          <w:b/>
          <w:color w:val="000000"/>
          <w:lang w:eastAsia="ru-RU"/>
        </w:rPr>
      </w:pPr>
      <w:r>
        <w:rPr>
          <w:rFonts w:eastAsia="Arial"/>
          <w:b/>
          <w:color w:val="000000"/>
          <w:lang w:eastAsia="ru-RU"/>
        </w:rPr>
        <w:t xml:space="preserve">VIII. ПРАВИЛА ВЕДЕНИЯ ПЕНСИОННОЙ ДОКУМЕНТАЦИИ, СРОКИ ХРАНЕНИЯ ДОКУМЕНТОВ </w:t>
      </w:r>
      <w:proofErr w:type="gramStart"/>
      <w:r>
        <w:rPr>
          <w:rFonts w:eastAsia="Arial"/>
          <w:b/>
          <w:color w:val="000000"/>
          <w:lang w:eastAsia="ru-RU"/>
        </w:rPr>
        <w:t>ПО</w:t>
      </w:r>
      <w:proofErr w:type="gramEnd"/>
    </w:p>
    <w:p w:rsidR="00150D7C" w:rsidRDefault="00150D7C" w:rsidP="00150D7C">
      <w:pPr>
        <w:ind w:firstLine="284"/>
        <w:jc w:val="center"/>
        <w:rPr>
          <w:rFonts w:eastAsia="Arial"/>
          <w:b/>
          <w:color w:val="000000"/>
          <w:lang w:eastAsia="ru-RU"/>
        </w:rPr>
      </w:pPr>
      <w:r>
        <w:rPr>
          <w:rFonts w:eastAsia="Arial"/>
          <w:b/>
          <w:color w:val="000000"/>
          <w:lang w:eastAsia="ru-RU"/>
        </w:rPr>
        <w:t>УСТАНОВЛЕНИЮ ПЕНСИИ ЗА ВЫСЛУГУ ЛЕТ, ВЫПЛАТЕ И ДОСТАВКЕ ПЕНСИИ ЗА ВЫСЛУГУ ЛЕТ</w:t>
      </w:r>
    </w:p>
    <w:p w:rsidR="00150D7C" w:rsidRDefault="00150D7C" w:rsidP="00150D7C">
      <w:pPr>
        <w:ind w:right="11" w:firstLine="709"/>
        <w:jc w:val="both"/>
        <w:rPr>
          <w:rFonts w:eastAsia="Arial"/>
          <w:color w:val="000000"/>
          <w:lang w:eastAsia="ru-RU"/>
        </w:rPr>
      </w:pPr>
      <w:r>
        <w:rPr>
          <w:rFonts w:eastAsia="Arial"/>
          <w:color w:val="000000"/>
          <w:lang w:eastAsia="ru-RU"/>
        </w:rPr>
        <w:t xml:space="preserve">8.1. </w:t>
      </w:r>
      <w:proofErr w:type="gramStart"/>
      <w:r>
        <w:rPr>
          <w:rFonts w:eastAsia="Arial"/>
          <w:color w:val="000000"/>
          <w:lang w:eastAsia="ru-RU"/>
        </w:rPr>
        <w:t xml:space="preserve">Действия Администрации </w:t>
      </w:r>
      <w:proofErr w:type="spellStart"/>
      <w:r>
        <w:t>Гостомлянского</w:t>
      </w:r>
      <w:proofErr w:type="spellEnd"/>
      <w: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 при назначении и выплате пенсии за выслугу лет оформляются следующими документами:</w:t>
      </w:r>
      <w:r>
        <w:rPr>
          <w:rFonts w:eastAsia="Arial"/>
          <w:color w:val="000000"/>
          <w:lang w:eastAsia="ru-RU"/>
        </w:rPr>
        <w:tab/>
        <w:t>1. решение о назначении, приостановлении, возобновлении, прекращении и (или) продлении выплаты пенсии за выслугу лет;</w:t>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t>2. расчет (перерасчет) размера пенсии за выслугу лет;</w:t>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t>3. решение об обнаружении ошибки, допущенной при установлении (выплате) пенсии за выслугу лет;</w:t>
      </w:r>
      <w:proofErr w:type="gramEnd"/>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t>4. решение об отказе в установлении (выплате) пенсии за выслугу лет;</w:t>
      </w:r>
      <w:r>
        <w:rPr>
          <w:rFonts w:eastAsia="Arial"/>
          <w:color w:val="000000"/>
          <w:lang w:eastAsia="ru-RU"/>
        </w:rPr>
        <w:tab/>
      </w:r>
      <w:r>
        <w:rPr>
          <w:rFonts w:eastAsia="Arial"/>
          <w:color w:val="000000"/>
          <w:lang w:eastAsia="ru-RU"/>
        </w:rPr>
        <w:tab/>
      </w:r>
      <w:r>
        <w:rPr>
          <w:rFonts w:eastAsia="Arial"/>
          <w:color w:val="000000"/>
          <w:lang w:eastAsia="ru-RU"/>
        </w:rPr>
        <w:tab/>
        <w:t>5. решение о проведении проверки документов (сведений), необходимых для установления (выплаты) пенсии за выслугу лет;</w:t>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t>6. журнал регистрации обращений (далее - Журнал).</w:t>
      </w:r>
    </w:p>
    <w:p w:rsidR="00150D7C" w:rsidRDefault="00150D7C" w:rsidP="00150D7C">
      <w:pPr>
        <w:ind w:right="11" w:firstLine="709"/>
        <w:jc w:val="both"/>
        <w:rPr>
          <w:rFonts w:eastAsia="Arial"/>
          <w:color w:val="000000"/>
          <w:lang w:eastAsia="ru-RU"/>
        </w:rPr>
      </w:pPr>
      <w:r>
        <w:rPr>
          <w:rFonts w:eastAsia="Arial"/>
          <w:color w:val="000000"/>
          <w:lang w:eastAsia="ru-RU"/>
        </w:rPr>
        <w:t>8.2.</w:t>
      </w:r>
      <w:r>
        <w:rPr>
          <w:rFonts w:eastAsia="Arial"/>
          <w:color w:val="000000"/>
          <w:lang w:eastAsia="ru-RU"/>
        </w:rPr>
        <w:tab/>
        <w:t>Регистрация заявлений граждан об установлении пенсии за выслугу лет, о перерасчете, приостановлении, возобновлении, прекращении и (или) продлении выплаты пенсии за выслугу лет, об изменении адреса муниципального служащего или его персональных данных, способа выплаты пенсии за выслугу лет, кредитного учреждения или расчетного счета осуществляется в Журнале.</w:t>
      </w:r>
    </w:p>
    <w:p w:rsidR="00150D7C" w:rsidRDefault="00150D7C" w:rsidP="00150D7C">
      <w:pPr>
        <w:ind w:right="11" w:firstLine="709"/>
        <w:jc w:val="both"/>
        <w:rPr>
          <w:rFonts w:eastAsia="Arial"/>
          <w:color w:val="000000"/>
          <w:lang w:eastAsia="ru-RU"/>
        </w:rPr>
      </w:pPr>
      <w:r>
        <w:rPr>
          <w:rFonts w:eastAsia="Arial"/>
          <w:color w:val="000000"/>
          <w:lang w:eastAsia="ru-RU"/>
        </w:rPr>
        <w:t>8.3.</w:t>
      </w:r>
      <w:r>
        <w:rPr>
          <w:rFonts w:eastAsia="Arial"/>
          <w:color w:val="000000"/>
          <w:lang w:eastAsia="ru-RU"/>
        </w:rPr>
        <w:tab/>
        <w:t>Документы, указанные в пункте 8.1 Правил, оформляются на бумажном носителе.</w:t>
      </w:r>
    </w:p>
    <w:p w:rsidR="00150D7C" w:rsidRDefault="00150D7C" w:rsidP="00150D7C">
      <w:pPr>
        <w:ind w:right="11" w:firstLine="709"/>
        <w:jc w:val="both"/>
        <w:rPr>
          <w:rFonts w:eastAsia="Arial"/>
          <w:color w:val="000000"/>
          <w:lang w:eastAsia="ru-RU"/>
        </w:rPr>
      </w:pPr>
      <w:r>
        <w:rPr>
          <w:rFonts w:eastAsia="Arial"/>
          <w:color w:val="000000"/>
          <w:lang w:eastAsia="ru-RU"/>
        </w:rPr>
        <w:t>8.4.</w:t>
      </w:r>
      <w:r>
        <w:rPr>
          <w:rFonts w:eastAsia="Arial"/>
          <w:color w:val="000000"/>
          <w:lang w:eastAsia="ru-RU"/>
        </w:rPr>
        <w:tab/>
        <w:t xml:space="preserve">Распоряжение Администрации </w:t>
      </w:r>
      <w:proofErr w:type="spellStart"/>
      <w:r>
        <w:t>Гостомлянского</w:t>
      </w:r>
      <w:proofErr w:type="spellEnd"/>
      <w:r>
        <w:t xml:space="preserve"> сельсовета </w:t>
      </w:r>
      <w:proofErr w:type="spellStart"/>
      <w:r>
        <w:rPr>
          <w:rFonts w:eastAsia="Arial"/>
          <w:color w:val="000000"/>
          <w:lang w:eastAsia="ru-RU"/>
        </w:rPr>
        <w:t>Медвенского</w:t>
      </w:r>
      <w:proofErr w:type="spellEnd"/>
      <w:r>
        <w:rPr>
          <w:rFonts w:eastAsia="Arial"/>
          <w:color w:val="000000"/>
          <w:lang w:eastAsia="ru-RU"/>
        </w:rPr>
        <w:t xml:space="preserve"> района о назначении пенсии за выслугу лет вместе с заявлением муниципального  служащего и другими необходимыми документами брошюруются в пенсионное дело.</w:t>
      </w:r>
    </w:p>
    <w:p w:rsidR="00150D7C" w:rsidRDefault="00150D7C" w:rsidP="00150D7C">
      <w:pPr>
        <w:ind w:right="11" w:firstLine="709"/>
        <w:jc w:val="both"/>
        <w:rPr>
          <w:rFonts w:eastAsia="Arial"/>
          <w:color w:val="000000"/>
          <w:lang w:eastAsia="ru-RU"/>
        </w:rPr>
      </w:pPr>
      <w:r>
        <w:rPr>
          <w:rFonts w:eastAsia="Arial"/>
          <w:color w:val="000000"/>
          <w:lang w:eastAsia="ru-RU"/>
        </w:rPr>
        <w:t>8.5.</w:t>
      </w:r>
      <w:r>
        <w:rPr>
          <w:rFonts w:eastAsia="Arial"/>
          <w:color w:val="000000"/>
          <w:lang w:eastAsia="ru-RU"/>
        </w:rPr>
        <w:tab/>
        <w:t xml:space="preserve">Пенсионное дело, документы о выплате и доставке пенсии за выслугу лет, а также дела об отказе в назначении пенсии за выслугу лет хранятся на бумажных носителях и в электронной форме </w:t>
      </w:r>
      <w:r w:rsidRPr="0022392C">
        <w:rPr>
          <w:rFonts w:eastAsia="Arial"/>
          <w:lang w:eastAsia="ru-RU"/>
        </w:rPr>
        <w:t>в</w:t>
      </w:r>
      <w:r w:rsidRPr="00685E1C">
        <w:rPr>
          <w:rFonts w:eastAsia="Arial"/>
          <w:color w:val="FF0000"/>
          <w:lang w:eastAsia="ru-RU"/>
        </w:rPr>
        <w:t xml:space="preserve"> </w:t>
      </w:r>
      <w:r>
        <w:t xml:space="preserve">Администрации </w:t>
      </w:r>
      <w:proofErr w:type="spellStart"/>
      <w:r>
        <w:t>Гостомлянского</w:t>
      </w:r>
      <w:proofErr w:type="spellEnd"/>
      <w:r>
        <w:t xml:space="preserve"> сельсовета </w:t>
      </w:r>
      <w:proofErr w:type="spellStart"/>
      <w:r>
        <w:t>Медвенского</w:t>
      </w:r>
      <w:proofErr w:type="spellEnd"/>
      <w:r>
        <w:t xml:space="preserve"> района</w:t>
      </w:r>
    </w:p>
    <w:p w:rsidR="00150D7C" w:rsidRDefault="00150D7C" w:rsidP="00150D7C">
      <w:pPr>
        <w:ind w:right="11" w:firstLine="709"/>
        <w:jc w:val="both"/>
        <w:rPr>
          <w:rFonts w:eastAsia="Arial"/>
          <w:color w:val="000000"/>
          <w:lang w:eastAsia="ru-RU"/>
        </w:rPr>
      </w:pPr>
      <w:r>
        <w:rPr>
          <w:rFonts w:eastAsia="Arial"/>
          <w:color w:val="000000"/>
          <w:lang w:eastAsia="ru-RU"/>
        </w:rPr>
        <w:t>Пенсионное дело, документы о выплате и доставке пенсии за выслугу лет на бумажных носителях или в электронном виде подлежит хранению в течение 5 лет, начиная с года, следующего за годом прекращения выплаты пенсии за выслугу лет.</w:t>
      </w:r>
    </w:p>
    <w:p w:rsidR="00150D7C" w:rsidRDefault="00150D7C" w:rsidP="00150D7C">
      <w:pPr>
        <w:ind w:right="11" w:firstLine="709"/>
        <w:jc w:val="both"/>
        <w:rPr>
          <w:rFonts w:eastAsia="Arial"/>
          <w:color w:val="000000"/>
          <w:lang w:eastAsia="ru-RU"/>
        </w:rPr>
      </w:pPr>
      <w:r>
        <w:rPr>
          <w:rFonts w:eastAsia="Arial"/>
          <w:color w:val="000000"/>
          <w:lang w:eastAsia="ru-RU"/>
        </w:rPr>
        <w:t>Дела с решением об отказе в назначении пенсии за выслугу лет хранятся 3 года, начиная с года, следующего за годом вынесения решения об отказе в назначении пенсии за выслугу лет.</w:t>
      </w:r>
    </w:p>
    <w:p w:rsidR="00150D7C" w:rsidRDefault="00150D7C" w:rsidP="00150D7C">
      <w:pPr>
        <w:ind w:right="11" w:firstLine="284"/>
        <w:jc w:val="center"/>
        <w:rPr>
          <w:rFonts w:eastAsia="Arial"/>
          <w:b/>
          <w:color w:val="000000" w:themeColor="text1"/>
          <w:lang w:eastAsia="ru-RU"/>
        </w:rPr>
      </w:pPr>
    </w:p>
    <w:p w:rsidR="00150D7C" w:rsidRDefault="00150D7C" w:rsidP="00150D7C">
      <w:pPr>
        <w:ind w:right="11" w:firstLine="284"/>
        <w:jc w:val="center"/>
        <w:rPr>
          <w:rFonts w:eastAsia="Arial"/>
          <w:b/>
          <w:color w:val="000000" w:themeColor="text1"/>
          <w:lang w:eastAsia="ru-RU"/>
        </w:rPr>
      </w:pPr>
      <w:r>
        <w:rPr>
          <w:rFonts w:eastAsia="Arial"/>
          <w:b/>
          <w:color w:val="000000" w:themeColor="text1"/>
          <w:lang w:eastAsia="ru-RU"/>
        </w:rPr>
        <w:t>IX. ДОПОЛНИТЕЛЬНЫЕ УСЛОВИЯ</w:t>
      </w:r>
    </w:p>
    <w:p w:rsidR="00150D7C" w:rsidRDefault="00150D7C" w:rsidP="00150D7C">
      <w:pPr>
        <w:ind w:firstLine="709"/>
        <w:jc w:val="both"/>
        <w:rPr>
          <w:rFonts w:eastAsiaTheme="minorHAnsi"/>
          <w:lang w:eastAsia="en-US"/>
        </w:rPr>
      </w:pPr>
      <w:r>
        <w:t xml:space="preserve">9.1. </w:t>
      </w:r>
      <w:proofErr w:type="gramStart"/>
      <w:r>
        <w:t xml:space="preserve">Муниципальному служащему, которому назначена пенсия за выслугу лет в соответствии с настоящими Правилами в размере, не превышающем размер фиксированной выплаты к страховой пенсии по старости, устанавливаемой в соответствии с Федеральным </w:t>
      </w:r>
      <w:hyperlink r:id="rId313" w:history="1">
        <w:r>
          <w:rPr>
            <w:rStyle w:val="af"/>
          </w:rPr>
          <w:t>законом</w:t>
        </w:r>
      </w:hyperlink>
      <w:r>
        <w:t xml:space="preserve"> от 28 декабря 2013 года №400-ФЗ «О страховых пенсиях» (далее - фиксированная выплата), выплачивается доплата к пенсии за выслугу лет (далее - доплата).</w:t>
      </w:r>
      <w:proofErr w:type="gramEnd"/>
    </w:p>
    <w:p w:rsidR="00150D7C" w:rsidRDefault="00150D7C" w:rsidP="00150D7C">
      <w:pPr>
        <w:ind w:firstLine="709"/>
        <w:jc w:val="both"/>
      </w:pPr>
      <w:r>
        <w:t xml:space="preserve">9.2. Для выплаты доплаты учитывается размер пенсии за выслугу лет, определенный в соответствии с </w:t>
      </w:r>
      <w:hyperlink r:id="rId314" w:history="1">
        <w:r>
          <w:rPr>
            <w:rStyle w:val="af"/>
          </w:rPr>
          <w:t>пунктом 7 статьи 8</w:t>
        </w:r>
      </w:hyperlink>
      <w:r>
        <w:t xml:space="preserve"> Закона Курской области от 13 июня 2007 года №60-ЗКО «О муниципальной службе в Курской области».</w:t>
      </w:r>
    </w:p>
    <w:p w:rsidR="00150D7C" w:rsidRDefault="00150D7C" w:rsidP="00150D7C">
      <w:pPr>
        <w:ind w:firstLine="709"/>
        <w:jc w:val="both"/>
      </w:pPr>
      <w:r>
        <w:t>9.3. Общая сумма размера доплаты и размера пенсии за выслугу лет составляет размер фиксированной выплаты.</w:t>
      </w:r>
    </w:p>
    <w:p w:rsidR="00150D7C" w:rsidRDefault="00150D7C" w:rsidP="00150D7C">
      <w:pPr>
        <w:ind w:firstLine="709"/>
        <w:jc w:val="both"/>
      </w:pPr>
      <w:r>
        <w:lastRenderedPageBreak/>
        <w:t>9.4. При увеличении фиксированной выплаты производится перерасчет размера доплаты.</w:t>
      </w:r>
    </w:p>
    <w:p w:rsidR="00150D7C" w:rsidRDefault="00150D7C" w:rsidP="00150D7C">
      <w:pPr>
        <w:ind w:firstLine="709"/>
        <w:jc w:val="both"/>
      </w:pPr>
      <w:r>
        <w:t>9.5. Муниципальному служащему, которому назначена пенсия за выслугу лет в соответствии с настоящими Правилами в размере, превышающем размер фиксированной выплаты, пенсия за выслугу лет выплачивается в размере, определенном настоящими Правилами, без доплаты».</w:t>
      </w: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p>
    <w:p w:rsidR="00150D7C" w:rsidRDefault="00150D7C" w:rsidP="00150D7C">
      <w:pPr>
        <w:ind w:right="11" w:firstLine="284"/>
        <w:jc w:val="right"/>
        <w:rPr>
          <w:rFonts w:eastAsia="Arial"/>
          <w:b/>
          <w:color w:val="000000"/>
          <w:sz w:val="20"/>
          <w:szCs w:val="20"/>
          <w:lang w:eastAsia="ru-RU"/>
        </w:rPr>
      </w:pPr>
      <w:r w:rsidRPr="00B56781">
        <w:rPr>
          <w:rFonts w:eastAsia="Arial"/>
          <w:b/>
          <w:color w:val="000000"/>
          <w:sz w:val="20"/>
          <w:szCs w:val="20"/>
          <w:lang w:eastAsia="ru-RU"/>
        </w:rPr>
        <w:lastRenderedPageBreak/>
        <w:t>Приложение 1</w:t>
      </w:r>
      <w:r w:rsidRPr="00B56781">
        <w:rPr>
          <w:rFonts w:eastAsia="Arial"/>
          <w:b/>
          <w:color w:val="000000"/>
          <w:sz w:val="20"/>
          <w:szCs w:val="20"/>
          <w:lang w:eastAsia="ru-RU"/>
        </w:rPr>
        <w:tab/>
      </w:r>
    </w:p>
    <w:p w:rsidR="00150D7C" w:rsidRPr="00685E1C" w:rsidRDefault="00150D7C" w:rsidP="00150D7C">
      <w:pPr>
        <w:ind w:right="11" w:firstLine="284"/>
        <w:jc w:val="right"/>
        <w:rPr>
          <w:rFonts w:eastAsia="Arial"/>
          <w:color w:val="000000"/>
          <w:sz w:val="20"/>
          <w:szCs w:val="20"/>
          <w:lang w:eastAsia="ru-RU"/>
        </w:rPr>
      </w:pPr>
      <w:r w:rsidRPr="00685E1C">
        <w:rPr>
          <w:rFonts w:eastAsia="Arial"/>
          <w:color w:val="000000"/>
          <w:sz w:val="20"/>
          <w:szCs w:val="20"/>
          <w:lang w:eastAsia="ru-RU"/>
        </w:rPr>
        <w:t>к Правилам пенсионного обеспечения</w:t>
      </w:r>
    </w:p>
    <w:p w:rsidR="00150D7C" w:rsidRDefault="00150D7C" w:rsidP="00150D7C">
      <w:pPr>
        <w:ind w:right="11" w:firstLine="284"/>
        <w:jc w:val="right"/>
        <w:rPr>
          <w:rFonts w:eastAsia="Courier New"/>
          <w:color w:val="000000"/>
          <w:sz w:val="20"/>
          <w:szCs w:val="20"/>
          <w:lang w:eastAsia="ru-RU"/>
        </w:rPr>
      </w:pPr>
      <w:r w:rsidRPr="00685E1C">
        <w:rPr>
          <w:rFonts w:eastAsia="Arial"/>
          <w:color w:val="000000"/>
          <w:sz w:val="20"/>
          <w:szCs w:val="20"/>
          <w:lang w:eastAsia="ru-RU"/>
        </w:rPr>
        <w:t xml:space="preserve">муниципальных служащих </w:t>
      </w:r>
      <w:r w:rsidRPr="00685E1C">
        <w:rPr>
          <w:rFonts w:eastAsia="Courier New"/>
          <w:color w:val="000000"/>
          <w:sz w:val="20"/>
          <w:szCs w:val="20"/>
          <w:lang w:eastAsia="ru-RU"/>
        </w:rPr>
        <w:t xml:space="preserve">Администрации </w:t>
      </w:r>
    </w:p>
    <w:p w:rsidR="00150D7C" w:rsidRPr="00685E1C" w:rsidRDefault="00150D7C" w:rsidP="00150D7C">
      <w:pPr>
        <w:ind w:right="11" w:firstLine="284"/>
        <w:jc w:val="right"/>
        <w:rPr>
          <w:rFonts w:eastAsia="Courier New"/>
          <w:color w:val="000000"/>
          <w:sz w:val="20"/>
          <w:szCs w:val="20"/>
          <w:lang w:eastAsia="ru-RU"/>
        </w:rPr>
      </w:pPr>
      <w:proofErr w:type="spellStart"/>
      <w:r w:rsidRPr="00685E1C">
        <w:rPr>
          <w:sz w:val="20"/>
          <w:szCs w:val="20"/>
        </w:rPr>
        <w:t>Гостомлянского</w:t>
      </w:r>
      <w:proofErr w:type="spellEnd"/>
      <w:r w:rsidRPr="00685E1C">
        <w:rPr>
          <w:sz w:val="20"/>
          <w:szCs w:val="20"/>
        </w:rPr>
        <w:t xml:space="preserve"> сельсовета </w:t>
      </w:r>
      <w:proofErr w:type="spellStart"/>
      <w:r w:rsidRPr="00685E1C">
        <w:rPr>
          <w:rFonts w:eastAsia="Courier New"/>
          <w:color w:val="000000"/>
          <w:sz w:val="20"/>
          <w:szCs w:val="20"/>
          <w:lang w:eastAsia="ru-RU"/>
        </w:rPr>
        <w:t>Медвенского</w:t>
      </w:r>
      <w:proofErr w:type="spellEnd"/>
      <w:r w:rsidRPr="00685E1C">
        <w:rPr>
          <w:rFonts w:eastAsia="Courier New"/>
          <w:color w:val="000000"/>
          <w:sz w:val="20"/>
          <w:szCs w:val="20"/>
          <w:lang w:eastAsia="ru-RU"/>
        </w:rPr>
        <w:t xml:space="preserve"> района</w:t>
      </w:r>
    </w:p>
    <w:p w:rsidR="00150D7C" w:rsidRDefault="00150D7C" w:rsidP="00150D7C">
      <w:pPr>
        <w:ind w:right="11" w:firstLine="284"/>
        <w:jc w:val="right"/>
      </w:pP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t xml:space="preserve">Главе </w:t>
      </w:r>
      <w:proofErr w:type="spellStart"/>
      <w:r>
        <w:t>Гостомлянского</w:t>
      </w:r>
      <w:proofErr w:type="spellEnd"/>
      <w:r>
        <w:t xml:space="preserve"> сельсовета</w:t>
      </w:r>
    </w:p>
    <w:p w:rsidR="00150D7C" w:rsidRPr="00B56781" w:rsidRDefault="00150D7C" w:rsidP="00150D7C">
      <w:pPr>
        <w:ind w:right="11" w:firstLine="284"/>
        <w:jc w:val="right"/>
        <w:rPr>
          <w:rFonts w:eastAsia="Arial"/>
          <w:color w:val="000000"/>
          <w:sz w:val="16"/>
          <w:szCs w:val="16"/>
          <w:lang w:eastAsia="ru-RU"/>
        </w:rPr>
      </w:pPr>
      <w:r>
        <w:t xml:space="preserve">                                                                                                        </w:t>
      </w:r>
      <w:proofErr w:type="spellStart"/>
      <w:r>
        <w:rPr>
          <w:rFonts w:eastAsia="Courier New"/>
          <w:color w:val="000000"/>
          <w:lang w:eastAsia="ru-RU"/>
        </w:rPr>
        <w:t>Медвенского</w:t>
      </w:r>
      <w:proofErr w:type="spellEnd"/>
      <w:r>
        <w:rPr>
          <w:rFonts w:eastAsia="Courier New"/>
          <w:color w:val="000000"/>
          <w:lang w:eastAsia="ru-RU"/>
        </w:rPr>
        <w:t xml:space="preserve"> района </w:t>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t xml:space="preserve">                   ________________________________</w:t>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t xml:space="preserve">       </w:t>
      </w:r>
      <w:r w:rsidRPr="00B56781">
        <w:rPr>
          <w:rFonts w:eastAsia="Courier New"/>
          <w:color w:val="000000"/>
          <w:sz w:val="16"/>
          <w:szCs w:val="16"/>
          <w:lang w:eastAsia="ru-RU"/>
        </w:rPr>
        <w:t>(</w:t>
      </w:r>
      <w:proofErr w:type="spellStart"/>
      <w:proofErr w:type="gramStart"/>
      <w:r w:rsidRPr="00B56781">
        <w:rPr>
          <w:rFonts w:eastAsia="Courier New"/>
          <w:color w:val="000000"/>
          <w:sz w:val="16"/>
          <w:szCs w:val="16"/>
          <w:lang w:eastAsia="ru-RU"/>
        </w:rPr>
        <w:t>фам</w:t>
      </w:r>
      <w:proofErr w:type="spellEnd"/>
      <w:proofErr w:type="gramEnd"/>
      <w:r>
        <w:rPr>
          <w:rFonts w:eastAsia="Courier New"/>
          <w:color w:val="000000"/>
          <w:sz w:val="16"/>
          <w:szCs w:val="16"/>
          <w:lang w:eastAsia="ru-RU"/>
        </w:rPr>
        <w:t xml:space="preserve">  </w:t>
      </w:r>
      <w:proofErr w:type="spellStart"/>
      <w:r w:rsidRPr="00B56781">
        <w:rPr>
          <w:rFonts w:eastAsia="Courier New"/>
          <w:color w:val="000000"/>
          <w:sz w:val="16"/>
          <w:szCs w:val="16"/>
          <w:lang w:eastAsia="ru-RU"/>
        </w:rPr>
        <w:t>илия</w:t>
      </w:r>
      <w:proofErr w:type="spellEnd"/>
      <w:r w:rsidRPr="00B56781">
        <w:rPr>
          <w:rFonts w:eastAsia="Courier New"/>
          <w:color w:val="000000"/>
          <w:sz w:val="16"/>
          <w:szCs w:val="16"/>
          <w:lang w:eastAsia="ru-RU"/>
        </w:rPr>
        <w:t xml:space="preserve"> и инициалы Главы)</w:t>
      </w:r>
      <w:r>
        <w:rPr>
          <w:rFonts w:eastAsia="Courier New"/>
          <w:color w:val="000000"/>
          <w:lang w:eastAsia="ru-RU"/>
        </w:rPr>
        <w:t xml:space="preserve">                                </w:t>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t xml:space="preserve">                                     (от) ___________________________________                                       </w:t>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sidRPr="00B56781">
        <w:rPr>
          <w:rFonts w:eastAsia="Courier New"/>
          <w:color w:val="000000"/>
          <w:sz w:val="16"/>
          <w:szCs w:val="16"/>
          <w:lang w:eastAsia="ru-RU"/>
        </w:rPr>
        <w:t>(фамилия, имя, отчество заявителя)</w:t>
      </w:r>
      <w:r>
        <w:rPr>
          <w:rFonts w:eastAsia="Courier New"/>
          <w:color w:val="000000"/>
          <w:lang w:eastAsia="ru-RU"/>
        </w:rPr>
        <w:t xml:space="preserve">                              </w:t>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t xml:space="preserve">___________________________________ </w:t>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t>____________________________________</w:t>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t xml:space="preserve">             </w:t>
      </w:r>
      <w:r w:rsidRPr="00B56781">
        <w:rPr>
          <w:rFonts w:eastAsia="Courier New"/>
          <w:color w:val="000000"/>
          <w:sz w:val="16"/>
          <w:szCs w:val="16"/>
          <w:lang w:eastAsia="ru-RU"/>
        </w:rPr>
        <w:t xml:space="preserve">(наименование должности муниципальной                                  </w:t>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Pr>
          <w:rFonts w:eastAsia="Courier New"/>
          <w:color w:val="000000"/>
          <w:sz w:val="16"/>
          <w:szCs w:val="16"/>
          <w:lang w:eastAsia="ru-RU"/>
        </w:rPr>
        <w:t xml:space="preserve">                       </w:t>
      </w:r>
      <w:r w:rsidRPr="00B56781">
        <w:rPr>
          <w:rFonts w:eastAsia="Courier New"/>
          <w:color w:val="000000"/>
          <w:sz w:val="16"/>
          <w:szCs w:val="16"/>
          <w:lang w:eastAsia="ru-RU"/>
        </w:rPr>
        <w:t>службы заявителя на день увольнения)</w:t>
      </w:r>
      <w:r>
        <w:rPr>
          <w:rFonts w:eastAsia="Courier New"/>
          <w:color w:val="000000"/>
          <w:lang w:eastAsia="ru-RU"/>
        </w:rPr>
        <w:t xml:space="preserve">                                   </w:t>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t>____________________________________</w:t>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t>____________________________________</w:t>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sidRPr="00B56781">
        <w:rPr>
          <w:rFonts w:eastAsia="Courier New"/>
          <w:color w:val="000000"/>
          <w:sz w:val="16"/>
          <w:szCs w:val="16"/>
          <w:lang w:eastAsia="ru-RU"/>
        </w:rPr>
        <w:t xml:space="preserve">(наименование органа, из которого                                             </w:t>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Pr>
          <w:rFonts w:eastAsia="Courier New"/>
          <w:color w:val="000000"/>
          <w:sz w:val="16"/>
          <w:szCs w:val="16"/>
          <w:lang w:eastAsia="ru-RU"/>
        </w:rPr>
        <w:t xml:space="preserve">            </w:t>
      </w:r>
      <w:r w:rsidRPr="00B56781">
        <w:rPr>
          <w:rFonts w:eastAsia="Courier New"/>
          <w:color w:val="000000"/>
          <w:sz w:val="16"/>
          <w:szCs w:val="16"/>
          <w:lang w:eastAsia="ru-RU"/>
        </w:rPr>
        <w:t xml:space="preserve">уволился заявитель)   </w:t>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Pr>
          <w:rFonts w:eastAsia="Courier New"/>
          <w:color w:val="000000"/>
          <w:sz w:val="16"/>
          <w:szCs w:val="16"/>
          <w:lang w:eastAsia="ru-RU"/>
        </w:rPr>
        <w:t xml:space="preserve">            </w:t>
      </w:r>
      <w:r w:rsidRPr="00B56781">
        <w:rPr>
          <w:rFonts w:eastAsia="Courier New"/>
          <w:color w:val="000000"/>
          <w:sz w:val="16"/>
          <w:szCs w:val="16"/>
          <w:lang w:eastAsia="ru-RU"/>
        </w:rPr>
        <w:t>____________________________________</w:t>
      </w:r>
      <w:r>
        <w:rPr>
          <w:rFonts w:eastAsia="Courier New"/>
          <w:color w:val="000000"/>
          <w:lang w:eastAsia="ru-RU"/>
        </w:rPr>
        <w:tab/>
      </w:r>
      <w:r>
        <w:rPr>
          <w:rFonts w:eastAsia="Courier New"/>
          <w:color w:val="000000"/>
          <w:lang w:eastAsia="ru-RU"/>
        </w:rPr>
        <w:tab/>
      </w:r>
      <w:r>
        <w:rPr>
          <w:rFonts w:eastAsia="Courier New"/>
          <w:color w:val="000000"/>
          <w:lang w:eastAsia="ru-RU"/>
        </w:rPr>
        <w:tab/>
        <w:t xml:space="preserve">                                                                    ____________________________________                                              </w:t>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sidRPr="00B56781">
        <w:rPr>
          <w:rFonts w:eastAsia="Courier New"/>
          <w:color w:val="000000"/>
          <w:sz w:val="16"/>
          <w:szCs w:val="16"/>
          <w:lang w:eastAsia="ru-RU"/>
        </w:rPr>
        <w:t>(домашний адрес)</w:t>
      </w:r>
      <w:r>
        <w:rPr>
          <w:rFonts w:eastAsia="Courier New"/>
          <w:color w:val="000000"/>
          <w:sz w:val="20"/>
          <w:szCs w:val="20"/>
          <w:lang w:eastAsia="ru-RU"/>
        </w:rPr>
        <w:t xml:space="preserve">                              </w:t>
      </w:r>
      <w:r>
        <w:rPr>
          <w:rFonts w:eastAsia="Courier New"/>
          <w:color w:val="000000"/>
          <w:sz w:val="20"/>
          <w:szCs w:val="20"/>
          <w:lang w:eastAsia="ru-RU"/>
        </w:rPr>
        <w:tab/>
      </w:r>
      <w:r>
        <w:rPr>
          <w:rFonts w:eastAsia="Courier New"/>
          <w:color w:val="000000"/>
          <w:sz w:val="20"/>
          <w:szCs w:val="20"/>
          <w:lang w:eastAsia="ru-RU"/>
        </w:rPr>
        <w:tab/>
      </w:r>
      <w:r>
        <w:rPr>
          <w:rFonts w:eastAsia="Courier New"/>
          <w:color w:val="000000"/>
          <w:sz w:val="20"/>
          <w:szCs w:val="20"/>
          <w:lang w:eastAsia="ru-RU"/>
        </w:rPr>
        <w:tab/>
      </w:r>
      <w:r>
        <w:rPr>
          <w:rFonts w:eastAsia="Courier New"/>
          <w:color w:val="000000"/>
          <w:sz w:val="20"/>
          <w:szCs w:val="20"/>
          <w:lang w:eastAsia="ru-RU"/>
        </w:rPr>
        <w:tab/>
      </w:r>
      <w:r>
        <w:rPr>
          <w:rFonts w:eastAsia="Courier New"/>
          <w:color w:val="000000"/>
          <w:sz w:val="20"/>
          <w:szCs w:val="20"/>
          <w:lang w:eastAsia="ru-RU"/>
        </w:rPr>
        <w:tab/>
      </w:r>
      <w:r>
        <w:rPr>
          <w:rFonts w:eastAsia="Courier New"/>
          <w:color w:val="000000"/>
          <w:sz w:val="20"/>
          <w:szCs w:val="20"/>
          <w:lang w:eastAsia="ru-RU"/>
        </w:rPr>
        <w:tab/>
      </w:r>
      <w:r>
        <w:rPr>
          <w:rFonts w:eastAsia="Courier New"/>
          <w:color w:val="000000"/>
          <w:sz w:val="20"/>
          <w:szCs w:val="20"/>
          <w:lang w:eastAsia="ru-RU"/>
        </w:rPr>
        <w:tab/>
      </w:r>
      <w:r>
        <w:rPr>
          <w:rFonts w:eastAsia="Courier New"/>
          <w:color w:val="000000"/>
          <w:sz w:val="20"/>
          <w:szCs w:val="20"/>
          <w:lang w:eastAsia="ru-RU"/>
        </w:rPr>
        <w:tab/>
        <w:t xml:space="preserve">              </w:t>
      </w:r>
      <w:r>
        <w:rPr>
          <w:rFonts w:eastAsia="Courier New"/>
          <w:color w:val="000000"/>
          <w:lang w:eastAsia="ru-RU"/>
        </w:rPr>
        <w:t xml:space="preserve">____________________________________                                                 </w:t>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sidRPr="00B56781">
        <w:rPr>
          <w:rFonts w:eastAsia="Courier New"/>
          <w:color w:val="000000"/>
          <w:sz w:val="16"/>
          <w:szCs w:val="16"/>
          <w:lang w:eastAsia="ru-RU"/>
        </w:rPr>
        <w:t xml:space="preserve">(телефон)                                  </w:t>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Pr>
          <w:rFonts w:eastAsia="Courier New"/>
          <w:color w:val="000000"/>
          <w:sz w:val="16"/>
          <w:szCs w:val="16"/>
          <w:lang w:eastAsia="ru-RU"/>
        </w:rPr>
        <w:t xml:space="preserve">                                          </w:t>
      </w:r>
      <w:r w:rsidRPr="00B56781">
        <w:rPr>
          <w:rFonts w:eastAsia="Courier New"/>
          <w:color w:val="000000"/>
          <w:sz w:val="16"/>
          <w:szCs w:val="16"/>
          <w:lang w:eastAsia="ru-RU"/>
        </w:rPr>
        <w:t>____________________________________</w:t>
      </w:r>
      <w:r>
        <w:rPr>
          <w:rFonts w:eastAsia="Courier New"/>
          <w:color w:val="000000"/>
          <w:lang w:eastAsia="ru-RU"/>
        </w:rPr>
        <w:t xml:space="preserve">                                        </w:t>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t xml:space="preserve">                   </w:t>
      </w:r>
      <w:r w:rsidRPr="00B56781">
        <w:rPr>
          <w:rFonts w:eastAsia="Courier New"/>
          <w:color w:val="000000"/>
          <w:sz w:val="16"/>
          <w:szCs w:val="16"/>
          <w:lang w:eastAsia="ru-RU"/>
        </w:rPr>
        <w:t>(адрес электронной почты)</w:t>
      </w:r>
    </w:p>
    <w:p w:rsidR="00150D7C" w:rsidRPr="00B56781" w:rsidRDefault="00150D7C" w:rsidP="00150D7C">
      <w:pPr>
        <w:ind w:right="-1" w:firstLine="284"/>
        <w:jc w:val="both"/>
        <w:rPr>
          <w:rFonts w:eastAsia="Courier New"/>
          <w:color w:val="000000"/>
          <w:sz w:val="16"/>
          <w:szCs w:val="16"/>
          <w:lang w:eastAsia="ru-RU"/>
        </w:rPr>
      </w:pP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r w:rsidRPr="00B56781">
        <w:rPr>
          <w:rFonts w:eastAsia="Courier New"/>
          <w:color w:val="000000"/>
          <w:sz w:val="16"/>
          <w:szCs w:val="16"/>
          <w:lang w:eastAsia="ru-RU"/>
        </w:rPr>
        <w:tab/>
      </w:r>
    </w:p>
    <w:p w:rsidR="00150D7C" w:rsidRDefault="00150D7C" w:rsidP="00150D7C">
      <w:pPr>
        <w:ind w:right="-1" w:firstLine="284"/>
        <w:jc w:val="both"/>
        <w:rPr>
          <w:rFonts w:eastAsia="Courier New"/>
          <w:color w:val="000000"/>
          <w:lang w:eastAsia="ru-RU"/>
        </w:rPr>
      </w:pP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t>ЗАЯВЛЕНИЕ</w:t>
      </w:r>
    </w:p>
    <w:p w:rsidR="00150D7C" w:rsidRDefault="00150D7C" w:rsidP="00150D7C">
      <w:pPr>
        <w:ind w:right="-1" w:firstLine="284"/>
        <w:jc w:val="both"/>
        <w:rPr>
          <w:rFonts w:eastAsia="Courier New"/>
          <w:color w:val="000000"/>
          <w:lang w:eastAsia="ru-RU"/>
        </w:rPr>
      </w:pPr>
    </w:p>
    <w:p w:rsidR="00150D7C" w:rsidRDefault="00150D7C" w:rsidP="00150D7C">
      <w:pPr>
        <w:ind w:right="-1" w:firstLine="709"/>
        <w:jc w:val="both"/>
        <w:rPr>
          <w:rFonts w:eastAsia="Courier New"/>
          <w:color w:val="000000"/>
          <w:sz w:val="18"/>
          <w:szCs w:val="18"/>
          <w:lang w:eastAsia="ru-RU"/>
        </w:rPr>
      </w:pPr>
      <w:r>
        <w:rPr>
          <w:rFonts w:eastAsia="Courier New"/>
          <w:color w:val="000000"/>
          <w:lang w:eastAsia="ru-RU"/>
        </w:rPr>
        <w:t>В соответствии с Законом Курской области "О муниципальной службе в Курской области" прошу назначить (пересчитать) (нужное подчеркнуть) мне, замещавшем</w:t>
      </w:r>
      <w:proofErr w:type="gramStart"/>
      <w:r>
        <w:rPr>
          <w:rFonts w:eastAsia="Courier New"/>
          <w:color w:val="000000"/>
          <w:lang w:eastAsia="ru-RU"/>
        </w:rPr>
        <w:t>у(</w:t>
      </w:r>
      <w:proofErr w:type="gramEnd"/>
      <w:r>
        <w:rPr>
          <w:rFonts w:eastAsia="Courier New"/>
          <w:color w:val="000000"/>
          <w:lang w:eastAsia="ru-RU"/>
        </w:rPr>
        <w:t xml:space="preserve">ей) должность муниципальной службы __________________________________________________________________________________________________________________________________________________________                                       </w:t>
      </w:r>
      <w:r w:rsidRPr="00D8711E">
        <w:rPr>
          <w:rFonts w:eastAsia="Courier New"/>
          <w:color w:val="000000"/>
          <w:sz w:val="18"/>
          <w:szCs w:val="18"/>
          <w:lang w:eastAsia="ru-RU"/>
        </w:rPr>
        <w:t>(наименование должности, из которой рассчитывается среднемесячный заработок и указание органа)</w:t>
      </w:r>
    </w:p>
    <w:p w:rsidR="00150D7C" w:rsidRDefault="00150D7C" w:rsidP="00150D7C">
      <w:pPr>
        <w:ind w:right="-1" w:firstLine="709"/>
        <w:jc w:val="both"/>
        <w:rPr>
          <w:rFonts w:eastAsia="Courier New"/>
          <w:color w:val="000000"/>
          <w:sz w:val="20"/>
          <w:szCs w:val="20"/>
          <w:lang w:eastAsia="ru-RU"/>
        </w:rPr>
      </w:pPr>
      <w:r>
        <w:rPr>
          <w:rFonts w:eastAsia="Courier New"/>
          <w:color w:val="000000"/>
          <w:lang w:eastAsia="ru-RU"/>
        </w:rPr>
        <w:t>пенсию за выслугу лет к страховой пенсии по старости (инвалидности)</w:t>
      </w:r>
      <w:proofErr w:type="gramStart"/>
      <w:r>
        <w:rPr>
          <w:rFonts w:eastAsia="Courier New"/>
          <w:color w:val="000000"/>
          <w:lang w:eastAsia="ru-RU"/>
        </w:rPr>
        <w:t>.</w:t>
      </w:r>
      <w:r w:rsidRPr="00D8711E">
        <w:rPr>
          <w:rFonts w:eastAsia="Courier New"/>
          <w:i/>
          <w:color w:val="000000"/>
          <w:sz w:val="20"/>
          <w:szCs w:val="20"/>
          <w:lang w:eastAsia="ru-RU"/>
        </w:rPr>
        <w:t>О</w:t>
      </w:r>
      <w:proofErr w:type="gramEnd"/>
      <w:r w:rsidRPr="00D8711E">
        <w:rPr>
          <w:rFonts w:eastAsia="Courier New"/>
          <w:i/>
          <w:color w:val="000000"/>
          <w:sz w:val="20"/>
          <w:szCs w:val="20"/>
          <w:lang w:eastAsia="ru-RU"/>
        </w:rPr>
        <w:t xml:space="preserve">бо всех обстоятельствах, влияющих на выплату пенсии за выслугу лет и ее размер, обязуюсь сообщить в письменной форме в 5-дневный срок в орган, осуществляющий ее выплату, в том числе: о прохождении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proofErr w:type="gramStart"/>
      <w:r w:rsidRPr="00D8711E">
        <w:rPr>
          <w:rFonts w:eastAsia="Courier New"/>
          <w:i/>
          <w:color w:val="000000"/>
          <w:sz w:val="20"/>
          <w:szCs w:val="20"/>
          <w:lang w:eastAsia="ru-RU"/>
        </w:rPr>
        <w:t>о назначении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иные выплаты), устанавливаемые в соответствии с законодательством Курской области или других</w:t>
      </w:r>
      <w:proofErr w:type="gramEnd"/>
      <w:r w:rsidRPr="00D8711E">
        <w:rPr>
          <w:rFonts w:eastAsia="Courier New"/>
          <w:i/>
          <w:color w:val="000000"/>
          <w:sz w:val="20"/>
          <w:szCs w:val="20"/>
          <w:lang w:eastAsia="ru-RU"/>
        </w:rPr>
        <w:t xml:space="preserve">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w:t>
      </w:r>
      <w:r w:rsidRPr="00D8711E">
        <w:rPr>
          <w:rFonts w:eastAsia="Courier New"/>
          <w:i/>
          <w:color w:val="000000"/>
          <w:sz w:val="20"/>
          <w:szCs w:val="20"/>
          <w:lang w:eastAsia="ru-RU"/>
        </w:rPr>
        <w:tab/>
      </w:r>
      <w:r w:rsidRPr="00D8711E">
        <w:rPr>
          <w:rFonts w:eastAsia="Courier New"/>
          <w:i/>
          <w:color w:val="000000"/>
          <w:sz w:val="20"/>
          <w:szCs w:val="20"/>
          <w:lang w:eastAsia="ru-RU"/>
        </w:rPr>
        <w:tab/>
      </w:r>
      <w:r>
        <w:rPr>
          <w:rFonts w:eastAsia="Courier New"/>
          <w:i/>
          <w:color w:val="000000"/>
          <w:lang w:eastAsia="ru-RU"/>
        </w:rPr>
        <w:tab/>
      </w:r>
      <w:r>
        <w:rPr>
          <w:rFonts w:eastAsia="Courier New"/>
          <w:i/>
          <w:color w:val="000000"/>
          <w:lang w:eastAsia="ru-RU"/>
        </w:rPr>
        <w:tab/>
      </w:r>
      <w:r>
        <w:rPr>
          <w:rFonts w:eastAsia="Courier New"/>
          <w:i/>
          <w:color w:val="000000"/>
          <w:lang w:eastAsia="ru-RU"/>
        </w:rPr>
        <w:tab/>
      </w:r>
      <w:r>
        <w:rPr>
          <w:rFonts w:eastAsia="Courier New"/>
          <w:i/>
          <w:color w:val="000000"/>
          <w:lang w:eastAsia="ru-RU"/>
        </w:rPr>
        <w:tab/>
      </w:r>
      <w:r>
        <w:rPr>
          <w:rFonts w:eastAsia="Courier New"/>
          <w:i/>
          <w:color w:val="000000"/>
          <w:lang w:eastAsia="ru-RU"/>
        </w:rPr>
        <w:tab/>
      </w:r>
      <w:r>
        <w:rPr>
          <w:rFonts w:eastAsia="Courier New"/>
          <w:i/>
          <w:color w:val="000000"/>
          <w:lang w:eastAsia="ru-RU"/>
        </w:rPr>
        <w:tab/>
      </w:r>
      <w:r>
        <w:rPr>
          <w:rFonts w:eastAsia="Courier New"/>
          <w:i/>
          <w:color w:val="000000"/>
          <w:lang w:eastAsia="ru-RU"/>
        </w:rPr>
        <w:tab/>
      </w:r>
      <w:r>
        <w:rPr>
          <w:rFonts w:eastAsia="Courier New"/>
          <w:color w:val="000000"/>
          <w:lang w:eastAsia="ru-RU"/>
        </w:rPr>
        <w:t xml:space="preserve">   Пенсию за выслугу лет прошу перечислять в_____________________________________________________________________________ </w:t>
      </w:r>
      <w:r>
        <w:rPr>
          <w:rFonts w:eastAsia="Courier New"/>
          <w:color w:val="000000"/>
          <w:sz w:val="20"/>
          <w:szCs w:val="20"/>
          <w:lang w:eastAsia="ru-RU"/>
        </w:rPr>
        <w:t>(наименование кредитной организации)</w:t>
      </w:r>
      <w:r>
        <w:rPr>
          <w:rFonts w:eastAsia="Courier New"/>
          <w:color w:val="000000"/>
          <w:sz w:val="20"/>
          <w:szCs w:val="20"/>
          <w:lang w:eastAsia="ru-RU"/>
        </w:rPr>
        <w:tab/>
      </w:r>
    </w:p>
    <w:p w:rsidR="00150D7C" w:rsidRDefault="00150D7C" w:rsidP="00150D7C">
      <w:pPr>
        <w:ind w:right="-1"/>
        <w:jc w:val="both"/>
        <w:rPr>
          <w:rFonts w:eastAsia="Courier New"/>
          <w:color w:val="000000"/>
          <w:lang w:eastAsia="ru-RU"/>
        </w:rPr>
      </w:pPr>
      <w:r>
        <w:rPr>
          <w:rFonts w:eastAsia="Courier New"/>
          <w:color w:val="000000"/>
          <w:lang w:eastAsia="ru-RU"/>
        </w:rPr>
        <w:t>на счета _______________________________________________________________или через почтовое отделение</w:t>
      </w:r>
    </w:p>
    <w:p w:rsidR="00150D7C" w:rsidRDefault="00150D7C" w:rsidP="00150D7C">
      <w:pPr>
        <w:ind w:right="-1"/>
        <w:jc w:val="both"/>
        <w:rPr>
          <w:rFonts w:eastAsia="Courier New"/>
          <w:color w:val="000000"/>
          <w:lang w:eastAsia="ru-RU"/>
        </w:rPr>
      </w:pPr>
    </w:p>
    <w:p w:rsidR="00150D7C" w:rsidRDefault="00150D7C" w:rsidP="00150D7C">
      <w:pPr>
        <w:ind w:right="-1"/>
        <w:jc w:val="both"/>
        <w:rPr>
          <w:rFonts w:eastAsia="Arial"/>
          <w:color w:val="000000"/>
          <w:lang w:eastAsia="ru-RU"/>
        </w:rPr>
      </w:pPr>
      <w:r>
        <w:rPr>
          <w:rFonts w:eastAsia="Courier New"/>
          <w:color w:val="000000"/>
          <w:lang w:eastAsia="ru-RU"/>
        </w:rPr>
        <w:lastRenderedPageBreak/>
        <w:t>К заявлению прилагаются:</w:t>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t>1. копия паспорта (стр. 2 - 3; 4 - 5);</w:t>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t xml:space="preserve">2. </w:t>
      </w:r>
      <w:r>
        <w:rPr>
          <w:rFonts w:eastAsia="Arial"/>
          <w:color w:val="000000"/>
          <w:lang w:eastAsia="ru-RU"/>
        </w:rPr>
        <w:t>копия трудовой книжки и (или) сведения о трудовой деятельности, оформленные в установленном законном порядке;</w:t>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t>3. копия военного билета (при его наличии);</w:t>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t>4. копия муниципального правового акта о зачете в стаж муниципальной службы иных периодов работы (службы);</w:t>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t>5. справка о должностях, периоды работы (службы) в которых   включаются в стаж муниципальной службы для назначения пенсии за выслугу лет;</w:t>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t>6. справка о размере среднемесячного заработка (денежного содержания</w:t>
      </w:r>
      <w:proofErr w:type="gramStart"/>
      <w:r>
        <w:rPr>
          <w:rFonts w:eastAsia="Arial"/>
          <w:color w:val="000000"/>
          <w:lang w:eastAsia="ru-RU"/>
        </w:rPr>
        <w:t>)и</w:t>
      </w:r>
      <w:proofErr w:type="gramEnd"/>
      <w:r>
        <w:rPr>
          <w:rFonts w:eastAsia="Arial"/>
          <w:color w:val="000000"/>
          <w:lang w:eastAsia="ru-RU"/>
        </w:rPr>
        <w:t xml:space="preserve"> размере должностного оклада за 12 полных месяцев непосредственно перед увольнением с муниципальной службы (достижением возраста, дающего право на страховую пенсию по старости в соответствии с Федеральным законом "О страховых пенсиях");</w:t>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t>7. копия распоряжения об увольнении;</w:t>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r>
      <w:r>
        <w:rPr>
          <w:rFonts w:eastAsia="Arial"/>
          <w:color w:val="000000"/>
          <w:lang w:eastAsia="ru-RU"/>
        </w:rPr>
        <w:tab/>
        <w:t>8. другие документы__________________________________________</w:t>
      </w:r>
    </w:p>
    <w:p w:rsidR="00150D7C" w:rsidRDefault="00150D7C" w:rsidP="00150D7C">
      <w:pPr>
        <w:ind w:right="-1"/>
        <w:jc w:val="both"/>
        <w:rPr>
          <w:rFonts w:eastAsia="Arial"/>
          <w:color w:val="000000"/>
          <w:lang w:eastAsia="ru-RU"/>
        </w:rPr>
      </w:pPr>
    </w:p>
    <w:p w:rsidR="00150D7C" w:rsidRDefault="00150D7C" w:rsidP="00150D7C">
      <w:pPr>
        <w:ind w:right="-1" w:firstLine="709"/>
        <w:jc w:val="both"/>
        <w:rPr>
          <w:rFonts w:eastAsia="Arial"/>
          <w:color w:val="000000"/>
          <w:lang w:eastAsia="ru-RU"/>
        </w:rPr>
      </w:pPr>
      <w:r>
        <w:rPr>
          <w:rFonts w:eastAsia="Arial"/>
          <w:color w:val="000000"/>
          <w:lang w:eastAsia="ru-RU"/>
        </w:rPr>
        <w:t>Предупрежде</w:t>
      </w:r>
      <w:proofErr w:type="gramStart"/>
      <w:r>
        <w:rPr>
          <w:rFonts w:eastAsia="Arial"/>
          <w:color w:val="000000"/>
          <w:lang w:eastAsia="ru-RU"/>
        </w:rPr>
        <w:t>н(</w:t>
      </w:r>
      <w:proofErr w:type="gramEnd"/>
      <w:r>
        <w:rPr>
          <w:rFonts w:eastAsia="Arial"/>
          <w:color w:val="000000"/>
          <w:lang w:eastAsia="ru-RU"/>
        </w:rPr>
        <w:t>а) об ответственности за предоставление недостоверной информации.</w:t>
      </w:r>
    </w:p>
    <w:p w:rsidR="00150D7C" w:rsidRDefault="00150D7C" w:rsidP="00150D7C">
      <w:pPr>
        <w:ind w:right="-1" w:firstLine="284"/>
        <w:jc w:val="both"/>
        <w:rPr>
          <w:rFonts w:eastAsia="Arial"/>
          <w:color w:val="000000"/>
          <w:lang w:eastAsia="ru-RU"/>
        </w:rPr>
      </w:pPr>
      <w:r>
        <w:rPr>
          <w:rFonts w:eastAsia="Arial"/>
          <w:color w:val="000000"/>
          <w:lang w:eastAsia="ru-RU"/>
        </w:rPr>
        <w:t>"__" ________ 20__ г. _______________________</w:t>
      </w:r>
      <w:r>
        <w:rPr>
          <w:rFonts w:eastAsia="Courier New"/>
          <w:color w:val="000000"/>
          <w:lang w:eastAsia="ru-RU"/>
        </w:rPr>
        <w:t xml:space="preserve"> (подпись заявителя)</w:t>
      </w:r>
    </w:p>
    <w:p w:rsidR="00150D7C" w:rsidRDefault="00150D7C" w:rsidP="00150D7C">
      <w:pPr>
        <w:ind w:right="-1" w:firstLine="284"/>
        <w:jc w:val="both"/>
        <w:rPr>
          <w:rFonts w:eastAsia="Courier New"/>
          <w:color w:val="000000"/>
          <w:lang w:eastAsia="ru-RU"/>
        </w:rPr>
      </w:pPr>
    </w:p>
    <w:p w:rsidR="00150D7C" w:rsidRDefault="00150D7C" w:rsidP="00150D7C">
      <w:pPr>
        <w:ind w:right="-1" w:firstLine="709"/>
        <w:jc w:val="both"/>
        <w:rPr>
          <w:rFonts w:eastAsia="Arial"/>
          <w:color w:val="000000"/>
          <w:lang w:eastAsia="ru-RU"/>
        </w:rPr>
      </w:pPr>
      <w:r>
        <w:rPr>
          <w:rFonts w:eastAsia="Courier New"/>
          <w:color w:val="000000"/>
          <w:lang w:eastAsia="ru-RU"/>
        </w:rPr>
        <w:t>Заявление и документы принял:</w:t>
      </w:r>
    </w:p>
    <w:p w:rsidR="00150D7C" w:rsidRDefault="00150D7C" w:rsidP="00150D7C">
      <w:pPr>
        <w:ind w:right="-1" w:firstLine="284"/>
        <w:jc w:val="both"/>
        <w:rPr>
          <w:rFonts w:eastAsia="Courier New"/>
          <w:color w:val="000000"/>
          <w:lang w:eastAsia="ru-RU"/>
        </w:rPr>
      </w:pPr>
      <w:r>
        <w:rPr>
          <w:rFonts w:eastAsia="Courier New"/>
          <w:color w:val="000000"/>
          <w:lang w:eastAsia="ru-RU"/>
        </w:rPr>
        <w:t>"__"_________ 20__ г. __________________________________ __________________</w:t>
      </w:r>
    </w:p>
    <w:p w:rsidR="00150D7C" w:rsidRPr="000E0CE8" w:rsidRDefault="00150D7C" w:rsidP="00150D7C">
      <w:pPr>
        <w:ind w:right="-1" w:firstLine="284"/>
        <w:jc w:val="both"/>
        <w:rPr>
          <w:rFonts w:eastAsia="Arial"/>
          <w:color w:val="000000"/>
          <w:sz w:val="16"/>
          <w:szCs w:val="16"/>
          <w:lang w:eastAsia="ru-RU"/>
        </w:rPr>
      </w:pPr>
      <w:r>
        <w:rPr>
          <w:rFonts w:eastAsia="Courier New"/>
          <w:color w:val="000000"/>
          <w:lang w:eastAsia="ru-RU"/>
        </w:rPr>
        <w:t xml:space="preserve">    </w:t>
      </w:r>
      <w:r w:rsidRPr="000E0CE8">
        <w:rPr>
          <w:rFonts w:eastAsia="Courier New"/>
          <w:color w:val="000000"/>
          <w:sz w:val="16"/>
          <w:szCs w:val="16"/>
          <w:lang w:eastAsia="ru-RU"/>
        </w:rPr>
        <w:t xml:space="preserve">(дата принятия)       </w:t>
      </w:r>
      <w:r>
        <w:rPr>
          <w:rFonts w:eastAsia="Courier New"/>
          <w:color w:val="000000"/>
          <w:sz w:val="16"/>
          <w:szCs w:val="16"/>
          <w:lang w:eastAsia="ru-RU"/>
        </w:rPr>
        <w:t xml:space="preserve">                       </w:t>
      </w:r>
      <w:r w:rsidRPr="000E0CE8">
        <w:rPr>
          <w:rFonts w:eastAsia="Courier New"/>
          <w:color w:val="000000"/>
          <w:sz w:val="16"/>
          <w:szCs w:val="16"/>
          <w:lang w:eastAsia="ru-RU"/>
        </w:rPr>
        <w:t xml:space="preserve"> (подпись, инициалы и фамилия специалиста Администрации)</w:t>
      </w: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Arial"/>
          <w:color w:val="000000"/>
          <w:lang w:eastAsia="ru-RU"/>
        </w:rPr>
      </w:pPr>
      <w:r>
        <w:rPr>
          <w:rFonts w:eastAsia="Courier New"/>
          <w:color w:val="000000"/>
          <w:lang w:eastAsia="ru-RU"/>
        </w:rPr>
        <w:t>Расписка</w:t>
      </w:r>
    </w:p>
    <w:p w:rsidR="00150D7C" w:rsidRDefault="00150D7C" w:rsidP="00150D7C">
      <w:pPr>
        <w:ind w:right="-1" w:firstLine="284"/>
        <w:jc w:val="both"/>
        <w:rPr>
          <w:rFonts w:eastAsia="Arial"/>
          <w:color w:val="000000"/>
          <w:lang w:eastAsia="ru-RU"/>
        </w:rPr>
      </w:pPr>
      <w:r>
        <w:rPr>
          <w:rFonts w:eastAsia="Courier New"/>
          <w:color w:val="000000"/>
          <w:lang w:eastAsia="ru-RU"/>
        </w:rPr>
        <w:t>Заявление и документы принял:</w:t>
      </w:r>
    </w:p>
    <w:p w:rsidR="00150D7C" w:rsidRDefault="00150D7C" w:rsidP="00150D7C">
      <w:pPr>
        <w:ind w:right="-1" w:firstLine="284"/>
        <w:jc w:val="both"/>
        <w:rPr>
          <w:rFonts w:eastAsia="Courier New"/>
          <w:color w:val="000000"/>
          <w:lang w:eastAsia="ru-RU"/>
        </w:rPr>
      </w:pPr>
      <w:r>
        <w:rPr>
          <w:rFonts w:eastAsia="Courier New"/>
          <w:color w:val="000000"/>
          <w:lang w:eastAsia="ru-RU"/>
        </w:rPr>
        <w:t>"__"_________ 20__ г. _____________________________________________________</w:t>
      </w:r>
    </w:p>
    <w:p w:rsidR="00150D7C" w:rsidRPr="000E0CE8" w:rsidRDefault="00150D7C" w:rsidP="00150D7C">
      <w:pPr>
        <w:ind w:right="-1" w:firstLine="284"/>
        <w:jc w:val="both"/>
        <w:rPr>
          <w:rFonts w:eastAsia="Arial"/>
          <w:color w:val="000000"/>
          <w:sz w:val="16"/>
          <w:szCs w:val="16"/>
          <w:lang w:eastAsia="ru-RU"/>
        </w:rPr>
      </w:pPr>
      <w:r>
        <w:rPr>
          <w:rFonts w:eastAsia="Courier New"/>
          <w:color w:val="000000"/>
          <w:lang w:eastAsia="ru-RU"/>
        </w:rPr>
        <w:t xml:space="preserve">          </w:t>
      </w:r>
      <w:r w:rsidRPr="000E0CE8">
        <w:rPr>
          <w:rFonts w:eastAsia="Courier New"/>
          <w:color w:val="000000"/>
          <w:sz w:val="16"/>
          <w:szCs w:val="16"/>
          <w:lang w:eastAsia="ru-RU"/>
        </w:rPr>
        <w:t xml:space="preserve">(дата принятия)       </w:t>
      </w:r>
      <w:r>
        <w:rPr>
          <w:rFonts w:eastAsia="Courier New"/>
          <w:color w:val="000000"/>
          <w:sz w:val="16"/>
          <w:szCs w:val="16"/>
          <w:lang w:eastAsia="ru-RU"/>
        </w:rPr>
        <w:t xml:space="preserve">                   </w:t>
      </w:r>
      <w:r w:rsidRPr="000E0CE8">
        <w:rPr>
          <w:rFonts w:eastAsia="Courier New"/>
          <w:color w:val="000000"/>
          <w:sz w:val="16"/>
          <w:szCs w:val="16"/>
          <w:lang w:eastAsia="ru-RU"/>
        </w:rPr>
        <w:t>(подпись, инициалы и фамилия специалиста Администрации)</w:t>
      </w:r>
    </w:p>
    <w:p w:rsidR="00150D7C" w:rsidRPr="000E0CE8" w:rsidRDefault="00150D7C" w:rsidP="00150D7C">
      <w:pPr>
        <w:ind w:right="-1" w:firstLine="284"/>
        <w:jc w:val="both"/>
        <w:rPr>
          <w:rFonts w:eastAsia="Arial"/>
          <w:color w:val="000000"/>
          <w:sz w:val="16"/>
          <w:szCs w:val="16"/>
          <w:lang w:eastAsia="ru-RU"/>
        </w:rPr>
      </w:pPr>
    </w:p>
    <w:p w:rsidR="00150D7C" w:rsidRDefault="00150D7C" w:rsidP="00150D7C">
      <w:pPr>
        <w:ind w:right="-1" w:firstLine="284"/>
        <w:jc w:val="both"/>
        <w:rPr>
          <w:rFonts w:eastAsia="Arial"/>
          <w:color w:val="000000"/>
          <w:lang w:eastAsia="ru-RU"/>
        </w:rPr>
      </w:pPr>
    </w:p>
    <w:p w:rsidR="00150D7C" w:rsidRDefault="00150D7C" w:rsidP="00150D7C">
      <w:pPr>
        <w:ind w:right="-1" w:firstLine="284"/>
        <w:jc w:val="both"/>
        <w:rPr>
          <w:rFonts w:eastAsia="Arial"/>
          <w:color w:val="000000"/>
          <w:lang w:eastAsia="ru-RU"/>
        </w:rPr>
      </w:pPr>
    </w:p>
    <w:p w:rsidR="00150D7C" w:rsidRDefault="00150D7C" w:rsidP="00150D7C">
      <w:pPr>
        <w:rPr>
          <w:rFonts w:eastAsia="Arial"/>
          <w:b/>
          <w:color w:val="000000"/>
          <w:lang w:eastAsia="ru-RU"/>
        </w:rPr>
        <w:sectPr w:rsidR="00150D7C" w:rsidSect="00D46CC9">
          <w:pgSz w:w="11906" w:h="16838"/>
          <w:pgMar w:top="568" w:right="850" w:bottom="1418" w:left="1701" w:header="708" w:footer="708" w:gutter="0"/>
          <w:cols w:space="720"/>
        </w:sectPr>
      </w:pPr>
    </w:p>
    <w:p w:rsidR="00150D7C" w:rsidRDefault="00150D7C" w:rsidP="00150D7C">
      <w:pPr>
        <w:ind w:right="-1" w:firstLine="284"/>
        <w:jc w:val="right"/>
        <w:rPr>
          <w:rFonts w:eastAsia="Arial"/>
          <w:color w:val="000000"/>
          <w:lang w:eastAsia="ru-RU"/>
        </w:rPr>
      </w:pPr>
      <w:r>
        <w:rPr>
          <w:rFonts w:eastAsia="Arial"/>
          <w:b/>
          <w:color w:val="000000"/>
          <w:lang w:eastAsia="ru-RU"/>
        </w:rPr>
        <w:lastRenderedPageBreak/>
        <w:t>Приложение 2</w:t>
      </w:r>
    </w:p>
    <w:p w:rsidR="00150D7C" w:rsidRPr="00685E1C" w:rsidRDefault="00150D7C" w:rsidP="00150D7C">
      <w:pPr>
        <w:ind w:right="11" w:firstLine="284"/>
        <w:jc w:val="right"/>
        <w:rPr>
          <w:rFonts w:eastAsia="Arial"/>
          <w:color w:val="000000"/>
          <w:sz w:val="20"/>
          <w:szCs w:val="20"/>
          <w:lang w:eastAsia="ru-RU"/>
        </w:rPr>
      </w:pPr>
      <w:r w:rsidRPr="00685E1C">
        <w:rPr>
          <w:rFonts w:eastAsia="Arial"/>
          <w:color w:val="000000"/>
          <w:sz w:val="20"/>
          <w:szCs w:val="20"/>
          <w:lang w:eastAsia="ru-RU"/>
        </w:rPr>
        <w:t>к Правилам пенсионного обеспечения</w:t>
      </w:r>
    </w:p>
    <w:p w:rsidR="00150D7C" w:rsidRDefault="00150D7C" w:rsidP="00150D7C">
      <w:pPr>
        <w:ind w:right="11" w:firstLine="284"/>
        <w:jc w:val="right"/>
        <w:rPr>
          <w:rFonts w:eastAsia="Courier New"/>
          <w:color w:val="000000"/>
          <w:sz w:val="20"/>
          <w:szCs w:val="20"/>
          <w:lang w:eastAsia="ru-RU"/>
        </w:rPr>
      </w:pPr>
      <w:r w:rsidRPr="00685E1C">
        <w:rPr>
          <w:rFonts w:eastAsia="Arial"/>
          <w:color w:val="000000"/>
          <w:sz w:val="20"/>
          <w:szCs w:val="20"/>
          <w:lang w:eastAsia="ru-RU"/>
        </w:rPr>
        <w:t xml:space="preserve">муниципальных служащих </w:t>
      </w:r>
      <w:r w:rsidRPr="00685E1C">
        <w:rPr>
          <w:rFonts w:eastAsia="Courier New"/>
          <w:color w:val="000000"/>
          <w:sz w:val="20"/>
          <w:szCs w:val="20"/>
          <w:lang w:eastAsia="ru-RU"/>
        </w:rPr>
        <w:t xml:space="preserve">Администрации </w:t>
      </w:r>
    </w:p>
    <w:p w:rsidR="00150D7C" w:rsidRPr="00685E1C" w:rsidRDefault="00150D7C" w:rsidP="00150D7C">
      <w:pPr>
        <w:ind w:right="11" w:firstLine="284"/>
        <w:jc w:val="right"/>
        <w:rPr>
          <w:rFonts w:eastAsia="Courier New"/>
          <w:color w:val="000000"/>
          <w:sz w:val="20"/>
          <w:szCs w:val="20"/>
          <w:lang w:eastAsia="ru-RU"/>
        </w:rPr>
      </w:pPr>
      <w:proofErr w:type="spellStart"/>
      <w:r w:rsidRPr="00685E1C">
        <w:rPr>
          <w:sz w:val="20"/>
          <w:szCs w:val="20"/>
        </w:rPr>
        <w:t>Гостомлянского</w:t>
      </w:r>
      <w:proofErr w:type="spellEnd"/>
      <w:r w:rsidRPr="00685E1C">
        <w:rPr>
          <w:sz w:val="20"/>
          <w:szCs w:val="20"/>
        </w:rPr>
        <w:t xml:space="preserve"> сельсовета </w:t>
      </w:r>
      <w:proofErr w:type="spellStart"/>
      <w:r w:rsidRPr="00685E1C">
        <w:rPr>
          <w:rFonts w:eastAsia="Courier New"/>
          <w:color w:val="000000"/>
          <w:sz w:val="20"/>
          <w:szCs w:val="20"/>
          <w:lang w:eastAsia="ru-RU"/>
        </w:rPr>
        <w:t>Медвенского</w:t>
      </w:r>
      <w:proofErr w:type="spellEnd"/>
      <w:r w:rsidRPr="00685E1C">
        <w:rPr>
          <w:rFonts w:eastAsia="Courier New"/>
          <w:color w:val="000000"/>
          <w:sz w:val="20"/>
          <w:szCs w:val="20"/>
          <w:lang w:eastAsia="ru-RU"/>
        </w:rPr>
        <w:t xml:space="preserve"> района</w:t>
      </w:r>
    </w:p>
    <w:p w:rsidR="00150D7C" w:rsidRDefault="00150D7C" w:rsidP="00150D7C">
      <w:pPr>
        <w:ind w:right="-1" w:firstLine="284"/>
        <w:jc w:val="right"/>
        <w:rPr>
          <w:rFonts w:eastAsia="Arial"/>
          <w:color w:val="000000"/>
          <w:lang w:eastAsia="ru-RU"/>
        </w:rPr>
      </w:pPr>
    </w:p>
    <w:p w:rsidR="00150D7C" w:rsidRDefault="00150D7C" w:rsidP="00150D7C">
      <w:pPr>
        <w:keepNext/>
        <w:keepLines/>
        <w:ind w:right="-1" w:firstLine="284"/>
        <w:jc w:val="center"/>
        <w:outlineLvl w:val="0"/>
        <w:rPr>
          <w:rFonts w:eastAsia="Arial"/>
          <w:b/>
          <w:color w:val="000000"/>
          <w:lang w:eastAsia="ru-RU"/>
        </w:rPr>
      </w:pPr>
      <w:r>
        <w:rPr>
          <w:rFonts w:eastAsia="Arial"/>
          <w:b/>
          <w:color w:val="000000"/>
          <w:lang w:eastAsia="ru-RU"/>
        </w:rPr>
        <w:t xml:space="preserve">СПРАВКА О ПЕРИОДАХ ЗАМЕЩЕНИЯ ДОЛЖНОСТЕЙ, ВКЛЮЧАЕМЫХ В СТАЖ МУНИЦИПАЛЬНОЙ СЛУЖБЫ ДЛЯ НАЗНАЧЕНИЯ (ПЕРЕРАСЧЕТА) </w:t>
      </w:r>
      <w:r>
        <w:rPr>
          <w:rFonts w:eastAsia="Arial"/>
          <w:b/>
          <w:color w:val="000000"/>
          <w:lang w:eastAsia="ru-RU"/>
        </w:rPr>
        <w:tab/>
      </w:r>
      <w:r>
        <w:rPr>
          <w:rFonts w:eastAsia="Arial"/>
          <w:b/>
          <w:color w:val="000000"/>
          <w:lang w:eastAsia="ru-RU"/>
        </w:rPr>
        <w:tab/>
      </w:r>
      <w:r>
        <w:rPr>
          <w:rFonts w:eastAsia="Arial"/>
          <w:b/>
          <w:color w:val="000000"/>
          <w:lang w:eastAsia="ru-RU"/>
        </w:rPr>
        <w:tab/>
        <w:t>ПЕНСИИ ЗА ВЫСЛУГУ ЛЕТ</w:t>
      </w:r>
    </w:p>
    <w:p w:rsidR="00150D7C" w:rsidRDefault="00150D7C" w:rsidP="00150D7C">
      <w:pPr>
        <w:ind w:firstLine="284"/>
        <w:jc w:val="center"/>
      </w:pPr>
      <w:r>
        <w:t>________________________________________________________________________________________________</w:t>
      </w:r>
    </w:p>
    <w:p w:rsidR="00150D7C" w:rsidRDefault="00150D7C" w:rsidP="00150D7C">
      <w:pPr>
        <w:tabs>
          <w:tab w:val="left" w:pos="284"/>
        </w:tabs>
        <w:ind w:firstLine="284"/>
        <w:jc w:val="center"/>
        <w:rPr>
          <w:i/>
        </w:rPr>
      </w:pPr>
      <w:r>
        <w:rPr>
          <w:i/>
        </w:rPr>
        <w:tab/>
      </w:r>
      <w:r>
        <w:rPr>
          <w:i/>
        </w:rPr>
        <w:tab/>
      </w:r>
      <w:r>
        <w:rPr>
          <w:i/>
        </w:rPr>
        <w:tab/>
      </w:r>
      <w:r>
        <w:rPr>
          <w:i/>
        </w:rPr>
        <w:tab/>
      </w:r>
      <w:r>
        <w:rPr>
          <w:i/>
        </w:rPr>
        <w:tab/>
      </w:r>
      <w:r>
        <w:rPr>
          <w:i/>
        </w:rPr>
        <w:tab/>
      </w:r>
      <w:r>
        <w:rPr>
          <w:i/>
        </w:rPr>
        <w:tab/>
      </w:r>
      <w:r>
        <w:rPr>
          <w:i/>
        </w:rPr>
        <w:tab/>
        <w:t xml:space="preserve">(фамилия, имя, отчество) </w:t>
      </w:r>
      <w:r>
        <w:rPr>
          <w:i/>
        </w:rPr>
        <w:tab/>
      </w:r>
      <w:r>
        <w:rPr>
          <w:i/>
        </w:rPr>
        <w:tab/>
      </w:r>
      <w:r>
        <w:rPr>
          <w:i/>
        </w:rPr>
        <w:tab/>
      </w:r>
      <w:r>
        <w:rPr>
          <w:i/>
        </w:rPr>
        <w:tab/>
      </w:r>
      <w:r>
        <w:rPr>
          <w:i/>
        </w:rPr>
        <w:tab/>
      </w:r>
      <w:r>
        <w:rPr>
          <w:i/>
        </w:rPr>
        <w:tab/>
      </w:r>
      <w:r>
        <w:rPr>
          <w:i/>
        </w:rPr>
        <w:tab/>
      </w:r>
      <w:r>
        <w:rPr>
          <w:i/>
        </w:rPr>
        <w:tab/>
      </w:r>
      <w:r>
        <w:rPr>
          <w:i/>
        </w:rPr>
        <w:tab/>
      </w:r>
    </w:p>
    <w:p w:rsidR="00150D7C" w:rsidRDefault="00150D7C" w:rsidP="00150D7C">
      <w:pPr>
        <w:tabs>
          <w:tab w:val="left" w:pos="284"/>
        </w:tabs>
        <w:ind w:firstLine="284"/>
        <w:jc w:val="center"/>
        <w:rPr>
          <w:i/>
        </w:rPr>
      </w:pPr>
      <w:proofErr w:type="gramStart"/>
      <w:r>
        <w:t>замещавшего</w:t>
      </w:r>
      <w:proofErr w:type="gramEnd"/>
      <w:r>
        <w:t xml:space="preserve"> должность ___________________________________________________________________________________________________</w:t>
      </w:r>
    </w:p>
    <w:p w:rsidR="00150D7C" w:rsidRDefault="00150D7C" w:rsidP="00150D7C">
      <w:pPr>
        <w:ind w:firstLine="284"/>
        <w:jc w:val="center"/>
        <w:rPr>
          <w:i/>
        </w:rPr>
      </w:pPr>
      <w:r>
        <w:rPr>
          <w:i/>
        </w:rPr>
        <w:t>(наименование  должности)</w:t>
      </w:r>
    </w:p>
    <w:p w:rsidR="00150D7C" w:rsidRDefault="00150D7C" w:rsidP="00150D7C">
      <w:pPr>
        <w:ind w:firstLine="284"/>
        <w:jc w:val="center"/>
        <w:rPr>
          <w:i/>
        </w:rPr>
      </w:pPr>
    </w:p>
    <w:tbl>
      <w:tblPr>
        <w:tblW w:w="15960" w:type="dxa"/>
        <w:tblInd w:w="-176" w:type="dxa"/>
        <w:tblLayout w:type="fixed"/>
        <w:tblLook w:val="04A0" w:firstRow="1" w:lastRow="0" w:firstColumn="1" w:lastColumn="0" w:noHBand="0" w:noVBand="1"/>
      </w:tblPr>
      <w:tblGrid>
        <w:gridCol w:w="706"/>
        <w:gridCol w:w="992"/>
        <w:gridCol w:w="850"/>
        <w:gridCol w:w="850"/>
        <w:gridCol w:w="851"/>
        <w:gridCol w:w="2127"/>
        <w:gridCol w:w="2126"/>
        <w:gridCol w:w="850"/>
        <w:gridCol w:w="850"/>
        <w:gridCol w:w="851"/>
        <w:gridCol w:w="803"/>
        <w:gridCol w:w="803"/>
        <w:gridCol w:w="804"/>
        <w:gridCol w:w="829"/>
        <w:gridCol w:w="829"/>
        <w:gridCol w:w="839"/>
      </w:tblGrid>
      <w:tr w:rsidR="00150D7C" w:rsidTr="002C5DDD">
        <w:trPr>
          <w:cantSplit/>
        </w:trPr>
        <w:tc>
          <w:tcPr>
            <w:tcW w:w="705" w:type="dxa"/>
            <w:vMerge w:val="restart"/>
            <w:tcBorders>
              <w:top w:val="single" w:sz="4" w:space="0" w:color="000000"/>
              <w:left w:val="single" w:sz="4" w:space="0" w:color="000000"/>
              <w:bottom w:val="single" w:sz="4" w:space="0" w:color="000000"/>
              <w:right w:val="nil"/>
            </w:tcBorders>
            <w:hideMark/>
          </w:tcPr>
          <w:p w:rsidR="00150D7C" w:rsidRDefault="00150D7C" w:rsidP="002C5DDD">
            <w:pPr>
              <w:ind w:firstLine="284"/>
              <w:jc w:val="center"/>
              <w:rPr>
                <w:sz w:val="20"/>
                <w:szCs w:val="20"/>
              </w:rPr>
            </w:pPr>
            <w:r>
              <w:rPr>
                <w:sz w:val="20"/>
                <w:szCs w:val="20"/>
              </w:rPr>
              <w:t xml:space="preserve">№ </w:t>
            </w:r>
          </w:p>
          <w:p w:rsidR="00150D7C" w:rsidRDefault="00150D7C" w:rsidP="002C5DDD">
            <w:pPr>
              <w:ind w:firstLine="284"/>
              <w:jc w:val="center"/>
              <w:rPr>
                <w:sz w:val="20"/>
                <w:szCs w:val="20"/>
              </w:rPr>
            </w:pPr>
            <w:proofErr w:type="gramStart"/>
            <w:r>
              <w:rPr>
                <w:sz w:val="20"/>
                <w:szCs w:val="20"/>
              </w:rPr>
              <w:t>п</w:t>
            </w:r>
            <w:proofErr w:type="gramEnd"/>
            <w:r>
              <w:rPr>
                <w:sz w:val="20"/>
                <w:szCs w:val="20"/>
              </w:rPr>
              <w:t>/п</w:t>
            </w:r>
          </w:p>
        </w:tc>
        <w:tc>
          <w:tcPr>
            <w:tcW w:w="992" w:type="dxa"/>
            <w:vMerge w:val="restart"/>
            <w:tcBorders>
              <w:top w:val="single" w:sz="4" w:space="0" w:color="000000"/>
              <w:left w:val="single" w:sz="4" w:space="0" w:color="000000"/>
              <w:bottom w:val="single" w:sz="4" w:space="0" w:color="000000"/>
              <w:right w:val="nil"/>
            </w:tcBorders>
            <w:hideMark/>
          </w:tcPr>
          <w:p w:rsidR="00150D7C" w:rsidRDefault="00150D7C" w:rsidP="002C5DDD">
            <w:pPr>
              <w:ind w:firstLine="284"/>
              <w:jc w:val="center"/>
              <w:rPr>
                <w:sz w:val="20"/>
                <w:szCs w:val="20"/>
              </w:rPr>
            </w:pPr>
            <w:r>
              <w:rPr>
                <w:sz w:val="20"/>
                <w:szCs w:val="20"/>
              </w:rPr>
              <w:t>№ записи в трудовой книжке</w:t>
            </w:r>
          </w:p>
        </w:tc>
        <w:tc>
          <w:tcPr>
            <w:tcW w:w="2551" w:type="dxa"/>
            <w:gridSpan w:val="3"/>
            <w:vMerge w:val="restart"/>
            <w:tcBorders>
              <w:top w:val="single" w:sz="4" w:space="0" w:color="000000"/>
              <w:left w:val="single" w:sz="4" w:space="0" w:color="000000"/>
              <w:bottom w:val="single" w:sz="4" w:space="0" w:color="000000"/>
              <w:right w:val="nil"/>
            </w:tcBorders>
            <w:hideMark/>
          </w:tcPr>
          <w:p w:rsidR="00150D7C" w:rsidRDefault="00150D7C" w:rsidP="002C5DDD">
            <w:pPr>
              <w:ind w:firstLine="284"/>
              <w:jc w:val="center"/>
              <w:rPr>
                <w:sz w:val="20"/>
                <w:szCs w:val="20"/>
              </w:rPr>
            </w:pPr>
            <w:r>
              <w:rPr>
                <w:sz w:val="20"/>
                <w:szCs w:val="20"/>
              </w:rPr>
              <w:t>Дата</w:t>
            </w:r>
          </w:p>
        </w:tc>
        <w:tc>
          <w:tcPr>
            <w:tcW w:w="2127" w:type="dxa"/>
            <w:vMerge w:val="restart"/>
            <w:tcBorders>
              <w:top w:val="single" w:sz="4" w:space="0" w:color="000000"/>
              <w:left w:val="single" w:sz="4" w:space="0" w:color="000000"/>
              <w:bottom w:val="single" w:sz="4" w:space="0" w:color="000000"/>
              <w:right w:val="nil"/>
            </w:tcBorders>
            <w:hideMark/>
          </w:tcPr>
          <w:p w:rsidR="00150D7C" w:rsidRDefault="00150D7C" w:rsidP="002C5DDD">
            <w:pPr>
              <w:ind w:firstLine="284"/>
              <w:jc w:val="center"/>
              <w:rPr>
                <w:sz w:val="20"/>
                <w:szCs w:val="20"/>
              </w:rPr>
            </w:pPr>
            <w:r>
              <w:rPr>
                <w:sz w:val="20"/>
                <w:szCs w:val="20"/>
              </w:rPr>
              <w:t>Замещаемая должность</w:t>
            </w:r>
          </w:p>
        </w:tc>
        <w:tc>
          <w:tcPr>
            <w:tcW w:w="2126" w:type="dxa"/>
            <w:vMerge w:val="restart"/>
            <w:tcBorders>
              <w:top w:val="single" w:sz="4" w:space="0" w:color="000000"/>
              <w:left w:val="single" w:sz="4" w:space="0" w:color="000000"/>
              <w:bottom w:val="single" w:sz="4" w:space="0" w:color="000000"/>
              <w:right w:val="nil"/>
            </w:tcBorders>
            <w:hideMark/>
          </w:tcPr>
          <w:p w:rsidR="00150D7C" w:rsidRDefault="00150D7C" w:rsidP="002C5DDD">
            <w:pPr>
              <w:ind w:firstLine="284"/>
              <w:jc w:val="center"/>
              <w:rPr>
                <w:sz w:val="20"/>
                <w:szCs w:val="20"/>
              </w:rPr>
            </w:pPr>
            <w:r>
              <w:rPr>
                <w:sz w:val="20"/>
                <w:szCs w:val="20"/>
              </w:rPr>
              <w:t>Наименование организации</w:t>
            </w:r>
          </w:p>
        </w:tc>
        <w:tc>
          <w:tcPr>
            <w:tcW w:w="4961" w:type="dxa"/>
            <w:gridSpan w:val="6"/>
            <w:tcBorders>
              <w:top w:val="single" w:sz="4" w:space="0" w:color="000000"/>
              <w:left w:val="single" w:sz="4" w:space="0" w:color="000000"/>
              <w:bottom w:val="single" w:sz="4" w:space="0" w:color="000000"/>
              <w:right w:val="nil"/>
            </w:tcBorders>
            <w:hideMark/>
          </w:tcPr>
          <w:p w:rsidR="00150D7C" w:rsidRDefault="00150D7C" w:rsidP="002C5DDD">
            <w:pPr>
              <w:ind w:firstLine="284"/>
              <w:jc w:val="center"/>
              <w:rPr>
                <w:sz w:val="20"/>
                <w:szCs w:val="20"/>
              </w:rPr>
            </w:pPr>
            <w:r>
              <w:rPr>
                <w:sz w:val="20"/>
                <w:szCs w:val="20"/>
              </w:rPr>
              <w:t>Продолжительность  муниципальной  службы</w:t>
            </w:r>
          </w:p>
        </w:tc>
        <w:tc>
          <w:tcPr>
            <w:tcW w:w="2497" w:type="dxa"/>
            <w:gridSpan w:val="3"/>
            <w:vMerge w:val="restart"/>
            <w:tcBorders>
              <w:top w:val="single" w:sz="4" w:space="0" w:color="000000"/>
              <w:left w:val="single" w:sz="4" w:space="0" w:color="000000"/>
              <w:bottom w:val="single" w:sz="4" w:space="0" w:color="000000"/>
              <w:right w:val="single" w:sz="4" w:space="0" w:color="000000"/>
            </w:tcBorders>
            <w:hideMark/>
          </w:tcPr>
          <w:p w:rsidR="00150D7C" w:rsidRDefault="00150D7C" w:rsidP="002C5DDD">
            <w:pPr>
              <w:ind w:firstLine="284"/>
              <w:jc w:val="center"/>
              <w:rPr>
                <w:sz w:val="20"/>
                <w:szCs w:val="20"/>
              </w:rPr>
            </w:pPr>
            <w:r>
              <w:rPr>
                <w:sz w:val="20"/>
                <w:szCs w:val="20"/>
              </w:rPr>
              <w:t>Стаж  муниципальной  службы,  принимаемый  для  исчисления  размера  пенсии  за  выслугу  лет</w:t>
            </w:r>
          </w:p>
        </w:tc>
      </w:tr>
      <w:tr w:rsidR="00150D7C" w:rsidTr="002C5DDD">
        <w:trPr>
          <w:cantSplit/>
        </w:trPr>
        <w:tc>
          <w:tcPr>
            <w:tcW w:w="6375" w:type="dxa"/>
            <w:vMerge/>
            <w:tcBorders>
              <w:top w:val="single" w:sz="4" w:space="0" w:color="000000"/>
              <w:left w:val="single" w:sz="4" w:space="0" w:color="000000"/>
              <w:bottom w:val="single" w:sz="4" w:space="0" w:color="000000"/>
              <w:right w:val="nil"/>
            </w:tcBorders>
            <w:vAlign w:val="center"/>
            <w:hideMark/>
          </w:tcPr>
          <w:p w:rsidR="00150D7C" w:rsidRDefault="00150D7C" w:rsidP="002C5DDD">
            <w:pPr>
              <w:rPr>
                <w:sz w:val="20"/>
                <w:szCs w:val="20"/>
              </w:rPr>
            </w:pPr>
          </w:p>
        </w:tc>
        <w:tc>
          <w:tcPr>
            <w:tcW w:w="992" w:type="dxa"/>
            <w:vMerge/>
            <w:tcBorders>
              <w:top w:val="single" w:sz="4" w:space="0" w:color="000000"/>
              <w:left w:val="single" w:sz="4" w:space="0" w:color="000000"/>
              <w:bottom w:val="single" w:sz="4" w:space="0" w:color="000000"/>
              <w:right w:val="nil"/>
            </w:tcBorders>
            <w:vAlign w:val="center"/>
            <w:hideMark/>
          </w:tcPr>
          <w:p w:rsidR="00150D7C" w:rsidRDefault="00150D7C" w:rsidP="002C5DDD">
            <w:pPr>
              <w:rPr>
                <w:sz w:val="20"/>
                <w:szCs w:val="20"/>
              </w:rPr>
            </w:pPr>
          </w:p>
        </w:tc>
        <w:tc>
          <w:tcPr>
            <w:tcW w:w="4252" w:type="dxa"/>
            <w:gridSpan w:val="3"/>
            <w:vMerge/>
            <w:tcBorders>
              <w:top w:val="single" w:sz="4" w:space="0" w:color="000000"/>
              <w:left w:val="single" w:sz="4" w:space="0" w:color="000000"/>
              <w:bottom w:val="single" w:sz="4" w:space="0" w:color="000000"/>
              <w:right w:val="nil"/>
            </w:tcBorders>
            <w:vAlign w:val="center"/>
            <w:hideMark/>
          </w:tcPr>
          <w:p w:rsidR="00150D7C" w:rsidRDefault="00150D7C" w:rsidP="002C5DDD">
            <w:pPr>
              <w:rPr>
                <w:sz w:val="20"/>
                <w:szCs w:val="20"/>
              </w:rPr>
            </w:pPr>
          </w:p>
        </w:tc>
        <w:tc>
          <w:tcPr>
            <w:tcW w:w="2127" w:type="dxa"/>
            <w:vMerge/>
            <w:tcBorders>
              <w:top w:val="single" w:sz="4" w:space="0" w:color="000000"/>
              <w:left w:val="single" w:sz="4" w:space="0" w:color="000000"/>
              <w:bottom w:val="single" w:sz="4" w:space="0" w:color="000000"/>
              <w:right w:val="nil"/>
            </w:tcBorders>
            <w:vAlign w:val="center"/>
            <w:hideMark/>
          </w:tcPr>
          <w:p w:rsidR="00150D7C" w:rsidRDefault="00150D7C" w:rsidP="002C5DDD">
            <w:pPr>
              <w:rPr>
                <w:sz w:val="20"/>
                <w:szCs w:val="20"/>
              </w:rPr>
            </w:pPr>
          </w:p>
        </w:tc>
        <w:tc>
          <w:tcPr>
            <w:tcW w:w="2126" w:type="dxa"/>
            <w:vMerge/>
            <w:tcBorders>
              <w:top w:val="single" w:sz="4" w:space="0" w:color="000000"/>
              <w:left w:val="single" w:sz="4" w:space="0" w:color="000000"/>
              <w:bottom w:val="single" w:sz="4" w:space="0" w:color="000000"/>
              <w:right w:val="nil"/>
            </w:tcBorders>
            <w:vAlign w:val="center"/>
            <w:hideMark/>
          </w:tcPr>
          <w:p w:rsidR="00150D7C" w:rsidRDefault="00150D7C" w:rsidP="002C5DDD">
            <w:pPr>
              <w:rPr>
                <w:sz w:val="20"/>
                <w:szCs w:val="20"/>
              </w:rPr>
            </w:pPr>
          </w:p>
        </w:tc>
        <w:tc>
          <w:tcPr>
            <w:tcW w:w="2551" w:type="dxa"/>
            <w:gridSpan w:val="3"/>
            <w:tcBorders>
              <w:top w:val="single" w:sz="4" w:space="0" w:color="000000"/>
              <w:left w:val="single" w:sz="4" w:space="0" w:color="000000"/>
              <w:bottom w:val="single" w:sz="4" w:space="0" w:color="000000"/>
              <w:right w:val="nil"/>
            </w:tcBorders>
            <w:hideMark/>
          </w:tcPr>
          <w:p w:rsidR="00150D7C" w:rsidRDefault="00150D7C" w:rsidP="002C5DDD">
            <w:pPr>
              <w:ind w:firstLine="284"/>
              <w:jc w:val="center"/>
              <w:rPr>
                <w:sz w:val="20"/>
                <w:szCs w:val="20"/>
              </w:rPr>
            </w:pPr>
            <w:r>
              <w:rPr>
                <w:sz w:val="20"/>
                <w:szCs w:val="20"/>
              </w:rPr>
              <w:t>в  календарном  исчислении</w:t>
            </w:r>
          </w:p>
        </w:tc>
        <w:tc>
          <w:tcPr>
            <w:tcW w:w="2410" w:type="dxa"/>
            <w:gridSpan w:val="3"/>
            <w:tcBorders>
              <w:top w:val="single" w:sz="4" w:space="0" w:color="000000"/>
              <w:left w:val="single" w:sz="4" w:space="0" w:color="000000"/>
              <w:bottom w:val="single" w:sz="4" w:space="0" w:color="000000"/>
              <w:right w:val="nil"/>
            </w:tcBorders>
            <w:hideMark/>
          </w:tcPr>
          <w:p w:rsidR="00150D7C" w:rsidRDefault="00150D7C" w:rsidP="002C5DDD">
            <w:pPr>
              <w:ind w:firstLine="284"/>
              <w:jc w:val="center"/>
              <w:rPr>
                <w:sz w:val="20"/>
                <w:szCs w:val="20"/>
              </w:rPr>
            </w:pPr>
            <w:r>
              <w:rPr>
                <w:sz w:val="20"/>
                <w:szCs w:val="20"/>
              </w:rPr>
              <w:t>в  льготном  исчислении</w:t>
            </w:r>
          </w:p>
        </w:tc>
        <w:tc>
          <w:tcPr>
            <w:tcW w:w="4165" w:type="dxa"/>
            <w:gridSpan w:val="3"/>
            <w:vMerge/>
            <w:tcBorders>
              <w:top w:val="single" w:sz="4" w:space="0" w:color="000000"/>
              <w:left w:val="single" w:sz="4" w:space="0" w:color="000000"/>
              <w:bottom w:val="single" w:sz="4" w:space="0" w:color="000000"/>
              <w:right w:val="single" w:sz="4" w:space="0" w:color="000000"/>
            </w:tcBorders>
            <w:vAlign w:val="center"/>
            <w:hideMark/>
          </w:tcPr>
          <w:p w:rsidR="00150D7C" w:rsidRDefault="00150D7C" w:rsidP="002C5DDD">
            <w:pPr>
              <w:rPr>
                <w:sz w:val="20"/>
                <w:szCs w:val="20"/>
              </w:rPr>
            </w:pPr>
          </w:p>
        </w:tc>
      </w:tr>
      <w:tr w:rsidR="00150D7C" w:rsidTr="002C5DDD">
        <w:trPr>
          <w:cantSplit/>
        </w:trPr>
        <w:tc>
          <w:tcPr>
            <w:tcW w:w="6375" w:type="dxa"/>
            <w:vMerge/>
            <w:tcBorders>
              <w:top w:val="single" w:sz="4" w:space="0" w:color="000000"/>
              <w:left w:val="single" w:sz="4" w:space="0" w:color="000000"/>
              <w:bottom w:val="single" w:sz="4" w:space="0" w:color="000000"/>
              <w:right w:val="nil"/>
            </w:tcBorders>
            <w:vAlign w:val="center"/>
            <w:hideMark/>
          </w:tcPr>
          <w:p w:rsidR="00150D7C" w:rsidRDefault="00150D7C" w:rsidP="002C5DDD">
            <w:pPr>
              <w:rPr>
                <w:sz w:val="20"/>
                <w:szCs w:val="20"/>
              </w:rPr>
            </w:pPr>
          </w:p>
        </w:tc>
        <w:tc>
          <w:tcPr>
            <w:tcW w:w="992" w:type="dxa"/>
            <w:vMerge/>
            <w:tcBorders>
              <w:top w:val="single" w:sz="4" w:space="0" w:color="000000"/>
              <w:left w:val="single" w:sz="4" w:space="0" w:color="000000"/>
              <w:bottom w:val="single" w:sz="4" w:space="0" w:color="000000"/>
              <w:right w:val="nil"/>
            </w:tcBorders>
            <w:vAlign w:val="center"/>
            <w:hideMark/>
          </w:tcPr>
          <w:p w:rsidR="00150D7C" w:rsidRDefault="00150D7C" w:rsidP="002C5DDD">
            <w:pPr>
              <w:rPr>
                <w:sz w:val="20"/>
                <w:szCs w:val="20"/>
              </w:rPr>
            </w:pPr>
          </w:p>
        </w:tc>
        <w:tc>
          <w:tcPr>
            <w:tcW w:w="850" w:type="dxa"/>
            <w:tcBorders>
              <w:top w:val="single" w:sz="4" w:space="0" w:color="000000"/>
              <w:left w:val="single" w:sz="4" w:space="0" w:color="000000"/>
              <w:bottom w:val="single" w:sz="4" w:space="0" w:color="000000"/>
              <w:right w:val="nil"/>
            </w:tcBorders>
            <w:hideMark/>
          </w:tcPr>
          <w:p w:rsidR="00150D7C" w:rsidRDefault="00150D7C" w:rsidP="002C5DDD">
            <w:pPr>
              <w:ind w:firstLine="284"/>
              <w:jc w:val="center"/>
              <w:rPr>
                <w:sz w:val="20"/>
                <w:szCs w:val="20"/>
              </w:rPr>
            </w:pPr>
            <w:r>
              <w:rPr>
                <w:sz w:val="20"/>
                <w:szCs w:val="20"/>
              </w:rPr>
              <w:t>год</w:t>
            </w:r>
          </w:p>
        </w:tc>
        <w:tc>
          <w:tcPr>
            <w:tcW w:w="850" w:type="dxa"/>
            <w:tcBorders>
              <w:top w:val="single" w:sz="4" w:space="0" w:color="000000"/>
              <w:left w:val="single" w:sz="4" w:space="0" w:color="000000"/>
              <w:bottom w:val="single" w:sz="4" w:space="0" w:color="000000"/>
              <w:right w:val="nil"/>
            </w:tcBorders>
            <w:hideMark/>
          </w:tcPr>
          <w:p w:rsidR="00150D7C" w:rsidRDefault="00150D7C" w:rsidP="002C5DDD">
            <w:pPr>
              <w:ind w:firstLine="284"/>
              <w:jc w:val="center"/>
              <w:rPr>
                <w:sz w:val="20"/>
                <w:szCs w:val="20"/>
              </w:rPr>
            </w:pPr>
            <w:r>
              <w:rPr>
                <w:sz w:val="20"/>
                <w:szCs w:val="20"/>
              </w:rPr>
              <w:t>месяц</w:t>
            </w:r>
          </w:p>
        </w:tc>
        <w:tc>
          <w:tcPr>
            <w:tcW w:w="851" w:type="dxa"/>
            <w:tcBorders>
              <w:top w:val="single" w:sz="4" w:space="0" w:color="000000"/>
              <w:left w:val="single" w:sz="4" w:space="0" w:color="000000"/>
              <w:bottom w:val="single" w:sz="4" w:space="0" w:color="000000"/>
              <w:right w:val="nil"/>
            </w:tcBorders>
            <w:hideMark/>
          </w:tcPr>
          <w:p w:rsidR="00150D7C" w:rsidRDefault="00150D7C" w:rsidP="002C5DDD">
            <w:pPr>
              <w:ind w:firstLine="284"/>
              <w:jc w:val="center"/>
              <w:rPr>
                <w:sz w:val="20"/>
                <w:szCs w:val="20"/>
              </w:rPr>
            </w:pPr>
            <w:r>
              <w:rPr>
                <w:sz w:val="20"/>
                <w:szCs w:val="20"/>
              </w:rPr>
              <w:t>число</w:t>
            </w:r>
          </w:p>
        </w:tc>
        <w:tc>
          <w:tcPr>
            <w:tcW w:w="2127" w:type="dxa"/>
            <w:vMerge/>
            <w:tcBorders>
              <w:top w:val="single" w:sz="4" w:space="0" w:color="000000"/>
              <w:left w:val="single" w:sz="4" w:space="0" w:color="000000"/>
              <w:bottom w:val="single" w:sz="4" w:space="0" w:color="000000"/>
              <w:right w:val="nil"/>
            </w:tcBorders>
            <w:vAlign w:val="center"/>
            <w:hideMark/>
          </w:tcPr>
          <w:p w:rsidR="00150D7C" w:rsidRDefault="00150D7C" w:rsidP="002C5DDD">
            <w:pPr>
              <w:rPr>
                <w:sz w:val="20"/>
                <w:szCs w:val="20"/>
              </w:rPr>
            </w:pPr>
          </w:p>
        </w:tc>
        <w:tc>
          <w:tcPr>
            <w:tcW w:w="2126" w:type="dxa"/>
            <w:vMerge/>
            <w:tcBorders>
              <w:top w:val="single" w:sz="4" w:space="0" w:color="000000"/>
              <w:left w:val="single" w:sz="4" w:space="0" w:color="000000"/>
              <w:bottom w:val="single" w:sz="4" w:space="0" w:color="000000"/>
              <w:right w:val="nil"/>
            </w:tcBorders>
            <w:vAlign w:val="center"/>
            <w:hideMark/>
          </w:tcPr>
          <w:p w:rsidR="00150D7C" w:rsidRDefault="00150D7C" w:rsidP="002C5DDD">
            <w:pPr>
              <w:rPr>
                <w:sz w:val="20"/>
                <w:szCs w:val="20"/>
              </w:rPr>
            </w:pPr>
          </w:p>
        </w:tc>
        <w:tc>
          <w:tcPr>
            <w:tcW w:w="850" w:type="dxa"/>
            <w:tcBorders>
              <w:top w:val="single" w:sz="4" w:space="0" w:color="000000"/>
              <w:left w:val="single" w:sz="4" w:space="0" w:color="000000"/>
              <w:bottom w:val="single" w:sz="4" w:space="0" w:color="000000"/>
              <w:right w:val="nil"/>
            </w:tcBorders>
            <w:hideMark/>
          </w:tcPr>
          <w:p w:rsidR="00150D7C" w:rsidRDefault="00150D7C" w:rsidP="002C5DDD">
            <w:pPr>
              <w:ind w:firstLine="284"/>
              <w:jc w:val="center"/>
              <w:rPr>
                <w:sz w:val="20"/>
                <w:szCs w:val="20"/>
              </w:rPr>
            </w:pPr>
            <w:r>
              <w:rPr>
                <w:sz w:val="20"/>
                <w:szCs w:val="20"/>
              </w:rPr>
              <w:t>год</w:t>
            </w:r>
          </w:p>
        </w:tc>
        <w:tc>
          <w:tcPr>
            <w:tcW w:w="850" w:type="dxa"/>
            <w:tcBorders>
              <w:top w:val="single" w:sz="4" w:space="0" w:color="000000"/>
              <w:left w:val="single" w:sz="4" w:space="0" w:color="000000"/>
              <w:bottom w:val="single" w:sz="4" w:space="0" w:color="000000"/>
              <w:right w:val="nil"/>
            </w:tcBorders>
            <w:hideMark/>
          </w:tcPr>
          <w:p w:rsidR="00150D7C" w:rsidRDefault="00150D7C" w:rsidP="002C5DDD">
            <w:pPr>
              <w:ind w:firstLine="284"/>
              <w:jc w:val="center"/>
              <w:rPr>
                <w:sz w:val="20"/>
                <w:szCs w:val="20"/>
              </w:rPr>
            </w:pPr>
            <w:r>
              <w:rPr>
                <w:sz w:val="20"/>
                <w:szCs w:val="20"/>
              </w:rPr>
              <w:t>месяц</w:t>
            </w:r>
          </w:p>
        </w:tc>
        <w:tc>
          <w:tcPr>
            <w:tcW w:w="851" w:type="dxa"/>
            <w:tcBorders>
              <w:top w:val="single" w:sz="4" w:space="0" w:color="000000"/>
              <w:left w:val="single" w:sz="4" w:space="0" w:color="000000"/>
              <w:bottom w:val="single" w:sz="4" w:space="0" w:color="000000"/>
              <w:right w:val="nil"/>
            </w:tcBorders>
            <w:hideMark/>
          </w:tcPr>
          <w:p w:rsidR="00150D7C" w:rsidRDefault="00150D7C" w:rsidP="002C5DDD">
            <w:pPr>
              <w:ind w:firstLine="284"/>
              <w:jc w:val="center"/>
              <w:rPr>
                <w:sz w:val="20"/>
                <w:szCs w:val="20"/>
              </w:rPr>
            </w:pPr>
            <w:r>
              <w:rPr>
                <w:sz w:val="20"/>
                <w:szCs w:val="20"/>
              </w:rPr>
              <w:t>число</w:t>
            </w:r>
          </w:p>
        </w:tc>
        <w:tc>
          <w:tcPr>
            <w:tcW w:w="803" w:type="dxa"/>
            <w:tcBorders>
              <w:top w:val="single" w:sz="4" w:space="0" w:color="000000"/>
              <w:left w:val="single" w:sz="4" w:space="0" w:color="000000"/>
              <w:bottom w:val="single" w:sz="4" w:space="0" w:color="000000"/>
              <w:right w:val="nil"/>
            </w:tcBorders>
            <w:hideMark/>
          </w:tcPr>
          <w:p w:rsidR="00150D7C" w:rsidRDefault="00150D7C" w:rsidP="002C5DDD">
            <w:pPr>
              <w:ind w:firstLine="284"/>
              <w:jc w:val="center"/>
              <w:rPr>
                <w:sz w:val="20"/>
                <w:szCs w:val="20"/>
              </w:rPr>
            </w:pPr>
            <w:r>
              <w:rPr>
                <w:sz w:val="20"/>
                <w:szCs w:val="20"/>
              </w:rPr>
              <w:t>год</w:t>
            </w:r>
          </w:p>
        </w:tc>
        <w:tc>
          <w:tcPr>
            <w:tcW w:w="803" w:type="dxa"/>
            <w:tcBorders>
              <w:top w:val="single" w:sz="4" w:space="0" w:color="000000"/>
              <w:left w:val="single" w:sz="4" w:space="0" w:color="000000"/>
              <w:bottom w:val="single" w:sz="4" w:space="0" w:color="000000"/>
              <w:right w:val="nil"/>
            </w:tcBorders>
            <w:hideMark/>
          </w:tcPr>
          <w:p w:rsidR="00150D7C" w:rsidRDefault="00150D7C" w:rsidP="002C5DDD">
            <w:pPr>
              <w:ind w:firstLine="284"/>
              <w:jc w:val="center"/>
              <w:rPr>
                <w:sz w:val="20"/>
                <w:szCs w:val="20"/>
              </w:rPr>
            </w:pPr>
            <w:r>
              <w:rPr>
                <w:sz w:val="20"/>
                <w:szCs w:val="20"/>
              </w:rPr>
              <w:t>месяц</w:t>
            </w:r>
          </w:p>
        </w:tc>
        <w:tc>
          <w:tcPr>
            <w:tcW w:w="804" w:type="dxa"/>
            <w:tcBorders>
              <w:top w:val="single" w:sz="4" w:space="0" w:color="000000"/>
              <w:left w:val="single" w:sz="4" w:space="0" w:color="000000"/>
              <w:bottom w:val="single" w:sz="4" w:space="0" w:color="000000"/>
              <w:right w:val="nil"/>
            </w:tcBorders>
            <w:hideMark/>
          </w:tcPr>
          <w:p w:rsidR="00150D7C" w:rsidRDefault="00150D7C" w:rsidP="002C5DDD">
            <w:pPr>
              <w:ind w:firstLine="284"/>
              <w:jc w:val="center"/>
              <w:rPr>
                <w:sz w:val="20"/>
                <w:szCs w:val="20"/>
              </w:rPr>
            </w:pPr>
            <w:r>
              <w:rPr>
                <w:sz w:val="20"/>
                <w:szCs w:val="20"/>
              </w:rPr>
              <w:t>число</w:t>
            </w:r>
          </w:p>
        </w:tc>
        <w:tc>
          <w:tcPr>
            <w:tcW w:w="829" w:type="dxa"/>
            <w:tcBorders>
              <w:top w:val="single" w:sz="4" w:space="0" w:color="000000"/>
              <w:left w:val="single" w:sz="4" w:space="0" w:color="000000"/>
              <w:bottom w:val="single" w:sz="4" w:space="0" w:color="000000"/>
              <w:right w:val="nil"/>
            </w:tcBorders>
            <w:hideMark/>
          </w:tcPr>
          <w:p w:rsidR="00150D7C" w:rsidRDefault="00150D7C" w:rsidP="002C5DDD">
            <w:pPr>
              <w:ind w:firstLine="284"/>
              <w:jc w:val="center"/>
              <w:rPr>
                <w:sz w:val="20"/>
                <w:szCs w:val="20"/>
              </w:rPr>
            </w:pPr>
            <w:r>
              <w:rPr>
                <w:sz w:val="20"/>
                <w:szCs w:val="20"/>
              </w:rPr>
              <w:t>год</w:t>
            </w:r>
          </w:p>
        </w:tc>
        <w:tc>
          <w:tcPr>
            <w:tcW w:w="829" w:type="dxa"/>
            <w:tcBorders>
              <w:top w:val="single" w:sz="4" w:space="0" w:color="000000"/>
              <w:left w:val="single" w:sz="4" w:space="0" w:color="000000"/>
              <w:bottom w:val="single" w:sz="4" w:space="0" w:color="000000"/>
              <w:right w:val="nil"/>
            </w:tcBorders>
            <w:hideMark/>
          </w:tcPr>
          <w:p w:rsidR="00150D7C" w:rsidRDefault="00150D7C" w:rsidP="002C5DDD">
            <w:pPr>
              <w:ind w:firstLine="284"/>
              <w:jc w:val="center"/>
              <w:rPr>
                <w:sz w:val="20"/>
                <w:szCs w:val="20"/>
              </w:rPr>
            </w:pPr>
            <w:r>
              <w:rPr>
                <w:sz w:val="20"/>
                <w:szCs w:val="20"/>
              </w:rPr>
              <w:t>месяц</w:t>
            </w:r>
          </w:p>
        </w:tc>
        <w:tc>
          <w:tcPr>
            <w:tcW w:w="839" w:type="dxa"/>
            <w:tcBorders>
              <w:top w:val="single" w:sz="4" w:space="0" w:color="000000"/>
              <w:left w:val="single" w:sz="4" w:space="0" w:color="000000"/>
              <w:bottom w:val="single" w:sz="4" w:space="0" w:color="000000"/>
              <w:right w:val="single" w:sz="4" w:space="0" w:color="000000"/>
            </w:tcBorders>
            <w:hideMark/>
          </w:tcPr>
          <w:p w:rsidR="00150D7C" w:rsidRDefault="00150D7C" w:rsidP="002C5DDD">
            <w:pPr>
              <w:ind w:firstLine="284"/>
              <w:jc w:val="center"/>
              <w:rPr>
                <w:sz w:val="20"/>
                <w:szCs w:val="20"/>
              </w:rPr>
            </w:pPr>
            <w:r>
              <w:rPr>
                <w:sz w:val="20"/>
                <w:szCs w:val="20"/>
              </w:rPr>
              <w:t>число</w:t>
            </w:r>
          </w:p>
        </w:tc>
      </w:tr>
      <w:tr w:rsidR="00150D7C" w:rsidTr="002C5DDD">
        <w:tc>
          <w:tcPr>
            <w:tcW w:w="705"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992"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1"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2127"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2126"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1"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3"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3"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4"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29"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29"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39" w:type="dxa"/>
            <w:tcBorders>
              <w:top w:val="single" w:sz="4" w:space="0" w:color="000000"/>
              <w:left w:val="single" w:sz="4" w:space="0" w:color="000000"/>
              <w:bottom w:val="single" w:sz="4" w:space="0" w:color="000000"/>
              <w:right w:val="single" w:sz="4" w:space="0" w:color="000000"/>
            </w:tcBorders>
          </w:tcPr>
          <w:p w:rsidR="00150D7C" w:rsidRDefault="00150D7C" w:rsidP="002C5DDD">
            <w:pPr>
              <w:snapToGrid w:val="0"/>
              <w:ind w:firstLine="284"/>
              <w:jc w:val="center"/>
            </w:pPr>
          </w:p>
        </w:tc>
      </w:tr>
      <w:tr w:rsidR="00150D7C" w:rsidTr="002C5DDD">
        <w:tc>
          <w:tcPr>
            <w:tcW w:w="705"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992"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1"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2127"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2126"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1"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3"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3"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4"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29"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29"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39" w:type="dxa"/>
            <w:tcBorders>
              <w:top w:val="single" w:sz="4" w:space="0" w:color="000000"/>
              <w:left w:val="single" w:sz="4" w:space="0" w:color="000000"/>
              <w:bottom w:val="single" w:sz="4" w:space="0" w:color="000000"/>
              <w:right w:val="single" w:sz="4" w:space="0" w:color="000000"/>
            </w:tcBorders>
          </w:tcPr>
          <w:p w:rsidR="00150D7C" w:rsidRDefault="00150D7C" w:rsidP="002C5DDD">
            <w:pPr>
              <w:snapToGrid w:val="0"/>
              <w:ind w:firstLine="284"/>
              <w:jc w:val="center"/>
            </w:pPr>
          </w:p>
        </w:tc>
      </w:tr>
      <w:tr w:rsidR="00150D7C" w:rsidTr="002C5DDD">
        <w:tc>
          <w:tcPr>
            <w:tcW w:w="705"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992"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1"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2127"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2126"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1"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3"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3"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4"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29"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29"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39" w:type="dxa"/>
            <w:tcBorders>
              <w:top w:val="single" w:sz="4" w:space="0" w:color="000000"/>
              <w:left w:val="single" w:sz="4" w:space="0" w:color="000000"/>
              <w:bottom w:val="single" w:sz="4" w:space="0" w:color="000000"/>
              <w:right w:val="single" w:sz="4" w:space="0" w:color="000000"/>
            </w:tcBorders>
          </w:tcPr>
          <w:p w:rsidR="00150D7C" w:rsidRDefault="00150D7C" w:rsidP="002C5DDD">
            <w:pPr>
              <w:snapToGrid w:val="0"/>
              <w:ind w:firstLine="284"/>
              <w:jc w:val="center"/>
            </w:pPr>
          </w:p>
        </w:tc>
      </w:tr>
      <w:tr w:rsidR="00150D7C" w:rsidTr="002C5DDD">
        <w:tc>
          <w:tcPr>
            <w:tcW w:w="705"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992"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1"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2127"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2126"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1"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3"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3"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4"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29"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29"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39" w:type="dxa"/>
            <w:tcBorders>
              <w:top w:val="single" w:sz="4" w:space="0" w:color="000000"/>
              <w:left w:val="single" w:sz="4" w:space="0" w:color="000000"/>
              <w:bottom w:val="single" w:sz="4" w:space="0" w:color="000000"/>
              <w:right w:val="single" w:sz="4" w:space="0" w:color="000000"/>
            </w:tcBorders>
          </w:tcPr>
          <w:p w:rsidR="00150D7C" w:rsidRDefault="00150D7C" w:rsidP="002C5DDD">
            <w:pPr>
              <w:snapToGrid w:val="0"/>
              <w:ind w:firstLine="284"/>
              <w:jc w:val="center"/>
            </w:pPr>
          </w:p>
        </w:tc>
      </w:tr>
      <w:tr w:rsidR="00150D7C" w:rsidTr="002C5DDD">
        <w:tc>
          <w:tcPr>
            <w:tcW w:w="705"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992"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1"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2127"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2126"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1"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3"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3"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4"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29"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29"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39" w:type="dxa"/>
            <w:tcBorders>
              <w:top w:val="single" w:sz="4" w:space="0" w:color="000000"/>
              <w:left w:val="single" w:sz="4" w:space="0" w:color="000000"/>
              <w:bottom w:val="single" w:sz="4" w:space="0" w:color="000000"/>
              <w:right w:val="single" w:sz="4" w:space="0" w:color="000000"/>
            </w:tcBorders>
          </w:tcPr>
          <w:p w:rsidR="00150D7C" w:rsidRDefault="00150D7C" w:rsidP="002C5DDD">
            <w:pPr>
              <w:snapToGrid w:val="0"/>
              <w:ind w:firstLine="284"/>
              <w:jc w:val="center"/>
            </w:pPr>
          </w:p>
        </w:tc>
      </w:tr>
      <w:tr w:rsidR="00150D7C" w:rsidTr="002C5DDD">
        <w:tc>
          <w:tcPr>
            <w:tcW w:w="705"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992"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1"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2127"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2126"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1"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3"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3"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4"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29"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29"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39" w:type="dxa"/>
            <w:tcBorders>
              <w:top w:val="single" w:sz="4" w:space="0" w:color="000000"/>
              <w:left w:val="single" w:sz="4" w:space="0" w:color="000000"/>
              <w:bottom w:val="single" w:sz="4" w:space="0" w:color="000000"/>
              <w:right w:val="single" w:sz="4" w:space="0" w:color="000000"/>
            </w:tcBorders>
          </w:tcPr>
          <w:p w:rsidR="00150D7C" w:rsidRDefault="00150D7C" w:rsidP="002C5DDD">
            <w:pPr>
              <w:snapToGrid w:val="0"/>
              <w:ind w:firstLine="284"/>
              <w:jc w:val="center"/>
            </w:pPr>
          </w:p>
        </w:tc>
      </w:tr>
      <w:tr w:rsidR="00150D7C" w:rsidTr="002C5DDD">
        <w:tc>
          <w:tcPr>
            <w:tcW w:w="6375" w:type="dxa"/>
            <w:gridSpan w:val="6"/>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2126" w:type="dxa"/>
            <w:tcBorders>
              <w:top w:val="single" w:sz="4" w:space="0" w:color="000000"/>
              <w:left w:val="single" w:sz="4" w:space="0" w:color="000000"/>
              <w:bottom w:val="single" w:sz="4" w:space="0" w:color="000000"/>
              <w:right w:val="nil"/>
            </w:tcBorders>
            <w:hideMark/>
          </w:tcPr>
          <w:p w:rsidR="00150D7C" w:rsidRDefault="00150D7C" w:rsidP="002C5DDD">
            <w:pPr>
              <w:ind w:firstLine="284"/>
            </w:pPr>
            <w:r>
              <w:t>ВСЕГО:</w:t>
            </w: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0"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51"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3"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3"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04"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29"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29" w:type="dxa"/>
            <w:tcBorders>
              <w:top w:val="single" w:sz="4" w:space="0" w:color="000000"/>
              <w:left w:val="single" w:sz="4" w:space="0" w:color="000000"/>
              <w:bottom w:val="single" w:sz="4" w:space="0" w:color="000000"/>
              <w:right w:val="nil"/>
            </w:tcBorders>
          </w:tcPr>
          <w:p w:rsidR="00150D7C" w:rsidRDefault="00150D7C" w:rsidP="002C5DDD">
            <w:pPr>
              <w:snapToGrid w:val="0"/>
              <w:ind w:firstLine="284"/>
              <w:jc w:val="center"/>
            </w:pPr>
          </w:p>
        </w:tc>
        <w:tc>
          <w:tcPr>
            <w:tcW w:w="839" w:type="dxa"/>
            <w:tcBorders>
              <w:top w:val="single" w:sz="4" w:space="0" w:color="000000"/>
              <w:left w:val="single" w:sz="4" w:space="0" w:color="000000"/>
              <w:bottom w:val="single" w:sz="4" w:space="0" w:color="000000"/>
              <w:right w:val="single" w:sz="4" w:space="0" w:color="000000"/>
            </w:tcBorders>
          </w:tcPr>
          <w:p w:rsidR="00150D7C" w:rsidRDefault="00150D7C" w:rsidP="002C5DDD">
            <w:pPr>
              <w:snapToGrid w:val="0"/>
              <w:ind w:firstLine="284"/>
              <w:jc w:val="center"/>
            </w:pPr>
          </w:p>
        </w:tc>
      </w:tr>
    </w:tbl>
    <w:p w:rsidR="00150D7C" w:rsidRDefault="00150D7C" w:rsidP="00150D7C">
      <w:pPr>
        <w:ind w:firstLine="284"/>
      </w:pPr>
    </w:p>
    <w:p w:rsidR="00150D7C" w:rsidRDefault="00150D7C" w:rsidP="00150D7C">
      <w:pPr>
        <w:ind w:firstLine="284"/>
      </w:pPr>
    </w:p>
    <w:p w:rsidR="00150D7C" w:rsidRDefault="00150D7C" w:rsidP="00150D7C">
      <w:pPr>
        <w:ind w:firstLine="284"/>
        <w:jc w:val="both"/>
      </w:pPr>
      <w:r>
        <w:t xml:space="preserve">                            Руководитель                                                                                                                     __________________           _______________</w:t>
      </w:r>
    </w:p>
    <w:p w:rsidR="00150D7C" w:rsidRDefault="00150D7C" w:rsidP="00150D7C">
      <w:pPr>
        <w:ind w:firstLine="284"/>
        <w:jc w:val="both"/>
      </w:pPr>
      <w:r>
        <w:t>(подпись)                                                                                                                                                                           (инициалы, фамилия)</w:t>
      </w:r>
    </w:p>
    <w:p w:rsidR="00150D7C" w:rsidRDefault="00150D7C" w:rsidP="00150D7C">
      <w:pPr>
        <w:ind w:firstLine="284"/>
        <w:jc w:val="both"/>
        <w:rPr>
          <w:b/>
        </w:rPr>
      </w:pPr>
      <w:r>
        <w:t xml:space="preserve">Дата  «____»_____________________ ___________ г.                               </w:t>
      </w:r>
      <w:proofErr w:type="spellStart"/>
      <w:r>
        <w:t>м.п</w:t>
      </w:r>
      <w:proofErr w:type="spellEnd"/>
      <w:r>
        <w:t xml:space="preserve">. </w:t>
      </w:r>
    </w:p>
    <w:p w:rsidR="00150D7C" w:rsidRDefault="00150D7C" w:rsidP="00150D7C">
      <w:pPr>
        <w:ind w:right="-1" w:firstLine="284"/>
        <w:jc w:val="right"/>
        <w:rPr>
          <w:b/>
        </w:rPr>
      </w:pPr>
    </w:p>
    <w:p w:rsidR="00150D7C" w:rsidRDefault="00150D7C" w:rsidP="00150D7C">
      <w:pPr>
        <w:ind w:right="-1" w:firstLine="284"/>
        <w:jc w:val="right"/>
        <w:rPr>
          <w:b/>
        </w:rPr>
      </w:pPr>
    </w:p>
    <w:p w:rsidR="00150D7C" w:rsidRDefault="00150D7C" w:rsidP="00150D7C">
      <w:pPr>
        <w:rPr>
          <w:b/>
        </w:rPr>
        <w:sectPr w:rsidR="00150D7C">
          <w:pgSz w:w="16838" w:h="11906" w:orient="landscape"/>
          <w:pgMar w:top="993" w:right="1134" w:bottom="850" w:left="993" w:header="708" w:footer="708" w:gutter="0"/>
          <w:cols w:space="720"/>
        </w:sectPr>
      </w:pPr>
    </w:p>
    <w:p w:rsidR="00150D7C" w:rsidRPr="00B56781" w:rsidRDefault="00150D7C" w:rsidP="00150D7C">
      <w:pPr>
        <w:tabs>
          <w:tab w:val="left" w:pos="6663"/>
        </w:tabs>
        <w:ind w:right="-1" w:firstLine="284"/>
        <w:jc w:val="right"/>
        <w:rPr>
          <w:sz w:val="20"/>
          <w:szCs w:val="20"/>
        </w:rPr>
      </w:pPr>
      <w:r w:rsidRPr="00B56781">
        <w:rPr>
          <w:b/>
          <w:sz w:val="20"/>
          <w:szCs w:val="20"/>
        </w:rPr>
        <w:lastRenderedPageBreak/>
        <w:t>Приложение 3</w:t>
      </w:r>
    </w:p>
    <w:p w:rsidR="00150D7C" w:rsidRPr="00685E1C" w:rsidRDefault="00150D7C" w:rsidP="00150D7C">
      <w:pPr>
        <w:ind w:right="11" w:firstLine="284"/>
        <w:jc w:val="right"/>
        <w:rPr>
          <w:rFonts w:eastAsia="Arial"/>
          <w:color w:val="000000"/>
          <w:sz w:val="20"/>
          <w:szCs w:val="20"/>
          <w:lang w:eastAsia="ru-RU"/>
        </w:rPr>
      </w:pPr>
      <w:r w:rsidRPr="00685E1C">
        <w:rPr>
          <w:rFonts w:eastAsia="Arial"/>
          <w:color w:val="000000"/>
          <w:sz w:val="20"/>
          <w:szCs w:val="20"/>
          <w:lang w:eastAsia="ru-RU"/>
        </w:rPr>
        <w:t>к Правилам пенсионного обеспечения</w:t>
      </w:r>
    </w:p>
    <w:p w:rsidR="00150D7C" w:rsidRDefault="00150D7C" w:rsidP="00150D7C">
      <w:pPr>
        <w:ind w:right="11" w:firstLine="284"/>
        <w:jc w:val="right"/>
        <w:rPr>
          <w:rFonts w:eastAsia="Courier New"/>
          <w:color w:val="000000"/>
          <w:sz w:val="20"/>
          <w:szCs w:val="20"/>
          <w:lang w:eastAsia="ru-RU"/>
        </w:rPr>
      </w:pPr>
      <w:r w:rsidRPr="00685E1C">
        <w:rPr>
          <w:rFonts w:eastAsia="Arial"/>
          <w:color w:val="000000"/>
          <w:sz w:val="20"/>
          <w:szCs w:val="20"/>
          <w:lang w:eastAsia="ru-RU"/>
        </w:rPr>
        <w:t xml:space="preserve">муниципальных служащих </w:t>
      </w:r>
      <w:r w:rsidRPr="00685E1C">
        <w:rPr>
          <w:rFonts w:eastAsia="Courier New"/>
          <w:color w:val="000000"/>
          <w:sz w:val="20"/>
          <w:szCs w:val="20"/>
          <w:lang w:eastAsia="ru-RU"/>
        </w:rPr>
        <w:t xml:space="preserve">Администрации </w:t>
      </w:r>
    </w:p>
    <w:p w:rsidR="00150D7C" w:rsidRPr="00685E1C" w:rsidRDefault="00150D7C" w:rsidP="00150D7C">
      <w:pPr>
        <w:ind w:right="11" w:firstLine="284"/>
        <w:jc w:val="right"/>
        <w:rPr>
          <w:rFonts w:eastAsia="Courier New"/>
          <w:color w:val="000000"/>
          <w:sz w:val="20"/>
          <w:szCs w:val="20"/>
          <w:lang w:eastAsia="ru-RU"/>
        </w:rPr>
      </w:pPr>
      <w:proofErr w:type="spellStart"/>
      <w:r w:rsidRPr="00685E1C">
        <w:rPr>
          <w:sz w:val="20"/>
          <w:szCs w:val="20"/>
        </w:rPr>
        <w:t>Гостомлянского</w:t>
      </w:r>
      <w:proofErr w:type="spellEnd"/>
      <w:r w:rsidRPr="00685E1C">
        <w:rPr>
          <w:sz w:val="20"/>
          <w:szCs w:val="20"/>
        </w:rPr>
        <w:t xml:space="preserve"> сельсовета </w:t>
      </w:r>
      <w:proofErr w:type="spellStart"/>
      <w:r w:rsidRPr="00685E1C">
        <w:rPr>
          <w:rFonts w:eastAsia="Courier New"/>
          <w:color w:val="000000"/>
          <w:sz w:val="20"/>
          <w:szCs w:val="20"/>
          <w:lang w:eastAsia="ru-RU"/>
        </w:rPr>
        <w:t>Медвенского</w:t>
      </w:r>
      <w:proofErr w:type="spellEnd"/>
      <w:r w:rsidRPr="00685E1C">
        <w:rPr>
          <w:rFonts w:eastAsia="Courier New"/>
          <w:color w:val="000000"/>
          <w:sz w:val="20"/>
          <w:szCs w:val="20"/>
          <w:lang w:eastAsia="ru-RU"/>
        </w:rPr>
        <w:t xml:space="preserve"> района</w:t>
      </w:r>
    </w:p>
    <w:p w:rsidR="00150D7C" w:rsidRDefault="00150D7C" w:rsidP="00150D7C">
      <w:pPr>
        <w:ind w:right="-1" w:firstLine="284"/>
        <w:jc w:val="right"/>
      </w:pPr>
    </w:p>
    <w:p w:rsidR="00150D7C" w:rsidRDefault="00150D7C" w:rsidP="00150D7C">
      <w:pPr>
        <w:pStyle w:val="1"/>
        <w:ind w:right="-1" w:firstLine="284"/>
        <w:rPr>
          <w:b w:val="0"/>
          <w:sz w:val="24"/>
          <w:szCs w:val="24"/>
        </w:rPr>
      </w:pPr>
      <w:r>
        <w:rPr>
          <w:sz w:val="24"/>
          <w:szCs w:val="24"/>
        </w:rPr>
        <w:t xml:space="preserve">СПРАВКА О РАЗМЕРЕ СРЕДНЕМЕСЯЧНОГО ЗАРАБОТКА (ДЕНЕЖНОГО СОДЕРЖАНИЯ) ЛИЦА, ЗАМЕЩАВШЕГО ДОЛЖНОСТЬ МУНИЦИПАЛЬНОЙ СЛУЖБЫ, И РАЗМЕРЕ ДОЛЖНОСТНОГО ОКЛАДА ЗА </w:t>
      </w:r>
      <w:proofErr w:type="gramStart"/>
      <w:r>
        <w:rPr>
          <w:sz w:val="24"/>
          <w:szCs w:val="24"/>
        </w:rPr>
        <w:t>12 ПОЛНЫХ МЕСЯЦЕВ</w:t>
      </w:r>
      <w:proofErr w:type="gramEnd"/>
    </w:p>
    <w:p w:rsidR="00150D7C" w:rsidRDefault="00150D7C" w:rsidP="00150D7C">
      <w:pPr>
        <w:ind w:right="-1" w:firstLine="284"/>
        <w:rPr>
          <w:rFonts w:eastAsia="Courier New"/>
        </w:rPr>
      </w:pPr>
    </w:p>
    <w:p w:rsidR="00150D7C" w:rsidRDefault="00150D7C" w:rsidP="00150D7C">
      <w:pPr>
        <w:ind w:right="-1" w:firstLine="284"/>
        <w:rPr>
          <w:rFonts w:eastAsia="Courier New"/>
        </w:rPr>
      </w:pPr>
      <w:r>
        <w:rPr>
          <w:rFonts w:eastAsia="Courier New"/>
        </w:rPr>
        <w:t>Среднемесячный заработок______________________________________________________-________________,</w:t>
      </w:r>
      <w:r>
        <w:rPr>
          <w:rFonts w:eastAsia="Courier New"/>
        </w:rPr>
        <w:tab/>
      </w:r>
      <w:r>
        <w:rPr>
          <w:rFonts w:eastAsia="Courier New"/>
        </w:rPr>
        <w:tab/>
        <w:t xml:space="preserve">     </w:t>
      </w:r>
      <w:r w:rsidRPr="000E0CE8">
        <w:rPr>
          <w:rFonts w:eastAsia="Courier New"/>
          <w:sz w:val="14"/>
          <w:szCs w:val="14"/>
        </w:rPr>
        <w:t>(фамилия, имя, отчество)</w:t>
      </w:r>
      <w:r w:rsidRPr="000E0CE8">
        <w:rPr>
          <w:rFonts w:eastAsia="Courier New"/>
          <w:sz w:val="14"/>
          <w:szCs w:val="14"/>
        </w:rPr>
        <w:tab/>
        <w:t>замещавшег</w:t>
      </w:r>
      <w:proofErr w:type="gramStart"/>
      <w:r w:rsidRPr="000E0CE8">
        <w:rPr>
          <w:rFonts w:eastAsia="Courier New"/>
          <w:sz w:val="14"/>
          <w:szCs w:val="14"/>
        </w:rPr>
        <w:t>о(</w:t>
      </w:r>
      <w:proofErr w:type="gramEnd"/>
      <w:r w:rsidRPr="000E0CE8">
        <w:rPr>
          <w:rFonts w:eastAsia="Courier New"/>
          <w:sz w:val="14"/>
          <w:szCs w:val="14"/>
        </w:rPr>
        <w:t xml:space="preserve">ей) должность муниципальной службы </w:t>
      </w:r>
      <w:proofErr w:type="spellStart"/>
      <w:r w:rsidRPr="000E0CE8">
        <w:rPr>
          <w:rFonts w:eastAsia="Courier New"/>
          <w:sz w:val="14"/>
          <w:szCs w:val="14"/>
        </w:rPr>
        <w:t>Медвенского</w:t>
      </w:r>
      <w:proofErr w:type="spellEnd"/>
      <w:r w:rsidRPr="000E0CE8">
        <w:rPr>
          <w:rFonts w:eastAsia="Courier New"/>
          <w:sz w:val="14"/>
          <w:szCs w:val="14"/>
        </w:rPr>
        <w:t xml:space="preserve"> района</w:t>
      </w:r>
      <w:r>
        <w:rPr>
          <w:rFonts w:eastAsia="Courier New"/>
        </w:rPr>
        <w:t xml:space="preserve"> _________________________________________________________________________________</w:t>
      </w:r>
    </w:p>
    <w:p w:rsidR="00150D7C" w:rsidRDefault="00150D7C" w:rsidP="00150D7C">
      <w:pPr>
        <w:ind w:right="-1" w:firstLine="284"/>
        <w:jc w:val="center"/>
        <w:rPr>
          <w:rFonts w:eastAsia="Courier New"/>
          <w:color w:val="000000"/>
          <w:lang w:eastAsia="ru-RU"/>
        </w:rPr>
      </w:pPr>
      <w:r>
        <w:rPr>
          <w:rFonts w:eastAsia="Courier New"/>
          <w:color w:val="000000"/>
          <w:sz w:val="14"/>
          <w:szCs w:val="14"/>
          <w:lang w:eastAsia="ru-RU"/>
        </w:rPr>
        <w:t>(</w:t>
      </w:r>
      <w:r w:rsidRPr="000E0CE8">
        <w:rPr>
          <w:rFonts w:eastAsia="Courier New"/>
          <w:color w:val="000000"/>
          <w:sz w:val="14"/>
          <w:szCs w:val="14"/>
          <w:lang w:eastAsia="ru-RU"/>
        </w:rPr>
        <w:t>наименование должности)</w:t>
      </w:r>
    </w:p>
    <w:p w:rsidR="00150D7C" w:rsidRDefault="00150D7C" w:rsidP="00150D7C">
      <w:pPr>
        <w:ind w:right="-1"/>
        <w:rPr>
          <w:rFonts w:eastAsia="Courier New"/>
          <w:color w:val="000000"/>
          <w:lang w:eastAsia="ru-RU"/>
        </w:rPr>
      </w:pPr>
      <w:r>
        <w:rPr>
          <w:rFonts w:eastAsia="Courier New"/>
          <w:color w:val="000000"/>
          <w:lang w:eastAsia="ru-RU"/>
        </w:rPr>
        <w:t>_________________________________________________________________________________</w:t>
      </w:r>
    </w:p>
    <w:p w:rsidR="00150D7C" w:rsidRDefault="00150D7C" w:rsidP="00150D7C">
      <w:pPr>
        <w:ind w:right="-1"/>
        <w:rPr>
          <w:rFonts w:eastAsia="Arial"/>
          <w:color w:val="000000"/>
          <w:lang w:eastAsia="ru-RU"/>
        </w:rPr>
      </w:pPr>
    </w:p>
    <w:p w:rsidR="00150D7C" w:rsidRDefault="00150D7C" w:rsidP="00150D7C">
      <w:pPr>
        <w:ind w:right="-1" w:firstLine="284"/>
        <w:jc w:val="both"/>
        <w:rPr>
          <w:rFonts w:eastAsia="Arial"/>
          <w:color w:val="000000"/>
          <w:lang w:eastAsia="ru-RU"/>
        </w:rPr>
      </w:pPr>
      <w:proofErr w:type="gramStart"/>
      <w:r>
        <w:rPr>
          <w:rFonts w:eastAsia="Courier New"/>
          <w:color w:val="000000"/>
          <w:lang w:eastAsia="ru-RU"/>
        </w:rPr>
        <w:t>за период с _____________________ по ______________________, составил:</w:t>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t xml:space="preserve">   (день, месяц, год)      </w:t>
      </w:r>
      <w:r>
        <w:rPr>
          <w:rFonts w:eastAsia="Courier New"/>
          <w:color w:val="000000"/>
          <w:lang w:eastAsia="ru-RU"/>
        </w:rPr>
        <w:tab/>
      </w:r>
      <w:r>
        <w:rPr>
          <w:rFonts w:eastAsia="Courier New"/>
          <w:color w:val="000000"/>
          <w:lang w:eastAsia="ru-RU"/>
        </w:rPr>
        <w:tab/>
      </w:r>
      <w:r>
        <w:rPr>
          <w:rFonts w:eastAsia="Courier New"/>
          <w:color w:val="000000"/>
          <w:lang w:eastAsia="ru-RU"/>
        </w:rPr>
        <w:tab/>
        <w:t xml:space="preserve"> (день, месяц, год)</w:t>
      </w:r>
      <w:proofErr w:type="gramEnd"/>
    </w:p>
    <w:tbl>
      <w:tblPr>
        <w:tblW w:w="7965" w:type="dxa"/>
        <w:tblInd w:w="8" w:type="dxa"/>
        <w:tblCellMar>
          <w:top w:w="61" w:type="dxa"/>
          <w:left w:w="113" w:type="dxa"/>
          <w:right w:w="115" w:type="dxa"/>
        </w:tblCellMar>
        <w:tblLook w:val="04A0" w:firstRow="1" w:lastRow="0" w:firstColumn="1" w:lastColumn="0" w:noHBand="0" w:noVBand="1"/>
      </w:tblPr>
      <w:tblGrid>
        <w:gridCol w:w="5535"/>
        <w:gridCol w:w="2430"/>
      </w:tblGrid>
      <w:tr w:rsidR="00150D7C" w:rsidTr="002C5DDD">
        <w:trPr>
          <w:trHeight w:val="270"/>
        </w:trPr>
        <w:tc>
          <w:tcPr>
            <w:tcW w:w="5535" w:type="dxa"/>
            <w:tcBorders>
              <w:top w:val="single" w:sz="6" w:space="0" w:color="000000"/>
              <w:left w:val="single" w:sz="6" w:space="0" w:color="000000"/>
              <w:bottom w:val="single" w:sz="6" w:space="0" w:color="000000"/>
              <w:right w:val="single" w:sz="6" w:space="0" w:color="000000"/>
            </w:tcBorders>
          </w:tcPr>
          <w:p w:rsidR="00150D7C" w:rsidRDefault="00150D7C" w:rsidP="002C5DDD">
            <w:pPr>
              <w:ind w:right="-1" w:firstLine="284"/>
              <w:jc w:val="both"/>
              <w:rPr>
                <w:rFonts w:eastAsia="Arial"/>
                <w:color w:val="000000"/>
                <w:lang w:eastAsia="ru-RU"/>
              </w:rPr>
            </w:pPr>
          </w:p>
        </w:tc>
        <w:tc>
          <w:tcPr>
            <w:tcW w:w="2430" w:type="dxa"/>
            <w:tcBorders>
              <w:top w:val="single" w:sz="6" w:space="0" w:color="000000"/>
              <w:left w:val="single" w:sz="6" w:space="0" w:color="000000"/>
              <w:bottom w:val="single" w:sz="6" w:space="0" w:color="000000"/>
              <w:right w:val="single" w:sz="6" w:space="0" w:color="000000"/>
            </w:tcBorders>
            <w:hideMark/>
          </w:tcPr>
          <w:p w:rsidR="00150D7C" w:rsidRDefault="00150D7C" w:rsidP="002C5DDD">
            <w:pPr>
              <w:ind w:right="-1" w:firstLine="284"/>
              <w:jc w:val="both"/>
              <w:rPr>
                <w:rFonts w:eastAsia="Arial"/>
                <w:color w:val="000000"/>
                <w:lang w:eastAsia="ru-RU"/>
              </w:rPr>
            </w:pPr>
            <w:r>
              <w:rPr>
                <w:rFonts w:eastAsia="Arial"/>
                <w:color w:val="000000"/>
                <w:lang w:eastAsia="ru-RU"/>
              </w:rPr>
              <w:t>Сумма (рублей)</w:t>
            </w:r>
          </w:p>
        </w:tc>
      </w:tr>
      <w:tr w:rsidR="00150D7C" w:rsidTr="002C5DDD">
        <w:trPr>
          <w:trHeight w:val="270"/>
        </w:trPr>
        <w:tc>
          <w:tcPr>
            <w:tcW w:w="5535" w:type="dxa"/>
            <w:tcBorders>
              <w:top w:val="single" w:sz="6" w:space="0" w:color="000000"/>
              <w:left w:val="single" w:sz="6" w:space="0" w:color="000000"/>
              <w:bottom w:val="single" w:sz="6" w:space="0" w:color="000000"/>
              <w:right w:val="single" w:sz="6" w:space="0" w:color="000000"/>
            </w:tcBorders>
            <w:hideMark/>
          </w:tcPr>
          <w:p w:rsidR="00150D7C" w:rsidRDefault="00150D7C" w:rsidP="002C5DDD">
            <w:pPr>
              <w:ind w:right="-1" w:firstLine="284"/>
              <w:jc w:val="both"/>
              <w:rPr>
                <w:rFonts w:eastAsia="Arial"/>
                <w:color w:val="000000"/>
                <w:lang w:eastAsia="ru-RU"/>
              </w:rPr>
            </w:pPr>
            <w:r>
              <w:rPr>
                <w:rFonts w:eastAsia="Arial"/>
                <w:color w:val="000000"/>
                <w:lang w:eastAsia="ru-RU"/>
              </w:rPr>
              <w:t>Среднемесячный заработок</w:t>
            </w:r>
          </w:p>
        </w:tc>
        <w:tc>
          <w:tcPr>
            <w:tcW w:w="2430" w:type="dxa"/>
            <w:tcBorders>
              <w:top w:val="single" w:sz="6" w:space="0" w:color="000000"/>
              <w:left w:val="single" w:sz="6" w:space="0" w:color="000000"/>
              <w:bottom w:val="single" w:sz="6" w:space="0" w:color="000000"/>
              <w:right w:val="single" w:sz="6" w:space="0" w:color="000000"/>
            </w:tcBorders>
          </w:tcPr>
          <w:p w:rsidR="00150D7C" w:rsidRDefault="00150D7C" w:rsidP="002C5DDD">
            <w:pPr>
              <w:ind w:right="-1" w:firstLine="284"/>
              <w:jc w:val="both"/>
              <w:rPr>
                <w:rFonts w:eastAsia="Arial"/>
                <w:color w:val="000000"/>
                <w:lang w:eastAsia="ru-RU"/>
              </w:rPr>
            </w:pPr>
          </w:p>
        </w:tc>
      </w:tr>
      <w:tr w:rsidR="00150D7C" w:rsidTr="002C5DDD">
        <w:trPr>
          <w:trHeight w:val="270"/>
        </w:trPr>
        <w:tc>
          <w:tcPr>
            <w:tcW w:w="5535" w:type="dxa"/>
            <w:tcBorders>
              <w:top w:val="single" w:sz="6" w:space="0" w:color="000000"/>
              <w:left w:val="single" w:sz="6" w:space="0" w:color="000000"/>
              <w:bottom w:val="single" w:sz="6" w:space="0" w:color="000000"/>
              <w:right w:val="single" w:sz="6" w:space="0" w:color="000000"/>
            </w:tcBorders>
            <w:hideMark/>
          </w:tcPr>
          <w:p w:rsidR="00150D7C" w:rsidRDefault="00150D7C" w:rsidP="002C5DDD">
            <w:pPr>
              <w:ind w:right="-1" w:firstLine="284"/>
              <w:jc w:val="both"/>
              <w:rPr>
                <w:rFonts w:eastAsia="Arial"/>
                <w:color w:val="000000"/>
                <w:lang w:eastAsia="ru-RU"/>
              </w:rPr>
            </w:pPr>
            <w:r>
              <w:rPr>
                <w:rFonts w:eastAsia="Arial"/>
                <w:color w:val="000000"/>
                <w:lang w:eastAsia="ru-RU"/>
              </w:rPr>
              <w:t>Должностной оклад</w:t>
            </w:r>
          </w:p>
        </w:tc>
        <w:tc>
          <w:tcPr>
            <w:tcW w:w="2430" w:type="dxa"/>
            <w:tcBorders>
              <w:top w:val="single" w:sz="6" w:space="0" w:color="000000"/>
              <w:left w:val="single" w:sz="6" w:space="0" w:color="000000"/>
              <w:bottom w:val="single" w:sz="6" w:space="0" w:color="000000"/>
              <w:right w:val="single" w:sz="6" w:space="0" w:color="000000"/>
            </w:tcBorders>
          </w:tcPr>
          <w:p w:rsidR="00150D7C" w:rsidRDefault="00150D7C" w:rsidP="002C5DDD">
            <w:pPr>
              <w:ind w:right="-1" w:firstLine="284"/>
              <w:jc w:val="both"/>
              <w:rPr>
                <w:rFonts w:eastAsia="Arial"/>
                <w:color w:val="000000"/>
                <w:lang w:eastAsia="ru-RU"/>
              </w:rPr>
            </w:pPr>
          </w:p>
        </w:tc>
      </w:tr>
      <w:tr w:rsidR="00150D7C" w:rsidTr="002C5DDD">
        <w:trPr>
          <w:trHeight w:val="495"/>
        </w:trPr>
        <w:tc>
          <w:tcPr>
            <w:tcW w:w="5535" w:type="dxa"/>
            <w:tcBorders>
              <w:top w:val="single" w:sz="6" w:space="0" w:color="000000"/>
              <w:left w:val="single" w:sz="6" w:space="0" w:color="000000"/>
              <w:bottom w:val="single" w:sz="6" w:space="0" w:color="000000"/>
              <w:right w:val="single" w:sz="6" w:space="0" w:color="000000"/>
            </w:tcBorders>
            <w:hideMark/>
          </w:tcPr>
          <w:p w:rsidR="00150D7C" w:rsidRDefault="00150D7C" w:rsidP="002C5DDD">
            <w:pPr>
              <w:ind w:right="-1" w:firstLine="284"/>
              <w:jc w:val="both"/>
              <w:rPr>
                <w:rFonts w:eastAsia="Arial"/>
                <w:color w:val="000000"/>
                <w:lang w:eastAsia="ru-RU"/>
              </w:rPr>
            </w:pPr>
            <w:r>
              <w:rPr>
                <w:rFonts w:eastAsia="Arial"/>
                <w:color w:val="000000"/>
                <w:lang w:eastAsia="ru-RU"/>
              </w:rPr>
              <w:t>Предельный среднемесячный заработок (2,8 должностного оклада)</w:t>
            </w:r>
          </w:p>
        </w:tc>
        <w:tc>
          <w:tcPr>
            <w:tcW w:w="2430" w:type="dxa"/>
            <w:tcBorders>
              <w:top w:val="single" w:sz="6" w:space="0" w:color="000000"/>
              <w:left w:val="single" w:sz="6" w:space="0" w:color="000000"/>
              <w:bottom w:val="single" w:sz="6" w:space="0" w:color="000000"/>
              <w:right w:val="single" w:sz="6" w:space="0" w:color="000000"/>
            </w:tcBorders>
          </w:tcPr>
          <w:p w:rsidR="00150D7C" w:rsidRDefault="00150D7C" w:rsidP="002C5DDD">
            <w:pPr>
              <w:ind w:right="-1" w:firstLine="284"/>
              <w:jc w:val="both"/>
              <w:rPr>
                <w:rFonts w:eastAsia="Arial"/>
                <w:color w:val="000000"/>
                <w:lang w:eastAsia="ru-RU"/>
              </w:rPr>
            </w:pPr>
          </w:p>
        </w:tc>
      </w:tr>
    </w:tbl>
    <w:p w:rsidR="00150D7C" w:rsidRPr="000E0CE8" w:rsidRDefault="00150D7C" w:rsidP="00150D7C">
      <w:pPr>
        <w:ind w:right="-1" w:firstLine="284"/>
        <w:jc w:val="both"/>
        <w:rPr>
          <w:rFonts w:eastAsia="Arial"/>
          <w:color w:val="000000"/>
          <w:sz w:val="16"/>
          <w:szCs w:val="16"/>
          <w:lang w:eastAsia="ru-RU"/>
        </w:rPr>
      </w:pPr>
      <w:r>
        <w:rPr>
          <w:rFonts w:eastAsia="Courier New"/>
          <w:color w:val="000000"/>
          <w:lang w:eastAsia="ru-RU"/>
        </w:rPr>
        <w:t xml:space="preserve">Основание выдачи _________________________________________________________   </w:t>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sidRPr="000E0CE8">
        <w:rPr>
          <w:rFonts w:eastAsia="Courier New"/>
          <w:color w:val="000000"/>
          <w:sz w:val="16"/>
          <w:szCs w:val="16"/>
          <w:lang w:eastAsia="ru-RU"/>
        </w:rPr>
        <w:t>(лицевые счета, расчетные ведомости и т.д.)</w:t>
      </w:r>
    </w:p>
    <w:p w:rsidR="00150D7C" w:rsidRPr="000E0CE8" w:rsidRDefault="00150D7C" w:rsidP="00150D7C">
      <w:pPr>
        <w:ind w:right="-1" w:firstLine="284"/>
        <w:jc w:val="both"/>
        <w:rPr>
          <w:rFonts w:eastAsia="Arial"/>
          <w:color w:val="000000"/>
          <w:sz w:val="16"/>
          <w:szCs w:val="16"/>
          <w:lang w:eastAsia="ru-RU"/>
        </w:rPr>
      </w:pPr>
      <w:r>
        <w:rPr>
          <w:rFonts w:eastAsia="Courier New"/>
          <w:color w:val="000000"/>
          <w:lang w:eastAsia="ru-RU"/>
        </w:rPr>
        <w:t>Руководитель органа _________________                 _____________________</w:t>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sidRPr="000E0CE8">
        <w:rPr>
          <w:rFonts w:eastAsia="Courier New"/>
          <w:color w:val="000000"/>
          <w:sz w:val="16"/>
          <w:szCs w:val="16"/>
          <w:lang w:eastAsia="ru-RU"/>
        </w:rPr>
        <w:t xml:space="preserve">(подпись)                    </w:t>
      </w:r>
      <w:r>
        <w:rPr>
          <w:rFonts w:eastAsia="Courier New"/>
          <w:color w:val="000000"/>
          <w:sz w:val="16"/>
          <w:szCs w:val="16"/>
          <w:lang w:eastAsia="ru-RU"/>
        </w:rPr>
        <w:t xml:space="preserve">                                                </w:t>
      </w:r>
      <w:r w:rsidRPr="000E0CE8">
        <w:rPr>
          <w:rFonts w:eastAsia="Courier New"/>
          <w:color w:val="000000"/>
          <w:sz w:val="16"/>
          <w:szCs w:val="16"/>
          <w:lang w:eastAsia="ru-RU"/>
        </w:rPr>
        <w:t xml:space="preserve">  (инициалы и фамилия)</w:t>
      </w:r>
    </w:p>
    <w:p w:rsidR="00150D7C" w:rsidRPr="000E0CE8" w:rsidRDefault="00150D7C" w:rsidP="00150D7C">
      <w:pPr>
        <w:ind w:right="-1" w:firstLine="284"/>
        <w:jc w:val="both"/>
        <w:rPr>
          <w:rFonts w:eastAsia="Arial"/>
          <w:color w:val="000000"/>
          <w:sz w:val="16"/>
          <w:szCs w:val="16"/>
          <w:lang w:eastAsia="ru-RU"/>
        </w:rPr>
      </w:pPr>
      <w:r>
        <w:rPr>
          <w:rFonts w:eastAsia="Courier New"/>
          <w:color w:val="000000"/>
          <w:lang w:eastAsia="ru-RU"/>
        </w:rPr>
        <w:t>Главный бухгалтер   _________________                 _____________________</w:t>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Pr>
          <w:rFonts w:eastAsia="Courier New"/>
          <w:color w:val="000000"/>
          <w:lang w:eastAsia="ru-RU"/>
        </w:rPr>
        <w:tab/>
      </w:r>
      <w:r w:rsidRPr="000E0CE8">
        <w:rPr>
          <w:rFonts w:eastAsia="Courier New"/>
          <w:color w:val="000000"/>
          <w:sz w:val="16"/>
          <w:szCs w:val="16"/>
          <w:lang w:eastAsia="ru-RU"/>
        </w:rPr>
        <w:t xml:space="preserve">(подпись) </w:t>
      </w:r>
      <w:r>
        <w:rPr>
          <w:rFonts w:eastAsia="Courier New"/>
          <w:color w:val="000000"/>
          <w:sz w:val="16"/>
          <w:szCs w:val="16"/>
          <w:lang w:eastAsia="ru-RU"/>
        </w:rPr>
        <w:t xml:space="preserve">                                                 </w:t>
      </w:r>
      <w:r w:rsidRPr="000E0CE8">
        <w:rPr>
          <w:rFonts w:eastAsia="Courier New"/>
          <w:color w:val="000000"/>
          <w:sz w:val="16"/>
          <w:szCs w:val="16"/>
          <w:lang w:eastAsia="ru-RU"/>
        </w:rPr>
        <w:t xml:space="preserve">                     (инициалы и фамилия)</w:t>
      </w:r>
    </w:p>
    <w:p w:rsidR="00150D7C" w:rsidRPr="000E0CE8" w:rsidRDefault="00150D7C" w:rsidP="00150D7C">
      <w:pPr>
        <w:ind w:right="-1" w:firstLine="284"/>
        <w:jc w:val="both"/>
        <w:rPr>
          <w:rFonts w:eastAsia="Arial"/>
          <w:color w:val="000000"/>
          <w:sz w:val="16"/>
          <w:szCs w:val="16"/>
          <w:lang w:eastAsia="ru-RU"/>
        </w:rPr>
      </w:pPr>
      <w:r w:rsidRPr="000E0CE8">
        <w:rPr>
          <w:rFonts w:eastAsia="Courier New"/>
          <w:color w:val="000000"/>
          <w:lang w:eastAsia="ru-RU"/>
        </w:rPr>
        <w:t xml:space="preserve">Дата </w:t>
      </w:r>
      <w:r w:rsidRPr="000E0CE8">
        <w:rPr>
          <w:rFonts w:eastAsia="Courier New"/>
          <w:color w:val="000000"/>
          <w:sz w:val="16"/>
          <w:szCs w:val="16"/>
          <w:lang w:eastAsia="ru-RU"/>
        </w:rPr>
        <w:t>_____________________</w:t>
      </w:r>
    </w:p>
    <w:p w:rsidR="00150D7C" w:rsidRDefault="00150D7C" w:rsidP="00150D7C">
      <w:pPr>
        <w:ind w:right="-1" w:firstLine="284"/>
        <w:jc w:val="both"/>
        <w:rPr>
          <w:rFonts w:eastAsia="Courier New"/>
          <w:color w:val="000000"/>
          <w:lang w:eastAsia="ru-RU"/>
        </w:rPr>
      </w:pPr>
      <w:r>
        <w:rPr>
          <w:rFonts w:eastAsia="Courier New"/>
          <w:color w:val="000000"/>
          <w:lang w:eastAsia="ru-RU"/>
        </w:rPr>
        <w:t>Место для печати ______________________</w:t>
      </w: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Default="00150D7C" w:rsidP="00150D7C">
      <w:pPr>
        <w:ind w:right="-1" w:firstLine="284"/>
        <w:jc w:val="both"/>
        <w:rPr>
          <w:rFonts w:eastAsia="Courier New"/>
          <w:color w:val="000000"/>
          <w:lang w:eastAsia="ru-RU"/>
        </w:rPr>
      </w:pPr>
    </w:p>
    <w:p w:rsidR="00150D7C" w:rsidRPr="00B56781" w:rsidRDefault="00150D7C" w:rsidP="00150D7C">
      <w:pPr>
        <w:widowControl w:val="0"/>
        <w:autoSpaceDE w:val="0"/>
        <w:autoSpaceDN w:val="0"/>
        <w:adjustRightInd w:val="0"/>
        <w:ind w:firstLine="284"/>
        <w:jc w:val="right"/>
        <w:rPr>
          <w:rFonts w:eastAsiaTheme="minorHAnsi"/>
          <w:b/>
          <w:sz w:val="20"/>
          <w:szCs w:val="20"/>
          <w:lang w:eastAsia="en-US"/>
        </w:rPr>
      </w:pPr>
      <w:r w:rsidRPr="00B56781">
        <w:rPr>
          <w:b/>
          <w:sz w:val="20"/>
          <w:szCs w:val="20"/>
        </w:rPr>
        <w:lastRenderedPageBreak/>
        <w:t>Приложение №4</w:t>
      </w:r>
    </w:p>
    <w:p w:rsidR="00150D7C" w:rsidRPr="00685E1C" w:rsidRDefault="00150D7C" w:rsidP="00150D7C">
      <w:pPr>
        <w:ind w:right="11" w:firstLine="284"/>
        <w:jc w:val="right"/>
        <w:rPr>
          <w:rFonts w:eastAsia="Arial"/>
          <w:color w:val="000000"/>
          <w:sz w:val="20"/>
          <w:szCs w:val="20"/>
          <w:lang w:eastAsia="ru-RU"/>
        </w:rPr>
      </w:pPr>
      <w:r w:rsidRPr="00685E1C">
        <w:rPr>
          <w:rFonts w:eastAsia="Arial"/>
          <w:color w:val="000000"/>
          <w:sz w:val="20"/>
          <w:szCs w:val="20"/>
          <w:lang w:eastAsia="ru-RU"/>
        </w:rPr>
        <w:t>к Правилам пенсионного обеспечения</w:t>
      </w:r>
    </w:p>
    <w:p w:rsidR="00150D7C" w:rsidRDefault="00150D7C" w:rsidP="00150D7C">
      <w:pPr>
        <w:ind w:right="11" w:firstLine="284"/>
        <w:jc w:val="right"/>
        <w:rPr>
          <w:rFonts w:eastAsia="Courier New"/>
          <w:color w:val="000000"/>
          <w:sz w:val="20"/>
          <w:szCs w:val="20"/>
          <w:lang w:eastAsia="ru-RU"/>
        </w:rPr>
      </w:pPr>
      <w:r w:rsidRPr="00685E1C">
        <w:rPr>
          <w:rFonts w:eastAsia="Arial"/>
          <w:color w:val="000000"/>
          <w:sz w:val="20"/>
          <w:szCs w:val="20"/>
          <w:lang w:eastAsia="ru-RU"/>
        </w:rPr>
        <w:t xml:space="preserve">муниципальных служащих </w:t>
      </w:r>
      <w:r w:rsidRPr="00685E1C">
        <w:rPr>
          <w:rFonts w:eastAsia="Courier New"/>
          <w:color w:val="000000"/>
          <w:sz w:val="20"/>
          <w:szCs w:val="20"/>
          <w:lang w:eastAsia="ru-RU"/>
        </w:rPr>
        <w:t xml:space="preserve">Администрации </w:t>
      </w:r>
    </w:p>
    <w:p w:rsidR="00150D7C" w:rsidRDefault="00150D7C" w:rsidP="00150D7C">
      <w:pPr>
        <w:ind w:right="11" w:firstLine="284"/>
        <w:jc w:val="right"/>
        <w:rPr>
          <w:rFonts w:eastAsia="Courier New"/>
          <w:color w:val="000000"/>
          <w:sz w:val="20"/>
          <w:szCs w:val="20"/>
          <w:lang w:eastAsia="ru-RU"/>
        </w:rPr>
      </w:pPr>
      <w:proofErr w:type="spellStart"/>
      <w:r w:rsidRPr="00685E1C">
        <w:rPr>
          <w:sz w:val="20"/>
          <w:szCs w:val="20"/>
        </w:rPr>
        <w:t>Гостомлянского</w:t>
      </w:r>
      <w:proofErr w:type="spellEnd"/>
      <w:r w:rsidRPr="00685E1C">
        <w:rPr>
          <w:sz w:val="20"/>
          <w:szCs w:val="20"/>
        </w:rPr>
        <w:t xml:space="preserve"> сельсовета </w:t>
      </w:r>
      <w:proofErr w:type="spellStart"/>
      <w:r w:rsidRPr="00685E1C">
        <w:rPr>
          <w:rFonts w:eastAsia="Courier New"/>
          <w:color w:val="000000"/>
          <w:sz w:val="20"/>
          <w:szCs w:val="20"/>
          <w:lang w:eastAsia="ru-RU"/>
        </w:rPr>
        <w:t>Медвенского</w:t>
      </w:r>
      <w:proofErr w:type="spellEnd"/>
      <w:r w:rsidRPr="00685E1C">
        <w:rPr>
          <w:rFonts w:eastAsia="Courier New"/>
          <w:color w:val="000000"/>
          <w:sz w:val="20"/>
          <w:szCs w:val="20"/>
          <w:lang w:eastAsia="ru-RU"/>
        </w:rPr>
        <w:t xml:space="preserve"> района</w:t>
      </w:r>
    </w:p>
    <w:p w:rsidR="00150D7C" w:rsidRDefault="00150D7C" w:rsidP="00150D7C">
      <w:pPr>
        <w:ind w:right="11" w:firstLine="284"/>
        <w:jc w:val="center"/>
        <w:rPr>
          <w:b/>
          <w:bCs/>
          <w:sz w:val="28"/>
          <w:szCs w:val="34"/>
        </w:rPr>
      </w:pPr>
    </w:p>
    <w:p w:rsidR="00150D7C" w:rsidRDefault="00150D7C" w:rsidP="00150D7C">
      <w:pPr>
        <w:ind w:right="11" w:firstLine="284"/>
        <w:jc w:val="center"/>
        <w:rPr>
          <w:b/>
          <w:bCs/>
          <w:sz w:val="28"/>
          <w:szCs w:val="34"/>
        </w:rPr>
      </w:pPr>
      <w:r>
        <w:rPr>
          <w:b/>
          <w:bCs/>
          <w:sz w:val="28"/>
          <w:szCs w:val="34"/>
        </w:rPr>
        <w:t>РОССИЙСКАЯ  ФЕДЕРАЦИЯ</w:t>
      </w:r>
    </w:p>
    <w:p w:rsidR="00150D7C" w:rsidRDefault="00150D7C" w:rsidP="00150D7C">
      <w:pPr>
        <w:jc w:val="center"/>
        <w:rPr>
          <w:b/>
          <w:bCs/>
          <w:sz w:val="28"/>
          <w:szCs w:val="34"/>
        </w:rPr>
      </w:pPr>
      <w:r>
        <w:rPr>
          <w:b/>
          <w:bCs/>
          <w:sz w:val="28"/>
          <w:szCs w:val="34"/>
        </w:rPr>
        <w:t>КУРСКАЯ ОБЛАСТЬ МЕДВЕНСКИЙ РАЙОН</w:t>
      </w:r>
    </w:p>
    <w:p w:rsidR="00150D7C" w:rsidRDefault="00150D7C" w:rsidP="00150D7C">
      <w:pPr>
        <w:jc w:val="center"/>
        <w:rPr>
          <w:b/>
          <w:bCs/>
          <w:sz w:val="28"/>
          <w:szCs w:val="34"/>
        </w:rPr>
      </w:pPr>
      <w:r>
        <w:rPr>
          <w:b/>
          <w:bCs/>
          <w:sz w:val="28"/>
          <w:szCs w:val="34"/>
        </w:rPr>
        <w:t>АДМИНИСТРАЦИЯ</w:t>
      </w:r>
    </w:p>
    <w:p w:rsidR="00150D7C" w:rsidRDefault="00150D7C" w:rsidP="00150D7C">
      <w:pPr>
        <w:jc w:val="center"/>
        <w:rPr>
          <w:b/>
          <w:bCs/>
          <w:sz w:val="28"/>
          <w:szCs w:val="34"/>
        </w:rPr>
      </w:pPr>
      <w:r>
        <w:rPr>
          <w:b/>
          <w:bCs/>
          <w:sz w:val="28"/>
          <w:szCs w:val="34"/>
        </w:rPr>
        <w:t>ГОСТОМЛЯНСКОГО СЕЛЬСОВЕТА</w:t>
      </w:r>
    </w:p>
    <w:p w:rsidR="00150D7C" w:rsidRDefault="00150D7C" w:rsidP="00150D7C">
      <w:pPr>
        <w:jc w:val="center"/>
        <w:rPr>
          <w:b/>
          <w:bCs/>
        </w:rPr>
      </w:pPr>
    </w:p>
    <w:p w:rsidR="00150D7C" w:rsidRDefault="00150D7C" w:rsidP="00150D7C">
      <w:pPr>
        <w:shd w:val="clear" w:color="auto" w:fill="FFFFFF"/>
        <w:tabs>
          <w:tab w:val="left" w:pos="481"/>
          <w:tab w:val="left" w:pos="704"/>
        </w:tabs>
        <w:autoSpaceDE w:val="0"/>
        <w:jc w:val="center"/>
        <w:rPr>
          <w:b/>
          <w:bCs/>
          <w:sz w:val="28"/>
          <w:szCs w:val="28"/>
        </w:rPr>
      </w:pPr>
      <w:r>
        <w:rPr>
          <w:b/>
          <w:bCs/>
          <w:sz w:val="28"/>
          <w:szCs w:val="28"/>
        </w:rPr>
        <w:t>РАСПОРЯЖЕНИЕ</w:t>
      </w:r>
    </w:p>
    <w:p w:rsidR="00150D7C" w:rsidRDefault="00150D7C" w:rsidP="00150D7C">
      <w:pPr>
        <w:rPr>
          <w:sz w:val="28"/>
          <w:szCs w:val="28"/>
        </w:rPr>
      </w:pPr>
      <w:r>
        <w:rPr>
          <w:sz w:val="28"/>
          <w:szCs w:val="28"/>
        </w:rPr>
        <w:t xml:space="preserve">  </w:t>
      </w:r>
    </w:p>
    <w:p w:rsidR="00150D7C" w:rsidRDefault="00150D7C" w:rsidP="00150D7C">
      <w:pPr>
        <w:ind w:firstLine="284"/>
        <w:jc w:val="both"/>
        <w:rPr>
          <w:rFonts w:asciiTheme="minorHAnsi" w:hAnsiTheme="minorHAnsi"/>
        </w:rPr>
      </w:pPr>
    </w:p>
    <w:p w:rsidR="00150D7C" w:rsidRDefault="00150D7C" w:rsidP="00150D7C">
      <w:pPr>
        <w:ind w:firstLine="284"/>
        <w:jc w:val="both"/>
        <w:rPr>
          <w:rFonts w:eastAsia="Arial Unicode MS"/>
          <w:color w:val="000000"/>
          <w:lang w:bidi="ru-RU"/>
        </w:rPr>
      </w:pPr>
      <w:r>
        <w:t xml:space="preserve"> ________________________          </w:t>
      </w:r>
      <w:r>
        <w:rPr>
          <w:rFonts w:eastAsia="Arial Unicode MS"/>
          <w:color w:val="000000"/>
          <w:lang w:bidi="ru-RU"/>
        </w:rPr>
        <w:t>№__________</w:t>
      </w:r>
    </w:p>
    <w:p w:rsidR="00150D7C" w:rsidRDefault="00150D7C" w:rsidP="00150D7C">
      <w:pPr>
        <w:ind w:firstLine="284"/>
        <w:jc w:val="both"/>
        <w:rPr>
          <w:rFonts w:eastAsia="Arial Unicode MS"/>
          <w:color w:val="000000"/>
          <w:lang w:bidi="ru-RU"/>
        </w:rPr>
      </w:pPr>
      <w:r>
        <w:rPr>
          <w:rFonts w:eastAsia="Arial Unicode MS"/>
          <w:color w:val="000000"/>
          <w:lang w:bidi="ru-RU"/>
        </w:rPr>
        <w:tab/>
        <w:t>(дата)</w:t>
      </w:r>
    </w:p>
    <w:p w:rsidR="00150D7C" w:rsidRDefault="00150D7C" w:rsidP="00150D7C">
      <w:pPr>
        <w:pStyle w:val="ConsPlusNonformat"/>
        <w:ind w:firstLine="284"/>
        <w:jc w:val="both"/>
        <w:rPr>
          <w:rFonts w:ascii="Times New Roman" w:eastAsia="Times New Roman" w:hAnsi="Times New Roman" w:cs="Times New Roman"/>
          <w:b/>
          <w:sz w:val="24"/>
          <w:szCs w:val="24"/>
        </w:rPr>
      </w:pPr>
      <w:r>
        <w:rPr>
          <w:rFonts w:ascii="Times New Roman" w:hAnsi="Times New Roman" w:cs="Times New Roman"/>
          <w:b/>
          <w:sz w:val="24"/>
          <w:szCs w:val="24"/>
        </w:rPr>
        <w:t>О назначении пенсии за выслугу лет</w:t>
      </w:r>
    </w:p>
    <w:p w:rsidR="00150D7C" w:rsidRDefault="00150D7C" w:rsidP="00150D7C">
      <w:pPr>
        <w:pStyle w:val="ConsPlusNonformat"/>
        <w:ind w:firstLine="284"/>
        <w:jc w:val="both"/>
        <w:rPr>
          <w:rFonts w:ascii="Times New Roman" w:hAnsi="Times New Roman" w:cs="Times New Roman"/>
          <w:b/>
          <w:sz w:val="24"/>
          <w:szCs w:val="24"/>
        </w:rPr>
      </w:pPr>
    </w:p>
    <w:p w:rsidR="00150D7C" w:rsidRDefault="00150D7C" w:rsidP="00150D7C">
      <w:pPr>
        <w:pStyle w:val="ConsPlusNonformat"/>
        <w:ind w:firstLine="284"/>
        <w:jc w:val="both"/>
        <w:rPr>
          <w:rFonts w:ascii="Times New Roman" w:hAnsi="Times New Roman" w:cs="Times New Roman"/>
          <w:sz w:val="24"/>
          <w:szCs w:val="24"/>
        </w:rPr>
      </w:pPr>
    </w:p>
    <w:p w:rsidR="00150D7C" w:rsidRDefault="00150D7C" w:rsidP="00150D7C">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w:t>
      </w:r>
      <w:hyperlink r:id="rId315" w:history="1">
        <w:r>
          <w:rPr>
            <w:rStyle w:val="af"/>
            <w:rFonts w:ascii="Times New Roman" w:hAnsi="Times New Roman" w:cs="Times New Roman"/>
            <w:color w:val="000000"/>
            <w:sz w:val="24"/>
            <w:szCs w:val="24"/>
          </w:rPr>
          <w:t>Законом</w:t>
        </w:r>
      </w:hyperlink>
      <w:r>
        <w:rPr>
          <w:rFonts w:ascii="Times New Roman" w:hAnsi="Times New Roman" w:cs="Times New Roman"/>
          <w:sz w:val="24"/>
          <w:szCs w:val="24"/>
        </w:rPr>
        <w:t xml:space="preserve"> Курской области от 13 июня 2007 г. №60-ЗКО «О муниципальной службе в Курской области» установить с _________________ пенсию за выслугу лет гр</w:t>
      </w:r>
      <w:proofErr w:type="gramStart"/>
      <w:r>
        <w:rPr>
          <w:rFonts w:ascii="Times New Roman" w:hAnsi="Times New Roman" w:cs="Times New Roman"/>
          <w:sz w:val="24"/>
          <w:szCs w:val="24"/>
        </w:rPr>
        <w:t>.</w:t>
      </w:r>
      <w:proofErr w:type="gramEnd"/>
    </w:p>
    <w:p w:rsidR="00150D7C" w:rsidRDefault="00150D7C" w:rsidP="00150D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50D7C" w:rsidRPr="000E0CE8" w:rsidRDefault="00150D7C" w:rsidP="00150D7C">
      <w:pPr>
        <w:pStyle w:val="ConsPlusNonformat"/>
        <w:ind w:firstLine="284"/>
        <w:jc w:val="center"/>
        <w:rPr>
          <w:rFonts w:ascii="Times New Roman" w:hAnsi="Times New Roman" w:cs="Times New Roman"/>
          <w:sz w:val="16"/>
          <w:szCs w:val="16"/>
        </w:rPr>
      </w:pPr>
      <w:proofErr w:type="gramStart"/>
      <w:r w:rsidRPr="000E0CE8">
        <w:rPr>
          <w:rFonts w:ascii="Times New Roman" w:hAnsi="Times New Roman" w:cs="Times New Roman"/>
          <w:sz w:val="16"/>
          <w:szCs w:val="16"/>
        </w:rPr>
        <w:t>(фамилия, имя, отчество (при наличии)</w:t>
      </w:r>
      <w:proofErr w:type="gramEnd"/>
    </w:p>
    <w:p w:rsidR="00150D7C" w:rsidRDefault="00150D7C" w:rsidP="00150D7C">
      <w:pPr>
        <w:pStyle w:val="ConsPlusNonformat"/>
        <w:ind w:firstLine="284"/>
        <w:jc w:val="center"/>
        <w:rPr>
          <w:rFonts w:ascii="Times New Roman" w:hAnsi="Times New Roman" w:cs="Times New Roman"/>
          <w:sz w:val="24"/>
          <w:szCs w:val="24"/>
        </w:rPr>
      </w:pPr>
    </w:p>
    <w:p w:rsidR="00150D7C" w:rsidRDefault="00150D7C" w:rsidP="00150D7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замещавшему</w:t>
      </w:r>
      <w:proofErr w:type="gramEnd"/>
      <w:r>
        <w:rPr>
          <w:rFonts w:ascii="Times New Roman" w:hAnsi="Times New Roman" w:cs="Times New Roman"/>
          <w:sz w:val="24"/>
          <w:szCs w:val="24"/>
        </w:rPr>
        <w:t xml:space="preserve"> должность муниципальной службы </w:t>
      </w:r>
      <w:proofErr w:type="spellStart"/>
      <w:r>
        <w:rPr>
          <w:rFonts w:ascii="Times New Roman" w:hAnsi="Times New Roman" w:cs="Times New Roman"/>
          <w:sz w:val="24"/>
          <w:szCs w:val="24"/>
        </w:rPr>
        <w:t>Медвенского</w:t>
      </w:r>
      <w:proofErr w:type="spellEnd"/>
      <w:r>
        <w:rPr>
          <w:rFonts w:ascii="Times New Roman" w:hAnsi="Times New Roman" w:cs="Times New Roman"/>
          <w:sz w:val="24"/>
          <w:szCs w:val="24"/>
        </w:rPr>
        <w:t xml:space="preserve"> района Курской области___________________________________________________________________________________________________________________________________________________________</w:t>
      </w:r>
    </w:p>
    <w:p w:rsidR="00150D7C" w:rsidRPr="000E0CE8" w:rsidRDefault="00150D7C" w:rsidP="00150D7C">
      <w:pPr>
        <w:pStyle w:val="ConsPlusNonformat"/>
        <w:ind w:firstLine="284"/>
        <w:jc w:val="center"/>
        <w:rPr>
          <w:rFonts w:ascii="Times New Roman" w:hAnsi="Times New Roman" w:cs="Times New Roman"/>
          <w:sz w:val="16"/>
          <w:szCs w:val="16"/>
        </w:rPr>
      </w:pPr>
      <w:r w:rsidRPr="000E0CE8">
        <w:rPr>
          <w:rFonts w:ascii="Times New Roman" w:hAnsi="Times New Roman" w:cs="Times New Roman"/>
          <w:sz w:val="16"/>
          <w:szCs w:val="16"/>
        </w:rPr>
        <w:t>(наименование должности)</w:t>
      </w:r>
    </w:p>
    <w:p w:rsidR="00150D7C" w:rsidRDefault="00150D7C" w:rsidP="00150D7C">
      <w:pPr>
        <w:pStyle w:val="ConsPlusNonformat"/>
        <w:ind w:firstLine="284"/>
        <w:jc w:val="both"/>
        <w:rPr>
          <w:rFonts w:ascii="Times New Roman" w:hAnsi="Times New Roman" w:cs="Times New Roman"/>
          <w:sz w:val="24"/>
          <w:szCs w:val="24"/>
        </w:rPr>
      </w:pPr>
    </w:p>
    <w:p w:rsidR="00150D7C" w:rsidRDefault="00150D7C" w:rsidP="00150D7C">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Стаж муниципальной службы (работы) составляет ______ лет.</w:t>
      </w:r>
    </w:p>
    <w:p w:rsidR="00150D7C" w:rsidRDefault="00150D7C" w:rsidP="00150D7C">
      <w:pPr>
        <w:pStyle w:val="ConsPlusNonformat"/>
        <w:ind w:firstLine="284"/>
        <w:jc w:val="both"/>
        <w:rPr>
          <w:rFonts w:ascii="Times New Roman" w:hAnsi="Times New Roman" w:cs="Times New Roman"/>
          <w:sz w:val="24"/>
          <w:szCs w:val="24"/>
        </w:rPr>
      </w:pPr>
    </w:p>
    <w:p w:rsidR="00150D7C" w:rsidRDefault="00150D7C" w:rsidP="00150D7C">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Среднемесячный заработок, учитываемый для назначения пенсии за выслугу лет,</w:t>
      </w:r>
    </w:p>
    <w:p w:rsidR="00150D7C" w:rsidRDefault="00150D7C" w:rsidP="00150D7C">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составляет __________ руб. ______ коп.</w:t>
      </w:r>
    </w:p>
    <w:p w:rsidR="00150D7C" w:rsidRDefault="00150D7C" w:rsidP="00150D7C">
      <w:pPr>
        <w:pStyle w:val="ConsPlusNonformat"/>
        <w:ind w:firstLine="284"/>
        <w:jc w:val="both"/>
        <w:rPr>
          <w:rFonts w:ascii="Times New Roman" w:hAnsi="Times New Roman" w:cs="Times New Roman"/>
          <w:sz w:val="24"/>
          <w:szCs w:val="24"/>
        </w:rPr>
      </w:pPr>
    </w:p>
    <w:p w:rsidR="00150D7C" w:rsidRDefault="00150D7C" w:rsidP="00150D7C">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Общая сумма пенсии за выслугу лет </w:t>
      </w:r>
    </w:p>
    <w:p w:rsidR="00150D7C" w:rsidRDefault="00150D7C" w:rsidP="00150D7C">
      <w:pPr>
        <w:pStyle w:val="ConsPlusNonformat"/>
        <w:ind w:firstLine="284"/>
        <w:jc w:val="both"/>
        <w:rPr>
          <w:rFonts w:ascii="Times New Roman" w:hAnsi="Times New Roman" w:cs="Times New Roman"/>
          <w:sz w:val="24"/>
          <w:szCs w:val="24"/>
        </w:rPr>
      </w:pPr>
      <w:proofErr w:type="gramStart"/>
      <w:r>
        <w:rPr>
          <w:rFonts w:ascii="Times New Roman" w:hAnsi="Times New Roman" w:cs="Times New Roman"/>
          <w:sz w:val="24"/>
          <w:szCs w:val="24"/>
        </w:rPr>
        <w:t>определена</w:t>
      </w:r>
      <w:proofErr w:type="gramEnd"/>
      <w:r>
        <w:rPr>
          <w:rFonts w:ascii="Times New Roman" w:hAnsi="Times New Roman" w:cs="Times New Roman"/>
          <w:sz w:val="24"/>
          <w:szCs w:val="24"/>
        </w:rPr>
        <w:t xml:space="preserve"> в размере __________ руб.___ коп., что составляет _____% среднемесячного заработка, учитываемого для назначения пенсии за выслугу лет.</w:t>
      </w:r>
    </w:p>
    <w:p w:rsidR="00150D7C" w:rsidRDefault="00150D7C" w:rsidP="00150D7C">
      <w:pPr>
        <w:pStyle w:val="ConsPlusNonformat"/>
        <w:ind w:firstLine="284"/>
        <w:jc w:val="both"/>
        <w:rPr>
          <w:rFonts w:ascii="Times New Roman" w:hAnsi="Times New Roman" w:cs="Times New Roman"/>
          <w:sz w:val="24"/>
          <w:szCs w:val="24"/>
        </w:rPr>
      </w:pPr>
    </w:p>
    <w:p w:rsidR="00150D7C" w:rsidRPr="0093749E" w:rsidRDefault="00150D7C" w:rsidP="00150D7C">
      <w:pPr>
        <w:pStyle w:val="ConsPlusNonformat"/>
        <w:ind w:firstLine="284"/>
        <w:jc w:val="both"/>
        <w:rPr>
          <w:rFonts w:ascii="Times New Roman" w:hAnsi="Times New Roman" w:cs="Times New Roman"/>
          <w:sz w:val="24"/>
          <w:szCs w:val="24"/>
        </w:rPr>
      </w:pPr>
      <w:r w:rsidRPr="00D061B3">
        <w:rPr>
          <w:rFonts w:ascii="Times New Roman" w:hAnsi="Times New Roman" w:cs="Times New Roman"/>
          <w:sz w:val="24"/>
          <w:szCs w:val="24"/>
        </w:rPr>
        <w:t xml:space="preserve">2. </w:t>
      </w:r>
      <w:r>
        <w:rPr>
          <w:color w:val="000000"/>
          <w:lang w:eastAsia="ru-RU"/>
        </w:rPr>
        <w:t xml:space="preserve">Администрация </w:t>
      </w:r>
      <w:proofErr w:type="spellStart"/>
      <w:r w:rsidRPr="004B49BF">
        <w:rPr>
          <w:lang w:eastAsia="ru-RU"/>
        </w:rPr>
        <w:t>Гостомлянского</w:t>
      </w:r>
      <w:proofErr w:type="spellEnd"/>
      <w:r w:rsidRPr="004B49BF">
        <w:rPr>
          <w:lang w:eastAsia="ru-RU"/>
        </w:rPr>
        <w:t xml:space="preserve"> сельсовета </w:t>
      </w:r>
      <w:proofErr w:type="spellStart"/>
      <w:r w:rsidRPr="004B49BF">
        <w:rPr>
          <w:lang w:eastAsia="ru-RU"/>
        </w:rPr>
        <w:t>Медвенского</w:t>
      </w:r>
      <w:proofErr w:type="spellEnd"/>
      <w:r w:rsidRPr="004B49BF">
        <w:rPr>
          <w:lang w:eastAsia="ru-RU"/>
        </w:rPr>
        <w:t xml:space="preserve"> района</w:t>
      </w:r>
      <w:r w:rsidRPr="00080E40">
        <w:rPr>
          <w:rFonts w:ascii="Times New Roman" w:hAnsi="Times New Roman" w:cs="Times New Roman"/>
          <w:color w:val="FF0000"/>
          <w:sz w:val="24"/>
          <w:szCs w:val="24"/>
        </w:rPr>
        <w:t xml:space="preserve"> </w:t>
      </w:r>
      <w:r w:rsidRPr="0093749E">
        <w:rPr>
          <w:rFonts w:ascii="Times New Roman" w:hAnsi="Times New Roman" w:cs="Times New Roman"/>
          <w:sz w:val="24"/>
          <w:szCs w:val="24"/>
        </w:rPr>
        <w:t>осуществлять выплату пенсии за выслугу лет ______________________________________________</w:t>
      </w:r>
    </w:p>
    <w:p w:rsidR="00150D7C" w:rsidRPr="000E0CE8" w:rsidRDefault="00150D7C" w:rsidP="00150D7C">
      <w:pPr>
        <w:pStyle w:val="ConsPlusNonformat"/>
        <w:ind w:firstLine="284"/>
        <w:jc w:val="both"/>
        <w:rPr>
          <w:rFonts w:ascii="Times New Roman" w:hAnsi="Times New Roman" w:cs="Times New Roman"/>
          <w:sz w:val="16"/>
          <w:szCs w:val="16"/>
        </w:rPr>
      </w:pPr>
      <w:r w:rsidRPr="0093749E">
        <w:rPr>
          <w:rFonts w:ascii="Times New Roman" w:hAnsi="Times New Roman" w:cs="Times New Roman"/>
          <w:sz w:val="24"/>
          <w:szCs w:val="24"/>
        </w:rPr>
        <w:tab/>
      </w:r>
      <w:r w:rsidRPr="0093749E">
        <w:rPr>
          <w:rFonts w:ascii="Times New Roman" w:hAnsi="Times New Roman" w:cs="Times New Roman"/>
          <w:sz w:val="24"/>
          <w:szCs w:val="24"/>
        </w:rPr>
        <w:tab/>
      </w:r>
      <w:r w:rsidRPr="0093749E">
        <w:rPr>
          <w:rFonts w:ascii="Times New Roman" w:hAnsi="Times New Roman" w:cs="Times New Roman"/>
          <w:sz w:val="24"/>
          <w:szCs w:val="24"/>
        </w:rPr>
        <w:tab/>
      </w:r>
      <w:r w:rsidRPr="0093749E">
        <w:rPr>
          <w:rFonts w:ascii="Times New Roman" w:hAnsi="Times New Roman" w:cs="Times New Roman"/>
          <w:sz w:val="24"/>
          <w:szCs w:val="24"/>
        </w:rPr>
        <w:tab/>
        <w:t xml:space="preserve">                      </w:t>
      </w:r>
      <w:proofErr w:type="gramStart"/>
      <w:r w:rsidRPr="0093749E">
        <w:rPr>
          <w:rFonts w:ascii="Times New Roman" w:hAnsi="Times New Roman" w:cs="Times New Roman"/>
          <w:sz w:val="16"/>
          <w:szCs w:val="16"/>
        </w:rPr>
        <w:t>(фамилия, и</w:t>
      </w:r>
      <w:r w:rsidRPr="000E0CE8">
        <w:rPr>
          <w:rFonts w:ascii="Times New Roman" w:hAnsi="Times New Roman" w:cs="Times New Roman"/>
          <w:sz w:val="16"/>
          <w:szCs w:val="16"/>
        </w:rPr>
        <w:t>мя, отчество (при наличии)</w:t>
      </w:r>
      <w:proofErr w:type="gramEnd"/>
    </w:p>
    <w:p w:rsidR="00150D7C" w:rsidRDefault="00150D7C" w:rsidP="00150D7C">
      <w:pPr>
        <w:pStyle w:val="ConsPlusNonformat"/>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с учетом положений статьи </w:t>
      </w:r>
      <w:hyperlink r:id="rId316" w:history="1">
        <w:r>
          <w:rPr>
            <w:rStyle w:val="af"/>
            <w:rFonts w:ascii="Times New Roman" w:hAnsi="Times New Roman" w:cs="Times New Roman"/>
            <w:color w:val="000000" w:themeColor="text1"/>
            <w:sz w:val="24"/>
            <w:szCs w:val="24"/>
          </w:rPr>
          <w:t>8</w:t>
        </w:r>
      </w:hyperlink>
      <w:r>
        <w:rPr>
          <w:rFonts w:ascii="Times New Roman" w:hAnsi="Times New Roman" w:cs="Times New Roman"/>
          <w:color w:val="000000" w:themeColor="text1"/>
          <w:sz w:val="24"/>
          <w:szCs w:val="24"/>
        </w:rPr>
        <w:t xml:space="preserve"> Закона Курской области от 13 июня 2007 г. №60-ЗКО «О муниципальной службе в Курской области» (за вычетом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а также части страховой пенсии, установленной в соответствии Федеральным законом «О страховых пенсиях», установленной </w:t>
      </w:r>
      <w:r w:rsidRPr="0093749E">
        <w:rPr>
          <w:rFonts w:ascii="Times New Roman" w:hAnsi="Times New Roman" w:cs="Times New Roman"/>
          <w:sz w:val="24"/>
          <w:szCs w:val="24"/>
        </w:rPr>
        <w:t>Решением Собрания депутатов</w:t>
      </w:r>
      <w:proofErr w:type="gramEnd"/>
      <w:r w:rsidRPr="0093749E">
        <w:rPr>
          <w:rFonts w:ascii="Times New Roman" w:hAnsi="Times New Roman" w:cs="Times New Roman"/>
          <w:sz w:val="24"/>
          <w:szCs w:val="24"/>
        </w:rPr>
        <w:t xml:space="preserve"> </w:t>
      </w:r>
      <w:proofErr w:type="spellStart"/>
      <w:proofErr w:type="gramStart"/>
      <w:r w:rsidRPr="0093749E">
        <w:rPr>
          <w:rFonts w:ascii="Times New Roman" w:hAnsi="Times New Roman" w:cs="Times New Roman"/>
          <w:sz w:val="24"/>
          <w:szCs w:val="24"/>
        </w:rPr>
        <w:t>Гостомлянского</w:t>
      </w:r>
      <w:proofErr w:type="spellEnd"/>
      <w:r w:rsidRPr="0093749E">
        <w:rPr>
          <w:rFonts w:ascii="Times New Roman" w:hAnsi="Times New Roman" w:cs="Times New Roman"/>
          <w:sz w:val="24"/>
          <w:szCs w:val="24"/>
        </w:rPr>
        <w:t xml:space="preserve"> сельсовета </w:t>
      </w:r>
      <w:proofErr w:type="spellStart"/>
      <w:r w:rsidRPr="0093749E">
        <w:rPr>
          <w:rFonts w:ascii="Times New Roman" w:hAnsi="Times New Roman" w:cs="Times New Roman"/>
          <w:sz w:val="24"/>
          <w:szCs w:val="24"/>
        </w:rPr>
        <w:t>Медвенского</w:t>
      </w:r>
      <w:proofErr w:type="spellEnd"/>
      <w:r w:rsidRPr="0093749E">
        <w:rPr>
          <w:rFonts w:ascii="Times New Roman" w:hAnsi="Times New Roman" w:cs="Times New Roman"/>
          <w:sz w:val="24"/>
          <w:szCs w:val="24"/>
        </w:rPr>
        <w:t xml:space="preserve"> района от _____ №________в размере 90 </w:t>
      </w:r>
      <w:r>
        <w:rPr>
          <w:rFonts w:ascii="Times New Roman" w:hAnsi="Times New Roman" w:cs="Times New Roman"/>
          <w:color w:val="000000" w:themeColor="text1"/>
          <w:sz w:val="24"/>
          <w:szCs w:val="24"/>
        </w:rPr>
        <w:t>%.)</w:t>
      </w:r>
      <w:proofErr w:type="gramEnd"/>
    </w:p>
    <w:p w:rsidR="00150D7C" w:rsidRDefault="00150D7C" w:rsidP="00150D7C">
      <w:pPr>
        <w:pStyle w:val="ConsPlusNonformat"/>
        <w:ind w:firstLine="284"/>
        <w:jc w:val="both"/>
        <w:rPr>
          <w:rFonts w:ascii="Times New Roman" w:hAnsi="Times New Roman" w:cs="Times New Roman"/>
          <w:color w:val="000000" w:themeColor="text1"/>
          <w:sz w:val="24"/>
          <w:szCs w:val="24"/>
        </w:rPr>
      </w:pPr>
    </w:p>
    <w:p w:rsidR="00150D7C" w:rsidRDefault="00150D7C" w:rsidP="00150D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Гостомлянского</w:t>
      </w:r>
      <w:proofErr w:type="spellEnd"/>
      <w:r>
        <w:rPr>
          <w:rFonts w:ascii="Times New Roman" w:hAnsi="Times New Roman" w:cs="Times New Roman"/>
          <w:sz w:val="24"/>
          <w:szCs w:val="24"/>
        </w:rPr>
        <w:t xml:space="preserve"> сельсовета</w:t>
      </w:r>
    </w:p>
    <w:p w:rsidR="00150D7C" w:rsidRDefault="00150D7C" w:rsidP="00150D7C">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Медвенского</w:t>
      </w:r>
      <w:proofErr w:type="spellEnd"/>
      <w:r>
        <w:rPr>
          <w:rFonts w:ascii="Times New Roman" w:hAnsi="Times New Roman" w:cs="Times New Roman"/>
          <w:sz w:val="24"/>
          <w:szCs w:val="24"/>
        </w:rPr>
        <w:t xml:space="preserve"> района</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И.О.Фамилия</w:t>
      </w:r>
      <w:proofErr w:type="spellEnd"/>
    </w:p>
    <w:p w:rsidR="00150D7C" w:rsidRDefault="00150D7C" w:rsidP="00150D7C">
      <w:pPr>
        <w:pStyle w:val="ConsPlusNonformat"/>
        <w:ind w:firstLine="284"/>
        <w:jc w:val="righ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150D7C" w:rsidRPr="00B56781" w:rsidRDefault="00150D7C" w:rsidP="00150D7C">
      <w:pPr>
        <w:pStyle w:val="ConsPlusNonformat"/>
        <w:ind w:firstLine="284"/>
        <w:jc w:val="right"/>
        <w:rPr>
          <w:rFonts w:ascii="Times New Roman" w:hAnsi="Times New Roman" w:cs="Times New Roman"/>
          <w:b/>
        </w:rPr>
      </w:pPr>
      <w:r w:rsidRPr="00B56781">
        <w:rPr>
          <w:rFonts w:ascii="Times New Roman" w:hAnsi="Times New Roman" w:cs="Times New Roman"/>
          <w:b/>
        </w:rPr>
        <w:t>Приложение №5</w:t>
      </w:r>
    </w:p>
    <w:p w:rsidR="00150D7C" w:rsidRPr="00685E1C" w:rsidRDefault="00150D7C" w:rsidP="00150D7C">
      <w:pPr>
        <w:ind w:right="11" w:firstLine="284"/>
        <w:jc w:val="right"/>
        <w:rPr>
          <w:rFonts w:eastAsia="Arial"/>
          <w:color w:val="000000"/>
          <w:sz w:val="20"/>
          <w:szCs w:val="20"/>
          <w:lang w:eastAsia="ru-RU"/>
        </w:rPr>
      </w:pPr>
      <w:r w:rsidRPr="00685E1C">
        <w:rPr>
          <w:rFonts w:eastAsia="Arial"/>
          <w:color w:val="000000"/>
          <w:sz w:val="20"/>
          <w:szCs w:val="20"/>
          <w:lang w:eastAsia="ru-RU"/>
        </w:rPr>
        <w:t>к Правилам пенсионного обеспечения</w:t>
      </w:r>
    </w:p>
    <w:p w:rsidR="00150D7C" w:rsidRDefault="00150D7C" w:rsidP="00150D7C">
      <w:pPr>
        <w:ind w:right="11" w:firstLine="284"/>
        <w:jc w:val="right"/>
        <w:rPr>
          <w:rFonts w:eastAsia="Courier New"/>
          <w:color w:val="000000"/>
          <w:sz w:val="20"/>
          <w:szCs w:val="20"/>
          <w:lang w:eastAsia="ru-RU"/>
        </w:rPr>
      </w:pPr>
      <w:r w:rsidRPr="00685E1C">
        <w:rPr>
          <w:rFonts w:eastAsia="Arial"/>
          <w:color w:val="000000"/>
          <w:sz w:val="20"/>
          <w:szCs w:val="20"/>
          <w:lang w:eastAsia="ru-RU"/>
        </w:rPr>
        <w:t xml:space="preserve">муниципальных служащих </w:t>
      </w:r>
      <w:r w:rsidRPr="00685E1C">
        <w:rPr>
          <w:rFonts w:eastAsia="Courier New"/>
          <w:color w:val="000000"/>
          <w:sz w:val="20"/>
          <w:szCs w:val="20"/>
          <w:lang w:eastAsia="ru-RU"/>
        </w:rPr>
        <w:t xml:space="preserve">Администрации </w:t>
      </w:r>
    </w:p>
    <w:p w:rsidR="00150D7C" w:rsidRDefault="00150D7C" w:rsidP="00150D7C">
      <w:pPr>
        <w:pStyle w:val="a3"/>
        <w:spacing w:before="0" w:after="0"/>
        <w:ind w:firstLine="284"/>
        <w:jc w:val="right"/>
        <w:rPr>
          <w:color w:val="000000"/>
        </w:rPr>
      </w:pPr>
      <w:proofErr w:type="spellStart"/>
      <w:r w:rsidRPr="00685E1C">
        <w:rPr>
          <w:sz w:val="20"/>
          <w:szCs w:val="20"/>
        </w:rPr>
        <w:t>Гостомлянского</w:t>
      </w:r>
      <w:proofErr w:type="spellEnd"/>
      <w:r w:rsidRPr="00685E1C">
        <w:rPr>
          <w:sz w:val="20"/>
          <w:szCs w:val="20"/>
        </w:rPr>
        <w:t xml:space="preserve"> сельсовета </w:t>
      </w:r>
      <w:proofErr w:type="spellStart"/>
      <w:r w:rsidRPr="00685E1C">
        <w:rPr>
          <w:rFonts w:eastAsia="Courier New"/>
          <w:color w:val="000000"/>
          <w:sz w:val="20"/>
          <w:szCs w:val="20"/>
          <w:lang w:eastAsia="ru-RU"/>
        </w:rPr>
        <w:t>Медвенского</w:t>
      </w:r>
      <w:proofErr w:type="spellEnd"/>
      <w:r w:rsidRPr="00685E1C">
        <w:rPr>
          <w:rFonts w:eastAsia="Courier New"/>
          <w:color w:val="000000"/>
          <w:sz w:val="20"/>
          <w:szCs w:val="20"/>
          <w:lang w:eastAsia="ru-RU"/>
        </w:rPr>
        <w:t xml:space="preserve"> района</w:t>
      </w:r>
    </w:p>
    <w:p w:rsidR="00150D7C" w:rsidRDefault="00150D7C" w:rsidP="00150D7C">
      <w:pPr>
        <w:pStyle w:val="a3"/>
        <w:spacing w:before="0" w:after="0"/>
        <w:ind w:firstLine="284"/>
        <w:jc w:val="right"/>
        <w:rPr>
          <w:color w:val="000000"/>
        </w:rPr>
      </w:pPr>
    </w:p>
    <w:p w:rsidR="00150D7C" w:rsidRDefault="00150D7C" w:rsidP="00150D7C">
      <w:pPr>
        <w:pStyle w:val="a3"/>
        <w:spacing w:before="0" w:after="0"/>
        <w:ind w:firstLine="284"/>
        <w:jc w:val="right"/>
      </w:pPr>
      <w:r>
        <w:rPr>
          <w:color w:val="000000"/>
        </w:rPr>
        <w:t xml:space="preserve">Приложение </w:t>
      </w:r>
    </w:p>
    <w:p w:rsidR="00150D7C" w:rsidRDefault="00150D7C" w:rsidP="00150D7C">
      <w:pPr>
        <w:pStyle w:val="a3"/>
        <w:spacing w:before="0" w:after="0"/>
        <w:ind w:firstLine="284"/>
        <w:jc w:val="right"/>
      </w:pPr>
      <w:r>
        <w:rPr>
          <w:color w:val="000000"/>
        </w:rPr>
        <w:t>к распоряжению Администрации</w:t>
      </w:r>
    </w:p>
    <w:p w:rsidR="00150D7C" w:rsidRDefault="00150D7C" w:rsidP="00150D7C">
      <w:pPr>
        <w:pStyle w:val="a3"/>
        <w:spacing w:before="0" w:after="0"/>
        <w:ind w:firstLine="284"/>
        <w:jc w:val="right"/>
      </w:pPr>
      <w:proofErr w:type="spellStart"/>
      <w:r>
        <w:rPr>
          <w:color w:val="000000"/>
        </w:rPr>
        <w:t>Гостомлянского</w:t>
      </w:r>
      <w:proofErr w:type="spellEnd"/>
      <w:r>
        <w:rPr>
          <w:color w:val="000000"/>
        </w:rPr>
        <w:t xml:space="preserve"> сельсовета</w:t>
      </w:r>
    </w:p>
    <w:p w:rsidR="00150D7C" w:rsidRDefault="00150D7C" w:rsidP="00150D7C">
      <w:pPr>
        <w:pStyle w:val="a3"/>
        <w:spacing w:before="0" w:after="0"/>
        <w:ind w:firstLine="284"/>
        <w:jc w:val="right"/>
      </w:pPr>
      <w:r>
        <w:rPr>
          <w:color w:val="000000"/>
        </w:rPr>
        <w:t>от _____________ №</w:t>
      </w:r>
    </w:p>
    <w:p w:rsidR="00150D7C" w:rsidRDefault="00150D7C" w:rsidP="00150D7C">
      <w:pPr>
        <w:pStyle w:val="a3"/>
        <w:spacing w:before="0" w:after="0"/>
        <w:ind w:firstLine="284"/>
        <w:jc w:val="right"/>
      </w:pPr>
    </w:p>
    <w:p w:rsidR="00150D7C" w:rsidRDefault="00150D7C" w:rsidP="00150D7C">
      <w:pPr>
        <w:pStyle w:val="a3"/>
        <w:spacing w:before="0" w:after="0"/>
        <w:ind w:firstLine="284"/>
        <w:jc w:val="right"/>
      </w:pPr>
    </w:p>
    <w:p w:rsidR="00150D7C" w:rsidRDefault="00150D7C" w:rsidP="00150D7C">
      <w:pPr>
        <w:pStyle w:val="a3"/>
        <w:spacing w:before="0" w:after="0"/>
        <w:ind w:firstLine="284"/>
        <w:jc w:val="center"/>
      </w:pPr>
      <w:r>
        <w:rPr>
          <w:b/>
          <w:bCs/>
          <w:color w:val="000000"/>
        </w:rPr>
        <w:t>РАСЧЕТ</w:t>
      </w:r>
    </w:p>
    <w:p w:rsidR="00150D7C" w:rsidRDefault="00150D7C" w:rsidP="00150D7C">
      <w:pPr>
        <w:pStyle w:val="a3"/>
        <w:spacing w:before="0" w:after="0"/>
        <w:ind w:firstLine="284"/>
        <w:jc w:val="center"/>
      </w:pPr>
      <w:r>
        <w:rPr>
          <w:b/>
          <w:bCs/>
          <w:color w:val="000000"/>
        </w:rPr>
        <w:t>размера пенсии за выслугу лет гр</w:t>
      </w:r>
      <w:r>
        <w:rPr>
          <w:b/>
          <w:color w:val="000000"/>
        </w:rPr>
        <w:t>. ___________________________________</w:t>
      </w:r>
      <w:r>
        <w:rPr>
          <w:color w:val="000000"/>
        </w:rPr>
        <w:t>,</w:t>
      </w:r>
    </w:p>
    <w:p w:rsidR="00150D7C" w:rsidRDefault="00150D7C" w:rsidP="00150D7C">
      <w:pPr>
        <w:pStyle w:val="a3"/>
        <w:spacing w:before="0" w:after="0"/>
        <w:ind w:firstLine="284"/>
        <w:jc w:val="center"/>
        <w:rPr>
          <w:b/>
        </w:rPr>
      </w:pPr>
      <w:proofErr w:type="gramStart"/>
      <w:r>
        <w:rPr>
          <w:b/>
          <w:bCs/>
        </w:rPr>
        <w:t>замещавшему</w:t>
      </w:r>
      <w:proofErr w:type="gramEnd"/>
      <w:r>
        <w:rPr>
          <w:b/>
          <w:bCs/>
        </w:rPr>
        <w:t xml:space="preserve"> должность муниципальной службы</w:t>
      </w:r>
      <w:r>
        <w:rPr>
          <w:b/>
        </w:rPr>
        <w:t>_______________________________</w:t>
      </w:r>
    </w:p>
    <w:p w:rsidR="00150D7C" w:rsidRDefault="00150D7C" w:rsidP="00150D7C">
      <w:pPr>
        <w:pStyle w:val="a3"/>
        <w:spacing w:before="0" w:after="0"/>
        <w:ind w:firstLine="284"/>
        <w:jc w:val="center"/>
      </w:pPr>
    </w:p>
    <w:p w:rsidR="00150D7C" w:rsidRDefault="00150D7C" w:rsidP="00150D7C">
      <w:pPr>
        <w:pStyle w:val="a3"/>
        <w:spacing w:before="0" w:after="0"/>
        <w:ind w:firstLine="284"/>
      </w:pPr>
      <w:r>
        <w:rPr>
          <w:color w:val="000000"/>
        </w:rPr>
        <w:t xml:space="preserve">1.Стаж муниципальной службы </w:t>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 лет</w:t>
      </w:r>
    </w:p>
    <w:p w:rsidR="00150D7C" w:rsidRDefault="00150D7C" w:rsidP="00150D7C">
      <w:pPr>
        <w:pStyle w:val="a3"/>
        <w:spacing w:before="0" w:after="0"/>
        <w:ind w:firstLine="284"/>
      </w:pPr>
    </w:p>
    <w:p w:rsidR="00150D7C" w:rsidRDefault="00150D7C" w:rsidP="00150D7C">
      <w:pPr>
        <w:pStyle w:val="a3"/>
        <w:spacing w:before="0" w:after="0"/>
        <w:ind w:firstLine="284"/>
      </w:pPr>
      <w:r>
        <w:t>2.</w:t>
      </w:r>
      <w:r>
        <w:rPr>
          <w:color w:val="000000"/>
        </w:rPr>
        <w:t xml:space="preserve">Среднемесячный заработок, учитываемый для назначения </w:t>
      </w:r>
    </w:p>
    <w:p w:rsidR="00150D7C" w:rsidRDefault="00150D7C" w:rsidP="00150D7C">
      <w:pPr>
        <w:pStyle w:val="a3"/>
        <w:spacing w:before="0" w:after="0"/>
        <w:ind w:firstLine="284"/>
      </w:pPr>
      <w:r>
        <w:rPr>
          <w:color w:val="000000"/>
        </w:rPr>
        <w:t xml:space="preserve">пенсии за выслугу лет (_________*2,8) </w:t>
      </w:r>
      <w:r>
        <w:rPr>
          <w:color w:val="000000"/>
        </w:rPr>
        <w:tab/>
      </w:r>
      <w:r>
        <w:rPr>
          <w:color w:val="000000"/>
        </w:rPr>
        <w:tab/>
      </w:r>
      <w:r>
        <w:rPr>
          <w:color w:val="000000"/>
        </w:rPr>
        <w:tab/>
      </w:r>
      <w:r>
        <w:rPr>
          <w:color w:val="000000"/>
        </w:rPr>
        <w:tab/>
      </w:r>
      <w:r>
        <w:rPr>
          <w:color w:val="000000"/>
        </w:rPr>
        <w:tab/>
        <w:t>_____ руб. ___коп.</w:t>
      </w:r>
    </w:p>
    <w:p w:rsidR="00150D7C" w:rsidRDefault="00150D7C" w:rsidP="00150D7C">
      <w:pPr>
        <w:pStyle w:val="a3"/>
        <w:spacing w:before="0" w:after="0"/>
        <w:ind w:firstLine="284"/>
        <w:rPr>
          <w:color w:val="FF0000"/>
        </w:rPr>
      </w:pPr>
    </w:p>
    <w:p w:rsidR="00150D7C" w:rsidRDefault="00150D7C" w:rsidP="00150D7C">
      <w:pPr>
        <w:pStyle w:val="a3"/>
        <w:spacing w:before="0" w:after="0"/>
        <w:ind w:firstLine="284"/>
      </w:pPr>
      <w:r>
        <w:t xml:space="preserve">3.Общая сумма пенсии за выслугу лет, что </w:t>
      </w:r>
    </w:p>
    <w:p w:rsidR="00150D7C" w:rsidRDefault="00150D7C" w:rsidP="00150D7C">
      <w:pPr>
        <w:pStyle w:val="a3"/>
        <w:spacing w:before="0" w:after="0"/>
        <w:ind w:firstLine="284"/>
      </w:pPr>
      <w:r>
        <w:t xml:space="preserve">составляет 75% среднемесячного заработка, учитываемого </w:t>
      </w:r>
    </w:p>
    <w:p w:rsidR="00150D7C" w:rsidRDefault="00150D7C" w:rsidP="00150D7C">
      <w:pPr>
        <w:pStyle w:val="a3"/>
        <w:spacing w:before="0" w:after="0"/>
        <w:ind w:firstLine="284"/>
      </w:pPr>
      <w:r>
        <w:t>для назначения пенсии за выслугу лет</w:t>
      </w:r>
      <w:proofErr w:type="gramStart"/>
      <w:r>
        <w:t xml:space="preserve"> (_____-____)</w:t>
      </w:r>
      <w:r>
        <w:tab/>
      </w:r>
      <w:r>
        <w:tab/>
      </w:r>
      <w:r>
        <w:tab/>
      </w:r>
      <w:r>
        <w:tab/>
        <w:t xml:space="preserve">_____ </w:t>
      </w:r>
      <w:proofErr w:type="gramEnd"/>
      <w:r>
        <w:t xml:space="preserve">руб. ___ коп. </w:t>
      </w:r>
    </w:p>
    <w:p w:rsidR="00150D7C" w:rsidRDefault="00150D7C" w:rsidP="00150D7C">
      <w:pPr>
        <w:pStyle w:val="a3"/>
        <w:spacing w:before="0" w:after="0"/>
        <w:ind w:firstLine="284"/>
      </w:pPr>
    </w:p>
    <w:p w:rsidR="00150D7C" w:rsidRDefault="00150D7C" w:rsidP="00150D7C">
      <w:pPr>
        <w:pStyle w:val="a3"/>
        <w:spacing w:before="0" w:after="0"/>
        <w:ind w:firstLine="284"/>
        <w:rPr>
          <w:color w:val="000000"/>
        </w:rPr>
      </w:pPr>
      <w:r>
        <w:rPr>
          <w:color w:val="000000"/>
        </w:rPr>
        <w:t>4.Размер фиксированной выплаты к страховой пенсии и повышений</w:t>
      </w:r>
    </w:p>
    <w:p w:rsidR="00150D7C" w:rsidRDefault="00150D7C" w:rsidP="00150D7C">
      <w:pPr>
        <w:pStyle w:val="a3"/>
        <w:spacing w:before="0" w:after="0"/>
        <w:ind w:firstLine="284"/>
        <w:rPr>
          <w:color w:val="000000"/>
        </w:rPr>
      </w:pPr>
      <w:r>
        <w:rPr>
          <w:color w:val="000000"/>
        </w:rPr>
        <w:t xml:space="preserve">фиксированной выплаты к страховой пенсии, а также части страховой </w:t>
      </w:r>
    </w:p>
    <w:p w:rsidR="00150D7C" w:rsidRDefault="00150D7C" w:rsidP="00150D7C">
      <w:pPr>
        <w:pStyle w:val="a3"/>
        <w:spacing w:before="0" w:after="0"/>
        <w:ind w:firstLine="284"/>
      </w:pPr>
      <w:r>
        <w:rPr>
          <w:color w:val="000000"/>
        </w:rPr>
        <w:t xml:space="preserve">пенсии в размере 90% (утвержденного </w:t>
      </w:r>
      <w:r w:rsidRPr="0093749E">
        <w:t xml:space="preserve">Решением Собрания депутатов </w:t>
      </w:r>
      <w:proofErr w:type="spellStart"/>
      <w:r w:rsidRPr="0093749E">
        <w:t>Гостомлянского</w:t>
      </w:r>
      <w:proofErr w:type="spellEnd"/>
      <w:r w:rsidRPr="0093749E">
        <w:t xml:space="preserve"> сельсовета </w:t>
      </w:r>
      <w:proofErr w:type="spellStart"/>
      <w:r w:rsidRPr="0093749E">
        <w:t>Медвенского</w:t>
      </w:r>
      <w:proofErr w:type="spellEnd"/>
      <w:r w:rsidRPr="0093749E">
        <w:t xml:space="preserve"> района)</w:t>
      </w:r>
      <w:r w:rsidRPr="0093749E">
        <w:rPr>
          <w:u w:val="single"/>
        </w:rPr>
        <w:t>,</w:t>
      </w:r>
      <w:r w:rsidRPr="00080E40">
        <w:rPr>
          <w:color w:val="FF0000"/>
        </w:rPr>
        <w:tab/>
      </w:r>
      <w:r>
        <w:rPr>
          <w:color w:val="000000"/>
        </w:rPr>
        <w:tab/>
      </w:r>
      <w:r>
        <w:rPr>
          <w:color w:val="000000"/>
        </w:rPr>
        <w:tab/>
      </w:r>
      <w:r>
        <w:rPr>
          <w:color w:val="000000"/>
        </w:rPr>
        <w:tab/>
      </w:r>
      <w:r>
        <w:rPr>
          <w:color w:val="000000"/>
        </w:rPr>
        <w:tab/>
      </w:r>
      <w:r>
        <w:rPr>
          <w:color w:val="000000"/>
        </w:rPr>
        <w:tab/>
        <w:t xml:space="preserve">            _____ руб. ___ коп.</w:t>
      </w:r>
    </w:p>
    <w:p w:rsidR="00150D7C" w:rsidRDefault="00150D7C" w:rsidP="00150D7C">
      <w:pPr>
        <w:pStyle w:val="a3"/>
        <w:spacing w:before="0" w:after="0"/>
        <w:ind w:firstLine="284"/>
      </w:pPr>
    </w:p>
    <w:p w:rsidR="00150D7C" w:rsidRDefault="00150D7C" w:rsidP="00150D7C">
      <w:pPr>
        <w:pStyle w:val="a3"/>
        <w:spacing w:before="0" w:after="0"/>
        <w:ind w:firstLine="284"/>
      </w:pPr>
      <w:r>
        <w:rPr>
          <w:color w:val="000000"/>
        </w:rPr>
        <w:t>5.Назначаемый размер пенсии за выслугу лет</w:t>
      </w:r>
      <w:r>
        <w:rPr>
          <w:color w:val="000000"/>
        </w:rPr>
        <w:tab/>
      </w:r>
      <w:r>
        <w:rPr>
          <w:color w:val="000000"/>
        </w:rPr>
        <w:tab/>
      </w:r>
      <w:r>
        <w:rPr>
          <w:color w:val="000000"/>
        </w:rPr>
        <w:tab/>
      </w:r>
      <w:r>
        <w:rPr>
          <w:color w:val="000000"/>
        </w:rPr>
        <w:tab/>
      </w:r>
      <w:r>
        <w:rPr>
          <w:color w:val="000000"/>
        </w:rPr>
        <w:tab/>
        <w:t>_____ руб. ___ коп.</w:t>
      </w:r>
    </w:p>
    <w:p w:rsidR="00150D7C" w:rsidRDefault="00150D7C" w:rsidP="00150D7C">
      <w:pPr>
        <w:pStyle w:val="a3"/>
        <w:spacing w:before="0" w:after="0"/>
        <w:ind w:firstLine="284"/>
      </w:pPr>
      <w:r>
        <w:tab/>
      </w:r>
    </w:p>
    <w:p w:rsidR="00150D7C" w:rsidRDefault="00150D7C" w:rsidP="00150D7C">
      <w:pPr>
        <w:pStyle w:val="a3"/>
        <w:spacing w:before="0" w:after="0"/>
        <w:ind w:firstLine="284"/>
      </w:pPr>
    </w:p>
    <w:p w:rsidR="00150D7C" w:rsidRDefault="00150D7C" w:rsidP="00150D7C">
      <w:pPr>
        <w:tabs>
          <w:tab w:val="left" w:pos="-3240"/>
        </w:tabs>
        <w:ind w:firstLine="284"/>
        <w:jc w:val="both"/>
      </w:pPr>
    </w:p>
    <w:p w:rsidR="00150D7C" w:rsidRDefault="00150D7C" w:rsidP="00150D7C">
      <w:pPr>
        <w:tabs>
          <w:tab w:val="left" w:pos="-3240"/>
        </w:tabs>
        <w:ind w:firstLine="284"/>
        <w:jc w:val="both"/>
      </w:pPr>
    </w:p>
    <w:p w:rsidR="00150D7C" w:rsidRDefault="00150D7C" w:rsidP="00150D7C">
      <w:pPr>
        <w:pStyle w:val="ConsPlusNormal"/>
        <w:ind w:firstLine="284"/>
        <w:jc w:val="both"/>
        <w:rPr>
          <w:rFonts w:ascii="Times New Roman" w:hAnsi="Times New Roman" w:cs="Times New Roman"/>
          <w:sz w:val="24"/>
          <w:szCs w:val="24"/>
        </w:rPr>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Pr="00B56781" w:rsidRDefault="00150D7C" w:rsidP="00150D7C">
      <w:pPr>
        <w:widowControl w:val="0"/>
        <w:autoSpaceDE w:val="0"/>
        <w:autoSpaceDN w:val="0"/>
        <w:ind w:firstLine="284"/>
        <w:jc w:val="right"/>
        <w:outlineLvl w:val="0"/>
        <w:rPr>
          <w:b/>
          <w:sz w:val="20"/>
          <w:szCs w:val="20"/>
        </w:rPr>
      </w:pPr>
      <w:r w:rsidRPr="00B56781">
        <w:rPr>
          <w:b/>
          <w:sz w:val="20"/>
          <w:szCs w:val="20"/>
        </w:rPr>
        <w:lastRenderedPageBreak/>
        <w:t>Приложение №6</w:t>
      </w:r>
    </w:p>
    <w:p w:rsidR="00150D7C" w:rsidRPr="00685E1C" w:rsidRDefault="00150D7C" w:rsidP="00150D7C">
      <w:pPr>
        <w:ind w:right="11" w:firstLine="284"/>
        <w:jc w:val="right"/>
        <w:rPr>
          <w:rFonts w:eastAsia="Arial"/>
          <w:color w:val="000000"/>
          <w:sz w:val="20"/>
          <w:szCs w:val="20"/>
          <w:lang w:eastAsia="ru-RU"/>
        </w:rPr>
      </w:pPr>
      <w:r w:rsidRPr="00685E1C">
        <w:rPr>
          <w:rFonts w:eastAsia="Arial"/>
          <w:color w:val="000000"/>
          <w:sz w:val="20"/>
          <w:szCs w:val="20"/>
          <w:lang w:eastAsia="ru-RU"/>
        </w:rPr>
        <w:t>к Правилам пенсионного обеспечения</w:t>
      </w:r>
    </w:p>
    <w:p w:rsidR="00150D7C" w:rsidRDefault="00150D7C" w:rsidP="00150D7C">
      <w:pPr>
        <w:ind w:right="11" w:firstLine="284"/>
        <w:jc w:val="right"/>
        <w:rPr>
          <w:rFonts w:eastAsia="Courier New"/>
          <w:color w:val="000000"/>
          <w:sz w:val="20"/>
          <w:szCs w:val="20"/>
          <w:lang w:eastAsia="ru-RU"/>
        </w:rPr>
      </w:pPr>
      <w:r w:rsidRPr="00685E1C">
        <w:rPr>
          <w:rFonts w:eastAsia="Arial"/>
          <w:color w:val="000000"/>
          <w:sz w:val="20"/>
          <w:szCs w:val="20"/>
          <w:lang w:eastAsia="ru-RU"/>
        </w:rPr>
        <w:t xml:space="preserve">муниципальных служащих </w:t>
      </w:r>
      <w:r w:rsidRPr="00685E1C">
        <w:rPr>
          <w:rFonts w:eastAsia="Courier New"/>
          <w:color w:val="000000"/>
          <w:sz w:val="20"/>
          <w:szCs w:val="20"/>
          <w:lang w:eastAsia="ru-RU"/>
        </w:rPr>
        <w:t xml:space="preserve">Администрации </w:t>
      </w:r>
    </w:p>
    <w:p w:rsidR="00150D7C" w:rsidRDefault="00150D7C" w:rsidP="00150D7C">
      <w:pPr>
        <w:pStyle w:val="af6"/>
        <w:ind w:firstLine="284"/>
        <w:jc w:val="right"/>
        <w:rPr>
          <w:b/>
        </w:rPr>
      </w:pPr>
      <w:proofErr w:type="spellStart"/>
      <w:r w:rsidRPr="00685E1C">
        <w:rPr>
          <w:sz w:val="20"/>
          <w:szCs w:val="20"/>
        </w:rPr>
        <w:t>Гостомлянского</w:t>
      </w:r>
      <w:proofErr w:type="spellEnd"/>
      <w:r w:rsidRPr="00685E1C">
        <w:rPr>
          <w:sz w:val="20"/>
          <w:szCs w:val="20"/>
        </w:rPr>
        <w:t xml:space="preserve"> сельсовета </w:t>
      </w:r>
      <w:proofErr w:type="spellStart"/>
      <w:r w:rsidRPr="00685E1C">
        <w:rPr>
          <w:rFonts w:eastAsia="Courier New"/>
          <w:sz w:val="20"/>
          <w:szCs w:val="20"/>
          <w:lang w:eastAsia="ru-RU"/>
        </w:rPr>
        <w:t>Медвенского</w:t>
      </w:r>
      <w:proofErr w:type="spellEnd"/>
      <w:r w:rsidRPr="00685E1C">
        <w:rPr>
          <w:rFonts w:eastAsia="Courier New"/>
          <w:sz w:val="20"/>
          <w:szCs w:val="20"/>
          <w:lang w:eastAsia="ru-RU"/>
        </w:rPr>
        <w:t xml:space="preserve"> района</w:t>
      </w:r>
    </w:p>
    <w:p w:rsidR="00150D7C" w:rsidRDefault="00150D7C" w:rsidP="00150D7C">
      <w:pPr>
        <w:pStyle w:val="af6"/>
        <w:ind w:firstLine="284"/>
        <w:jc w:val="right"/>
        <w:rPr>
          <w:b/>
        </w:rPr>
      </w:pPr>
    </w:p>
    <w:p w:rsidR="00150D7C" w:rsidRDefault="00150D7C" w:rsidP="00150D7C">
      <w:pPr>
        <w:ind w:firstLine="284"/>
        <w:jc w:val="both"/>
        <w:rPr>
          <w:rFonts w:ascii="Bookman Old Style" w:hAnsi="Bookman Old Style"/>
        </w:rPr>
      </w:pPr>
    </w:p>
    <w:p w:rsidR="00150D7C" w:rsidRDefault="00150D7C" w:rsidP="00150D7C">
      <w:pPr>
        <w:ind w:right="11" w:firstLine="284"/>
        <w:jc w:val="center"/>
        <w:rPr>
          <w:b/>
          <w:bCs/>
          <w:sz w:val="28"/>
          <w:szCs w:val="34"/>
        </w:rPr>
      </w:pPr>
      <w:r>
        <w:rPr>
          <w:b/>
          <w:bCs/>
          <w:sz w:val="28"/>
          <w:szCs w:val="34"/>
        </w:rPr>
        <w:t>РОССИЙСКАЯ  ФЕДЕРАЦИЯ</w:t>
      </w:r>
    </w:p>
    <w:p w:rsidR="00150D7C" w:rsidRDefault="00150D7C" w:rsidP="00150D7C">
      <w:pPr>
        <w:jc w:val="center"/>
        <w:rPr>
          <w:b/>
          <w:bCs/>
          <w:sz w:val="28"/>
          <w:szCs w:val="34"/>
        </w:rPr>
      </w:pPr>
      <w:r>
        <w:rPr>
          <w:b/>
          <w:bCs/>
          <w:sz w:val="28"/>
          <w:szCs w:val="34"/>
        </w:rPr>
        <w:t>КУРСКАЯ ОБЛАСТЬ МЕДВЕНСКИЙ РАЙОН</w:t>
      </w:r>
    </w:p>
    <w:p w:rsidR="00150D7C" w:rsidRDefault="00150D7C" w:rsidP="00150D7C">
      <w:pPr>
        <w:jc w:val="center"/>
        <w:rPr>
          <w:b/>
          <w:bCs/>
          <w:sz w:val="28"/>
          <w:szCs w:val="34"/>
        </w:rPr>
      </w:pPr>
      <w:r>
        <w:rPr>
          <w:b/>
          <w:bCs/>
          <w:sz w:val="28"/>
          <w:szCs w:val="34"/>
        </w:rPr>
        <w:t>АДМИНИСТРАЦИЯ</w:t>
      </w:r>
    </w:p>
    <w:p w:rsidR="00150D7C" w:rsidRDefault="00150D7C" w:rsidP="00150D7C">
      <w:pPr>
        <w:jc w:val="center"/>
        <w:rPr>
          <w:b/>
          <w:bCs/>
          <w:sz w:val="28"/>
          <w:szCs w:val="34"/>
        </w:rPr>
      </w:pPr>
      <w:r>
        <w:rPr>
          <w:b/>
          <w:bCs/>
          <w:sz w:val="28"/>
          <w:szCs w:val="34"/>
        </w:rPr>
        <w:t>ГОСТОМЛЯНСКОГО СЕЛЬСОВЕТА</w:t>
      </w:r>
    </w:p>
    <w:p w:rsidR="00150D7C" w:rsidRDefault="00150D7C" w:rsidP="00150D7C">
      <w:pPr>
        <w:jc w:val="center"/>
        <w:rPr>
          <w:b/>
          <w:bCs/>
        </w:rPr>
      </w:pPr>
    </w:p>
    <w:p w:rsidR="00150D7C" w:rsidRDefault="00150D7C" w:rsidP="00150D7C">
      <w:pPr>
        <w:shd w:val="clear" w:color="auto" w:fill="FFFFFF"/>
        <w:tabs>
          <w:tab w:val="left" w:pos="481"/>
          <w:tab w:val="left" w:pos="704"/>
        </w:tabs>
        <w:autoSpaceDE w:val="0"/>
        <w:jc w:val="center"/>
        <w:rPr>
          <w:b/>
          <w:bCs/>
          <w:sz w:val="28"/>
          <w:szCs w:val="28"/>
        </w:rPr>
      </w:pPr>
      <w:r>
        <w:rPr>
          <w:b/>
          <w:bCs/>
          <w:sz w:val="28"/>
          <w:szCs w:val="28"/>
        </w:rPr>
        <w:t>РАСПОРЯЖЕНИЕ</w:t>
      </w:r>
    </w:p>
    <w:p w:rsidR="00150D7C" w:rsidRDefault="00150D7C" w:rsidP="00150D7C">
      <w:pPr>
        <w:ind w:firstLine="284"/>
        <w:jc w:val="both"/>
        <w:rPr>
          <w:rFonts w:asciiTheme="minorHAnsi" w:hAnsiTheme="minorHAnsi"/>
        </w:rPr>
      </w:pPr>
    </w:p>
    <w:p w:rsidR="00150D7C" w:rsidRDefault="00150D7C" w:rsidP="00150D7C">
      <w:pPr>
        <w:ind w:firstLine="284"/>
        <w:jc w:val="both"/>
        <w:rPr>
          <w:rFonts w:eastAsia="Arial Unicode MS"/>
          <w:color w:val="000000"/>
          <w:lang w:bidi="ru-RU"/>
        </w:rPr>
      </w:pPr>
      <w:r>
        <w:t xml:space="preserve"> ________________________          </w:t>
      </w:r>
      <w:r>
        <w:rPr>
          <w:rFonts w:eastAsia="Arial Unicode MS"/>
          <w:color w:val="000000"/>
          <w:lang w:bidi="ru-RU"/>
        </w:rPr>
        <w:t>№__________</w:t>
      </w:r>
    </w:p>
    <w:p w:rsidR="00150D7C" w:rsidRDefault="00150D7C" w:rsidP="00150D7C">
      <w:pPr>
        <w:ind w:firstLine="284"/>
        <w:jc w:val="both"/>
        <w:rPr>
          <w:rFonts w:eastAsia="Arial Unicode MS"/>
          <w:color w:val="000000"/>
          <w:lang w:bidi="ru-RU"/>
        </w:rPr>
      </w:pPr>
      <w:r>
        <w:rPr>
          <w:rFonts w:eastAsia="Arial Unicode MS"/>
          <w:color w:val="000000"/>
          <w:lang w:bidi="ru-RU"/>
        </w:rPr>
        <w:tab/>
        <w:t>(дата)</w:t>
      </w:r>
    </w:p>
    <w:p w:rsidR="00150D7C" w:rsidRDefault="00150D7C" w:rsidP="00150D7C">
      <w:pPr>
        <w:autoSpaceDE w:val="0"/>
        <w:autoSpaceDN w:val="0"/>
        <w:adjustRightInd w:val="0"/>
        <w:ind w:firstLine="284"/>
        <w:rPr>
          <w:rFonts w:eastAsiaTheme="minorHAnsi"/>
          <w:b/>
        </w:rPr>
      </w:pPr>
      <w:r>
        <w:rPr>
          <w:b/>
        </w:rPr>
        <w:t>Об изменении размера пенсии за выслугу лет</w:t>
      </w:r>
    </w:p>
    <w:p w:rsidR="00150D7C" w:rsidRDefault="00150D7C" w:rsidP="00150D7C">
      <w:pPr>
        <w:autoSpaceDE w:val="0"/>
        <w:autoSpaceDN w:val="0"/>
        <w:adjustRightInd w:val="0"/>
        <w:ind w:firstLine="284"/>
      </w:pPr>
    </w:p>
    <w:p w:rsidR="00150D7C" w:rsidRDefault="00150D7C" w:rsidP="00150D7C">
      <w:pPr>
        <w:ind w:firstLine="709"/>
        <w:jc w:val="both"/>
      </w:pPr>
      <w:r>
        <w:t xml:space="preserve">        В соответствии </w:t>
      </w:r>
      <w:proofErr w:type="gramStart"/>
      <w:r>
        <w:t>с</w:t>
      </w:r>
      <w:proofErr w:type="gramEnd"/>
      <w:r>
        <w:t xml:space="preserve"> _____________________________________________________,</w:t>
      </w:r>
    </w:p>
    <w:p w:rsidR="00150D7C" w:rsidRPr="000E0CE8" w:rsidRDefault="00150D7C" w:rsidP="00150D7C">
      <w:pPr>
        <w:autoSpaceDE w:val="0"/>
        <w:autoSpaceDN w:val="0"/>
        <w:adjustRightInd w:val="0"/>
        <w:ind w:firstLine="284"/>
        <w:jc w:val="center"/>
        <w:rPr>
          <w:sz w:val="14"/>
          <w:szCs w:val="14"/>
        </w:rPr>
      </w:pPr>
      <w:r>
        <w:rPr>
          <w:sz w:val="14"/>
          <w:szCs w:val="14"/>
        </w:rPr>
        <w:t xml:space="preserve">                                         </w:t>
      </w:r>
      <w:r w:rsidRPr="000E0CE8">
        <w:rPr>
          <w:sz w:val="14"/>
          <w:szCs w:val="14"/>
        </w:rPr>
        <w:t>(указывается причина изменения размера пенсии за выслугу лет: правовой акт</w:t>
      </w:r>
      <w:r>
        <w:rPr>
          <w:sz w:val="14"/>
          <w:szCs w:val="14"/>
        </w:rPr>
        <w:t>)</w:t>
      </w:r>
    </w:p>
    <w:p w:rsidR="00150D7C" w:rsidRDefault="00150D7C" w:rsidP="00150D7C">
      <w:pPr>
        <w:autoSpaceDE w:val="0"/>
        <w:autoSpaceDN w:val="0"/>
        <w:adjustRightInd w:val="0"/>
        <w:jc w:val="both"/>
        <w:rPr>
          <w:color w:val="000000" w:themeColor="text1"/>
        </w:rPr>
      </w:pPr>
      <w:proofErr w:type="gramStart"/>
      <w:r>
        <w:t xml:space="preserve">Главы </w:t>
      </w:r>
      <w:proofErr w:type="spellStart"/>
      <w:r>
        <w:t>Гостомлянского</w:t>
      </w:r>
      <w:proofErr w:type="spellEnd"/>
      <w:r>
        <w:t xml:space="preserve"> сельсовета </w:t>
      </w:r>
      <w:proofErr w:type="spellStart"/>
      <w:r>
        <w:t>Медвенского</w:t>
      </w:r>
      <w:proofErr w:type="spellEnd"/>
      <w:r>
        <w:t xml:space="preserve"> района об индексации пенсии за выслугу лет </w:t>
      </w:r>
      <w:r>
        <w:rPr>
          <w:color w:val="000000" w:themeColor="text1"/>
        </w:rPr>
        <w:t xml:space="preserve">либо изменения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 изменения страховой пенсии, установленной в соответствии Федеральным </w:t>
      </w:r>
      <w:hyperlink r:id="rId317" w:history="1">
        <w:r>
          <w:rPr>
            <w:rStyle w:val="af"/>
            <w:color w:val="000000" w:themeColor="text1"/>
          </w:rPr>
          <w:t>законом</w:t>
        </w:r>
      </w:hyperlink>
      <w:r>
        <w:rPr>
          <w:color w:val="000000" w:themeColor="text1"/>
        </w:rPr>
        <w:t xml:space="preserve"> «О страховых пенсиях», а также изменения части страховой пенсии, установленной в соответствии Федеральным </w:t>
      </w:r>
      <w:hyperlink r:id="rId318" w:history="1">
        <w:r>
          <w:rPr>
            <w:rStyle w:val="af"/>
            <w:color w:val="000000" w:themeColor="text1"/>
          </w:rPr>
          <w:t>законом</w:t>
        </w:r>
      </w:hyperlink>
      <w:r>
        <w:rPr>
          <w:color w:val="000000" w:themeColor="text1"/>
        </w:rPr>
        <w:t xml:space="preserve"> «О страховых пенсиях», установленной </w:t>
      </w:r>
      <w:r w:rsidRPr="0093749E">
        <w:t>Решением Собрания</w:t>
      </w:r>
      <w:proofErr w:type="gramEnd"/>
      <w:r w:rsidRPr="0093749E">
        <w:t xml:space="preserve"> депутатов </w:t>
      </w:r>
      <w:proofErr w:type="spellStart"/>
      <w:r w:rsidRPr="0093749E">
        <w:t>Гостомлянского</w:t>
      </w:r>
      <w:proofErr w:type="spellEnd"/>
      <w:r w:rsidRPr="0093749E">
        <w:t xml:space="preserve"> сельсовета </w:t>
      </w:r>
      <w:proofErr w:type="spellStart"/>
      <w:r w:rsidRPr="0093749E">
        <w:t>Медвенского</w:t>
      </w:r>
      <w:proofErr w:type="spellEnd"/>
      <w:r w:rsidRPr="0093749E">
        <w:t xml:space="preserve"> района</w:t>
      </w:r>
      <w:r>
        <w:rPr>
          <w:color w:val="000000" w:themeColor="text1"/>
        </w:rPr>
        <w:t xml:space="preserve"> Курской области </w:t>
      </w:r>
      <w:proofErr w:type="gramStart"/>
      <w:r>
        <w:rPr>
          <w:color w:val="000000" w:themeColor="text1"/>
        </w:rPr>
        <w:t>от</w:t>
      </w:r>
      <w:proofErr w:type="gramEnd"/>
      <w:r>
        <w:rPr>
          <w:color w:val="000000" w:themeColor="text1"/>
        </w:rPr>
        <w:t xml:space="preserve"> _____ №________)</w:t>
      </w:r>
    </w:p>
    <w:p w:rsidR="00150D7C" w:rsidRDefault="00150D7C" w:rsidP="00150D7C">
      <w:pPr>
        <w:autoSpaceDE w:val="0"/>
        <w:autoSpaceDN w:val="0"/>
        <w:adjustRightInd w:val="0"/>
        <w:ind w:firstLine="284"/>
      </w:pPr>
    </w:p>
    <w:p w:rsidR="00150D7C" w:rsidRDefault="00150D7C" w:rsidP="00150D7C">
      <w:pPr>
        <w:autoSpaceDE w:val="0"/>
        <w:autoSpaceDN w:val="0"/>
        <w:adjustRightInd w:val="0"/>
      </w:pPr>
      <w:proofErr w:type="gramStart"/>
      <w:r>
        <w:t>с ___________________ выплачивать</w:t>
      </w:r>
      <w:proofErr w:type="gramEnd"/>
      <w:r>
        <w:t xml:space="preserve"> _________________________________________</w:t>
      </w:r>
    </w:p>
    <w:p w:rsidR="00150D7C" w:rsidRPr="00AB405D" w:rsidRDefault="00150D7C" w:rsidP="00150D7C">
      <w:pPr>
        <w:autoSpaceDE w:val="0"/>
        <w:autoSpaceDN w:val="0"/>
        <w:adjustRightInd w:val="0"/>
        <w:rPr>
          <w:sz w:val="16"/>
          <w:szCs w:val="16"/>
        </w:rPr>
      </w:pPr>
      <w:r w:rsidRPr="00AB405D">
        <w:rPr>
          <w:sz w:val="16"/>
          <w:szCs w:val="16"/>
        </w:rPr>
        <w:t xml:space="preserve">  (число, месяц, год)</w:t>
      </w:r>
      <w:r>
        <w:t xml:space="preserve">   </w:t>
      </w:r>
      <w:r>
        <w:tab/>
      </w:r>
      <w:r>
        <w:tab/>
      </w:r>
      <w:r>
        <w:tab/>
      </w:r>
      <w:r>
        <w:tab/>
      </w:r>
      <w:r>
        <w:tab/>
      </w:r>
      <w:r w:rsidRPr="00AB405D">
        <w:rPr>
          <w:sz w:val="16"/>
          <w:szCs w:val="16"/>
        </w:rPr>
        <w:t xml:space="preserve"> (фамилия, имя, отчество)</w:t>
      </w:r>
    </w:p>
    <w:p w:rsidR="00150D7C" w:rsidRDefault="00150D7C" w:rsidP="00150D7C">
      <w:pPr>
        <w:autoSpaceDE w:val="0"/>
        <w:autoSpaceDN w:val="0"/>
        <w:adjustRightInd w:val="0"/>
      </w:pPr>
    </w:p>
    <w:p w:rsidR="00150D7C" w:rsidRDefault="00150D7C" w:rsidP="00150D7C">
      <w:pPr>
        <w:autoSpaceDE w:val="0"/>
        <w:autoSpaceDN w:val="0"/>
        <w:adjustRightInd w:val="0"/>
      </w:pPr>
      <w:r>
        <w:t>пенсию за выслугу лет в размере _________ руб. ____ коп.</w:t>
      </w:r>
    </w:p>
    <w:p w:rsidR="00150D7C" w:rsidRDefault="00150D7C" w:rsidP="00150D7C">
      <w:pPr>
        <w:autoSpaceDE w:val="0"/>
        <w:autoSpaceDN w:val="0"/>
        <w:adjustRightInd w:val="0"/>
        <w:ind w:firstLine="284"/>
      </w:pPr>
      <w:r>
        <w:tab/>
      </w:r>
    </w:p>
    <w:p w:rsidR="00150D7C" w:rsidRDefault="00150D7C" w:rsidP="00150D7C">
      <w:pPr>
        <w:autoSpaceDE w:val="0"/>
        <w:autoSpaceDN w:val="0"/>
        <w:adjustRightInd w:val="0"/>
        <w:ind w:firstLine="284"/>
      </w:pPr>
    </w:p>
    <w:p w:rsidR="00150D7C" w:rsidRDefault="00150D7C" w:rsidP="00150D7C">
      <w:pPr>
        <w:autoSpaceDE w:val="0"/>
        <w:autoSpaceDN w:val="0"/>
        <w:adjustRightInd w:val="0"/>
      </w:pPr>
      <w:r>
        <w:t xml:space="preserve">Глава </w:t>
      </w:r>
      <w:proofErr w:type="spellStart"/>
      <w:r>
        <w:t>Гостомлянского</w:t>
      </w:r>
      <w:proofErr w:type="spellEnd"/>
      <w:r>
        <w:t xml:space="preserve"> сельсовета</w:t>
      </w:r>
    </w:p>
    <w:p w:rsidR="00150D7C" w:rsidRDefault="00150D7C" w:rsidP="00150D7C">
      <w:pPr>
        <w:autoSpaceDE w:val="0"/>
        <w:autoSpaceDN w:val="0"/>
        <w:adjustRightInd w:val="0"/>
      </w:pPr>
      <w:proofErr w:type="spellStart"/>
      <w:r>
        <w:t>Медвенского</w:t>
      </w:r>
      <w:proofErr w:type="spellEnd"/>
      <w:r>
        <w:t xml:space="preserve"> района </w:t>
      </w:r>
      <w:r>
        <w:tab/>
        <w:t xml:space="preserve">                                                                                            </w:t>
      </w:r>
      <w:proofErr w:type="spellStart"/>
      <w:r>
        <w:t>И.О.Фамилия</w:t>
      </w:r>
      <w:proofErr w:type="spellEnd"/>
    </w:p>
    <w:p w:rsidR="00150D7C" w:rsidRDefault="00150D7C" w:rsidP="00150D7C">
      <w:pPr>
        <w:autoSpaceDE w:val="0"/>
        <w:autoSpaceDN w:val="0"/>
        <w:adjustRightInd w:val="0"/>
        <w:ind w:firstLine="284"/>
      </w:pPr>
      <w:r>
        <w:t xml:space="preserve">            </w:t>
      </w:r>
    </w:p>
    <w:p w:rsidR="00150D7C" w:rsidRDefault="00150D7C" w:rsidP="00150D7C">
      <w:pPr>
        <w:autoSpaceDE w:val="0"/>
        <w:autoSpaceDN w:val="0"/>
        <w:adjustRightInd w:val="0"/>
        <w:ind w:firstLine="284"/>
      </w:pPr>
    </w:p>
    <w:p w:rsidR="00150D7C" w:rsidRDefault="00150D7C" w:rsidP="00150D7C">
      <w:pPr>
        <w:autoSpaceDE w:val="0"/>
        <w:autoSpaceDN w:val="0"/>
        <w:adjustRightInd w:val="0"/>
        <w:ind w:firstLine="284"/>
      </w:pPr>
    </w:p>
    <w:p w:rsidR="00150D7C" w:rsidRDefault="00150D7C" w:rsidP="00150D7C">
      <w:pPr>
        <w:autoSpaceDE w:val="0"/>
        <w:autoSpaceDN w:val="0"/>
        <w:adjustRightInd w:val="0"/>
        <w:ind w:firstLine="284"/>
      </w:pPr>
    </w:p>
    <w:p w:rsidR="00150D7C" w:rsidRDefault="00150D7C" w:rsidP="00150D7C">
      <w:pPr>
        <w:autoSpaceDE w:val="0"/>
        <w:autoSpaceDN w:val="0"/>
        <w:adjustRightInd w:val="0"/>
        <w:ind w:firstLine="284"/>
      </w:pPr>
    </w:p>
    <w:p w:rsidR="00150D7C" w:rsidRDefault="00150D7C" w:rsidP="00150D7C">
      <w:pPr>
        <w:autoSpaceDE w:val="0"/>
        <w:autoSpaceDN w:val="0"/>
        <w:adjustRightInd w:val="0"/>
        <w:ind w:firstLine="284"/>
      </w:pPr>
    </w:p>
    <w:p w:rsidR="00150D7C" w:rsidRDefault="00150D7C" w:rsidP="00150D7C">
      <w:pPr>
        <w:autoSpaceDE w:val="0"/>
        <w:autoSpaceDN w:val="0"/>
        <w:adjustRightInd w:val="0"/>
        <w:ind w:firstLine="284"/>
      </w:pPr>
    </w:p>
    <w:p w:rsidR="00150D7C" w:rsidRDefault="00150D7C" w:rsidP="00150D7C">
      <w:pPr>
        <w:autoSpaceDE w:val="0"/>
        <w:autoSpaceDN w:val="0"/>
        <w:adjustRightInd w:val="0"/>
        <w:ind w:firstLine="284"/>
      </w:pPr>
    </w:p>
    <w:p w:rsidR="00150D7C" w:rsidRDefault="00150D7C" w:rsidP="00150D7C">
      <w:pPr>
        <w:autoSpaceDE w:val="0"/>
        <w:autoSpaceDN w:val="0"/>
        <w:adjustRightInd w:val="0"/>
        <w:ind w:firstLine="284"/>
      </w:pPr>
    </w:p>
    <w:p w:rsidR="00150D7C" w:rsidRDefault="00150D7C" w:rsidP="00150D7C">
      <w:pPr>
        <w:autoSpaceDE w:val="0"/>
        <w:autoSpaceDN w:val="0"/>
        <w:adjustRightInd w:val="0"/>
        <w:ind w:firstLine="284"/>
      </w:pPr>
    </w:p>
    <w:p w:rsidR="00150D7C" w:rsidRDefault="00150D7C" w:rsidP="00150D7C">
      <w:pPr>
        <w:autoSpaceDE w:val="0"/>
        <w:autoSpaceDN w:val="0"/>
        <w:adjustRightInd w:val="0"/>
        <w:ind w:firstLine="284"/>
      </w:pPr>
    </w:p>
    <w:p w:rsidR="00150D7C" w:rsidRDefault="00150D7C" w:rsidP="00150D7C">
      <w:pPr>
        <w:autoSpaceDE w:val="0"/>
        <w:autoSpaceDN w:val="0"/>
        <w:adjustRightInd w:val="0"/>
        <w:ind w:firstLine="284"/>
      </w:pPr>
      <w:r>
        <w:tab/>
      </w:r>
      <w:r>
        <w:tab/>
      </w:r>
      <w:r>
        <w:tab/>
      </w:r>
      <w:r>
        <w:tab/>
      </w:r>
      <w:r>
        <w:tab/>
      </w:r>
      <w:r>
        <w:tab/>
      </w:r>
    </w:p>
    <w:p w:rsidR="00150D7C" w:rsidRDefault="00150D7C" w:rsidP="00150D7C">
      <w:pPr>
        <w:autoSpaceDE w:val="0"/>
        <w:autoSpaceDN w:val="0"/>
        <w:adjustRightInd w:val="0"/>
        <w:ind w:firstLine="284"/>
      </w:pPr>
    </w:p>
    <w:p w:rsidR="00150D7C" w:rsidRDefault="00150D7C" w:rsidP="00150D7C">
      <w:pPr>
        <w:autoSpaceDE w:val="0"/>
        <w:autoSpaceDN w:val="0"/>
        <w:adjustRightInd w:val="0"/>
        <w:ind w:firstLine="284"/>
      </w:pPr>
    </w:p>
    <w:p w:rsidR="00150D7C" w:rsidRDefault="00150D7C" w:rsidP="00150D7C">
      <w:pPr>
        <w:autoSpaceDE w:val="0"/>
        <w:autoSpaceDN w:val="0"/>
        <w:adjustRightInd w:val="0"/>
        <w:ind w:firstLine="284"/>
      </w:pPr>
    </w:p>
    <w:p w:rsidR="00150D7C" w:rsidRPr="00B56781" w:rsidRDefault="00150D7C" w:rsidP="00150D7C">
      <w:pPr>
        <w:widowControl w:val="0"/>
        <w:autoSpaceDE w:val="0"/>
        <w:autoSpaceDN w:val="0"/>
        <w:ind w:firstLine="284"/>
        <w:jc w:val="right"/>
        <w:outlineLvl w:val="0"/>
        <w:rPr>
          <w:b/>
          <w:sz w:val="20"/>
          <w:szCs w:val="20"/>
        </w:rPr>
      </w:pPr>
      <w:r w:rsidRPr="00B56781">
        <w:rPr>
          <w:b/>
          <w:sz w:val="20"/>
          <w:szCs w:val="20"/>
        </w:rPr>
        <w:lastRenderedPageBreak/>
        <w:t>Приложение №7</w:t>
      </w:r>
    </w:p>
    <w:p w:rsidR="00150D7C" w:rsidRPr="00685E1C" w:rsidRDefault="00150D7C" w:rsidP="00150D7C">
      <w:pPr>
        <w:ind w:right="11" w:firstLine="284"/>
        <w:jc w:val="right"/>
        <w:rPr>
          <w:rFonts w:eastAsia="Arial"/>
          <w:color w:val="000000"/>
          <w:sz w:val="20"/>
          <w:szCs w:val="20"/>
          <w:lang w:eastAsia="ru-RU"/>
        </w:rPr>
      </w:pPr>
      <w:r w:rsidRPr="00685E1C">
        <w:rPr>
          <w:rFonts w:eastAsia="Arial"/>
          <w:color w:val="000000"/>
          <w:sz w:val="20"/>
          <w:szCs w:val="20"/>
          <w:lang w:eastAsia="ru-RU"/>
        </w:rPr>
        <w:t>к Правилам пенсионного обеспечения</w:t>
      </w:r>
    </w:p>
    <w:p w:rsidR="00150D7C" w:rsidRDefault="00150D7C" w:rsidP="00150D7C">
      <w:pPr>
        <w:ind w:right="11" w:firstLine="284"/>
        <w:jc w:val="right"/>
        <w:rPr>
          <w:rFonts w:eastAsia="Courier New"/>
          <w:color w:val="000000"/>
          <w:sz w:val="20"/>
          <w:szCs w:val="20"/>
          <w:lang w:eastAsia="ru-RU"/>
        </w:rPr>
      </w:pPr>
      <w:r w:rsidRPr="00685E1C">
        <w:rPr>
          <w:rFonts w:eastAsia="Arial"/>
          <w:color w:val="000000"/>
          <w:sz w:val="20"/>
          <w:szCs w:val="20"/>
          <w:lang w:eastAsia="ru-RU"/>
        </w:rPr>
        <w:t xml:space="preserve">муниципальных служащих </w:t>
      </w:r>
      <w:r w:rsidRPr="00685E1C">
        <w:rPr>
          <w:rFonts w:eastAsia="Courier New"/>
          <w:color w:val="000000"/>
          <w:sz w:val="20"/>
          <w:szCs w:val="20"/>
          <w:lang w:eastAsia="ru-RU"/>
        </w:rPr>
        <w:t xml:space="preserve">Администрации </w:t>
      </w:r>
    </w:p>
    <w:p w:rsidR="00150D7C" w:rsidRDefault="00150D7C" w:rsidP="00150D7C">
      <w:pPr>
        <w:autoSpaceDE w:val="0"/>
        <w:autoSpaceDN w:val="0"/>
        <w:adjustRightInd w:val="0"/>
        <w:ind w:firstLine="284"/>
        <w:jc w:val="right"/>
        <w:rPr>
          <w:rFonts w:ascii="Courier New" w:hAnsi="Courier New" w:cs="Courier New"/>
        </w:rPr>
      </w:pPr>
      <w:r>
        <w:rPr>
          <w:sz w:val="20"/>
          <w:szCs w:val="20"/>
        </w:rPr>
        <w:t xml:space="preserve">                                                                                                    </w:t>
      </w:r>
      <w:proofErr w:type="spellStart"/>
      <w:r w:rsidRPr="00685E1C">
        <w:rPr>
          <w:sz w:val="20"/>
          <w:szCs w:val="20"/>
        </w:rPr>
        <w:t>Гостомлянского</w:t>
      </w:r>
      <w:proofErr w:type="spellEnd"/>
      <w:r w:rsidRPr="00685E1C">
        <w:rPr>
          <w:sz w:val="20"/>
          <w:szCs w:val="20"/>
        </w:rPr>
        <w:t xml:space="preserve"> сельсовета </w:t>
      </w:r>
      <w:proofErr w:type="spellStart"/>
      <w:r w:rsidRPr="00685E1C">
        <w:rPr>
          <w:rFonts w:eastAsia="Courier New"/>
          <w:color w:val="000000"/>
          <w:sz w:val="20"/>
          <w:szCs w:val="20"/>
          <w:lang w:eastAsia="ru-RU"/>
        </w:rPr>
        <w:t>Медвенского</w:t>
      </w:r>
      <w:proofErr w:type="spellEnd"/>
      <w:r w:rsidRPr="00685E1C">
        <w:rPr>
          <w:rFonts w:eastAsia="Courier New"/>
          <w:color w:val="000000"/>
          <w:sz w:val="20"/>
          <w:szCs w:val="20"/>
          <w:lang w:eastAsia="ru-RU"/>
        </w:rPr>
        <w:t xml:space="preserve"> района</w:t>
      </w:r>
    </w:p>
    <w:p w:rsidR="00150D7C" w:rsidRDefault="00150D7C" w:rsidP="00150D7C">
      <w:pPr>
        <w:pStyle w:val="af6"/>
        <w:ind w:firstLine="284"/>
        <w:rPr>
          <w:b/>
        </w:rPr>
      </w:pPr>
    </w:p>
    <w:p w:rsidR="00150D7C" w:rsidRDefault="00150D7C" w:rsidP="00150D7C">
      <w:pPr>
        <w:pStyle w:val="af6"/>
        <w:ind w:firstLine="284"/>
        <w:jc w:val="right"/>
        <w:rPr>
          <w:b/>
        </w:rPr>
      </w:pPr>
    </w:p>
    <w:p w:rsidR="00150D7C" w:rsidRDefault="00150D7C" w:rsidP="00150D7C">
      <w:pPr>
        <w:ind w:right="11" w:firstLine="284"/>
        <w:jc w:val="center"/>
        <w:rPr>
          <w:b/>
          <w:bCs/>
          <w:sz w:val="28"/>
          <w:szCs w:val="34"/>
        </w:rPr>
      </w:pPr>
      <w:r>
        <w:rPr>
          <w:b/>
          <w:bCs/>
          <w:sz w:val="28"/>
          <w:szCs w:val="34"/>
        </w:rPr>
        <w:t>РОССИЙСКАЯ  ФЕДЕРАЦИЯ</w:t>
      </w:r>
    </w:p>
    <w:p w:rsidR="00150D7C" w:rsidRDefault="00150D7C" w:rsidP="00150D7C">
      <w:pPr>
        <w:jc w:val="center"/>
        <w:rPr>
          <w:b/>
          <w:bCs/>
          <w:sz w:val="28"/>
          <w:szCs w:val="34"/>
        </w:rPr>
      </w:pPr>
      <w:r>
        <w:rPr>
          <w:b/>
          <w:bCs/>
          <w:sz w:val="28"/>
          <w:szCs w:val="34"/>
        </w:rPr>
        <w:t>КУРСКАЯ ОБЛАСТЬ МЕДВЕНСКИЙ РАЙОН</w:t>
      </w:r>
    </w:p>
    <w:p w:rsidR="00150D7C" w:rsidRDefault="00150D7C" w:rsidP="00150D7C">
      <w:pPr>
        <w:jc w:val="center"/>
        <w:rPr>
          <w:b/>
          <w:bCs/>
          <w:sz w:val="28"/>
          <w:szCs w:val="34"/>
        </w:rPr>
      </w:pPr>
      <w:r>
        <w:rPr>
          <w:b/>
          <w:bCs/>
          <w:sz w:val="28"/>
          <w:szCs w:val="34"/>
        </w:rPr>
        <w:t>АДМИНИСТРАЦИЯ</w:t>
      </w:r>
    </w:p>
    <w:p w:rsidR="00150D7C" w:rsidRDefault="00150D7C" w:rsidP="00150D7C">
      <w:pPr>
        <w:jc w:val="center"/>
        <w:rPr>
          <w:b/>
          <w:bCs/>
          <w:sz w:val="28"/>
          <w:szCs w:val="34"/>
        </w:rPr>
      </w:pPr>
      <w:r>
        <w:rPr>
          <w:b/>
          <w:bCs/>
          <w:sz w:val="28"/>
          <w:szCs w:val="34"/>
        </w:rPr>
        <w:t>ГОСТОМЛЯНСКОГО СЕЛЬСОВЕТА</w:t>
      </w:r>
    </w:p>
    <w:p w:rsidR="00150D7C" w:rsidRDefault="00150D7C" w:rsidP="00150D7C">
      <w:pPr>
        <w:jc w:val="center"/>
        <w:rPr>
          <w:b/>
          <w:bCs/>
        </w:rPr>
      </w:pPr>
    </w:p>
    <w:p w:rsidR="00150D7C" w:rsidRDefault="00150D7C" w:rsidP="00150D7C">
      <w:pPr>
        <w:shd w:val="clear" w:color="auto" w:fill="FFFFFF"/>
        <w:tabs>
          <w:tab w:val="left" w:pos="481"/>
          <w:tab w:val="left" w:pos="704"/>
        </w:tabs>
        <w:autoSpaceDE w:val="0"/>
        <w:jc w:val="center"/>
        <w:rPr>
          <w:b/>
          <w:bCs/>
          <w:sz w:val="28"/>
          <w:szCs w:val="28"/>
        </w:rPr>
      </w:pPr>
      <w:r>
        <w:rPr>
          <w:b/>
          <w:bCs/>
          <w:sz w:val="28"/>
          <w:szCs w:val="28"/>
        </w:rPr>
        <w:t>РАСПОРЯЖЕНИЕ</w:t>
      </w:r>
    </w:p>
    <w:p w:rsidR="00150D7C" w:rsidRDefault="00150D7C" w:rsidP="00150D7C">
      <w:pPr>
        <w:pStyle w:val="af6"/>
        <w:ind w:firstLine="284"/>
        <w:jc w:val="center"/>
        <w:rPr>
          <w:rFonts w:ascii="Bookman Old Style" w:hAnsi="Bookman Old Style"/>
          <w:b/>
        </w:rPr>
      </w:pPr>
    </w:p>
    <w:p w:rsidR="00150D7C" w:rsidRDefault="00150D7C" w:rsidP="00150D7C">
      <w:pPr>
        <w:pStyle w:val="af6"/>
        <w:ind w:firstLine="284"/>
        <w:jc w:val="center"/>
        <w:rPr>
          <w:rFonts w:ascii="Bookman Old Style" w:hAnsi="Bookman Old Style"/>
          <w:b/>
        </w:rPr>
      </w:pPr>
    </w:p>
    <w:p w:rsidR="00150D7C" w:rsidRDefault="00150D7C" w:rsidP="00150D7C">
      <w:pPr>
        <w:ind w:firstLine="284"/>
        <w:jc w:val="both"/>
        <w:rPr>
          <w:rFonts w:eastAsia="Arial Unicode MS"/>
          <w:color w:val="000000"/>
          <w:lang w:bidi="ru-RU"/>
        </w:rPr>
      </w:pPr>
      <w:r>
        <w:t xml:space="preserve"> ________________________          </w:t>
      </w:r>
      <w:r>
        <w:rPr>
          <w:rFonts w:eastAsia="Arial Unicode MS"/>
          <w:color w:val="000000"/>
          <w:lang w:bidi="ru-RU"/>
        </w:rPr>
        <w:t>№__________</w:t>
      </w:r>
    </w:p>
    <w:p w:rsidR="00150D7C" w:rsidRDefault="00150D7C" w:rsidP="00150D7C">
      <w:pPr>
        <w:ind w:firstLine="284"/>
        <w:jc w:val="both"/>
        <w:rPr>
          <w:rFonts w:eastAsia="Arial Unicode MS"/>
          <w:color w:val="000000"/>
          <w:lang w:bidi="ru-RU"/>
        </w:rPr>
      </w:pPr>
      <w:r>
        <w:rPr>
          <w:rFonts w:eastAsia="Arial Unicode MS"/>
          <w:color w:val="000000"/>
          <w:lang w:bidi="ru-RU"/>
        </w:rPr>
        <w:tab/>
        <w:t>(дата)</w:t>
      </w:r>
    </w:p>
    <w:p w:rsidR="00150D7C" w:rsidRDefault="00150D7C" w:rsidP="00150D7C">
      <w:pPr>
        <w:pStyle w:val="1b"/>
        <w:ind w:firstLine="284"/>
        <w:jc w:val="both"/>
        <w:rPr>
          <w:sz w:val="24"/>
          <w:szCs w:val="24"/>
        </w:rPr>
      </w:pPr>
      <w:r>
        <w:rPr>
          <w:sz w:val="24"/>
          <w:szCs w:val="24"/>
        </w:rPr>
        <w:t>О приостановлении (возобновлении)</w:t>
      </w:r>
    </w:p>
    <w:p w:rsidR="00150D7C" w:rsidRDefault="00150D7C" w:rsidP="00150D7C">
      <w:pPr>
        <w:pStyle w:val="1b"/>
        <w:ind w:firstLine="284"/>
        <w:jc w:val="both"/>
        <w:rPr>
          <w:sz w:val="24"/>
          <w:szCs w:val="24"/>
        </w:rPr>
      </w:pPr>
      <w:r>
        <w:rPr>
          <w:sz w:val="24"/>
          <w:szCs w:val="24"/>
        </w:rPr>
        <w:t>выплаты пенсии за выслугу лет</w:t>
      </w:r>
    </w:p>
    <w:p w:rsidR="00150D7C" w:rsidRDefault="00150D7C" w:rsidP="00150D7C">
      <w:pPr>
        <w:pStyle w:val="1b"/>
        <w:ind w:firstLine="284"/>
        <w:jc w:val="both"/>
        <w:rPr>
          <w:sz w:val="24"/>
          <w:szCs w:val="24"/>
        </w:rPr>
      </w:pPr>
    </w:p>
    <w:p w:rsidR="00150D7C" w:rsidRDefault="00150D7C" w:rsidP="00150D7C">
      <w:pPr>
        <w:pStyle w:val="1b"/>
        <w:ind w:firstLine="284"/>
        <w:jc w:val="both"/>
        <w:rPr>
          <w:sz w:val="24"/>
          <w:szCs w:val="24"/>
        </w:rPr>
      </w:pPr>
    </w:p>
    <w:p w:rsidR="00150D7C" w:rsidRDefault="00150D7C" w:rsidP="00150D7C">
      <w:pPr>
        <w:pStyle w:val="1b"/>
        <w:ind w:firstLine="284"/>
        <w:jc w:val="both"/>
        <w:rPr>
          <w:b w:val="0"/>
          <w:i/>
          <w:sz w:val="24"/>
          <w:szCs w:val="24"/>
        </w:rPr>
      </w:pPr>
      <w:r>
        <w:rPr>
          <w:b w:val="0"/>
          <w:sz w:val="24"/>
          <w:szCs w:val="24"/>
        </w:rPr>
        <w:t>Приостановить (возобновить) с «___»________  ____г. выплату пенсии за выслугу лет _________________________________________________________________________________.</w:t>
      </w:r>
    </w:p>
    <w:p w:rsidR="00150D7C" w:rsidRPr="00AB405D" w:rsidRDefault="00150D7C" w:rsidP="00150D7C">
      <w:pPr>
        <w:pStyle w:val="1b"/>
        <w:ind w:firstLine="284"/>
        <w:rPr>
          <w:b w:val="0"/>
          <w:sz w:val="16"/>
          <w:szCs w:val="16"/>
        </w:rPr>
      </w:pPr>
      <w:r w:rsidRPr="00AB405D">
        <w:rPr>
          <w:b w:val="0"/>
          <w:i/>
          <w:sz w:val="16"/>
          <w:szCs w:val="16"/>
        </w:rPr>
        <w:t>(фамилия, имя, отчество)</w:t>
      </w:r>
    </w:p>
    <w:p w:rsidR="00150D7C" w:rsidRDefault="00150D7C" w:rsidP="00150D7C">
      <w:pPr>
        <w:pStyle w:val="1b"/>
        <w:ind w:firstLine="284"/>
        <w:jc w:val="left"/>
        <w:rPr>
          <w:b w:val="0"/>
          <w:sz w:val="24"/>
          <w:szCs w:val="24"/>
        </w:rPr>
      </w:pPr>
    </w:p>
    <w:p w:rsidR="00150D7C" w:rsidRDefault="00150D7C" w:rsidP="00150D7C">
      <w:pPr>
        <w:pStyle w:val="1b"/>
        <w:ind w:firstLine="284"/>
        <w:jc w:val="both"/>
        <w:rPr>
          <w:b w:val="0"/>
          <w:sz w:val="24"/>
          <w:szCs w:val="24"/>
        </w:rPr>
      </w:pPr>
      <w:r>
        <w:rPr>
          <w:b w:val="0"/>
          <w:sz w:val="24"/>
          <w:szCs w:val="24"/>
        </w:rPr>
        <w:t>Основание: 1.Личное заявление</w:t>
      </w:r>
    </w:p>
    <w:p w:rsidR="00150D7C" w:rsidRDefault="00150D7C" w:rsidP="00150D7C">
      <w:pPr>
        <w:pStyle w:val="1b"/>
        <w:ind w:firstLine="284"/>
        <w:jc w:val="both"/>
        <w:rPr>
          <w:b w:val="0"/>
          <w:sz w:val="24"/>
          <w:szCs w:val="24"/>
        </w:rPr>
      </w:pPr>
      <w:r>
        <w:rPr>
          <w:b w:val="0"/>
          <w:sz w:val="24"/>
          <w:szCs w:val="24"/>
        </w:rPr>
        <w:t xml:space="preserve">                    2.Акт о назначении (об освобождении) от должности государственной  </w:t>
      </w:r>
    </w:p>
    <w:p w:rsidR="00150D7C" w:rsidRDefault="00150D7C" w:rsidP="00150D7C">
      <w:pPr>
        <w:pStyle w:val="1b"/>
        <w:ind w:firstLine="284"/>
        <w:jc w:val="both"/>
        <w:rPr>
          <w:b w:val="0"/>
          <w:sz w:val="24"/>
          <w:szCs w:val="24"/>
        </w:rPr>
      </w:pPr>
      <w:r>
        <w:rPr>
          <w:b w:val="0"/>
          <w:sz w:val="24"/>
          <w:szCs w:val="24"/>
        </w:rPr>
        <w:t xml:space="preserve">                   (муниципальной) должности государственной (муниципальной службы)</w:t>
      </w:r>
    </w:p>
    <w:p w:rsidR="00150D7C" w:rsidRDefault="00150D7C" w:rsidP="00150D7C">
      <w:pPr>
        <w:pStyle w:val="1b"/>
        <w:ind w:firstLine="284"/>
        <w:jc w:val="both"/>
        <w:rPr>
          <w:b w:val="0"/>
          <w:sz w:val="24"/>
          <w:szCs w:val="24"/>
        </w:rPr>
      </w:pPr>
    </w:p>
    <w:p w:rsidR="00150D7C" w:rsidRDefault="00150D7C" w:rsidP="00150D7C">
      <w:pPr>
        <w:pStyle w:val="1b"/>
        <w:ind w:firstLine="284"/>
        <w:jc w:val="both"/>
        <w:rPr>
          <w:b w:val="0"/>
          <w:sz w:val="24"/>
          <w:szCs w:val="24"/>
        </w:rPr>
      </w:pPr>
    </w:p>
    <w:p w:rsidR="00150D7C" w:rsidRDefault="00150D7C" w:rsidP="00150D7C">
      <w:pPr>
        <w:pStyle w:val="1b"/>
        <w:jc w:val="both"/>
        <w:rPr>
          <w:b w:val="0"/>
          <w:sz w:val="24"/>
          <w:szCs w:val="24"/>
        </w:rPr>
      </w:pPr>
      <w:r>
        <w:rPr>
          <w:b w:val="0"/>
          <w:sz w:val="24"/>
          <w:szCs w:val="24"/>
        </w:rPr>
        <w:t xml:space="preserve">Глава </w:t>
      </w:r>
      <w:proofErr w:type="spellStart"/>
      <w:r>
        <w:rPr>
          <w:b w:val="0"/>
          <w:sz w:val="24"/>
          <w:szCs w:val="24"/>
        </w:rPr>
        <w:t>Гостомлянского</w:t>
      </w:r>
      <w:proofErr w:type="spellEnd"/>
      <w:r>
        <w:rPr>
          <w:b w:val="0"/>
          <w:sz w:val="24"/>
          <w:szCs w:val="24"/>
        </w:rPr>
        <w:t xml:space="preserve"> сельсовета</w:t>
      </w:r>
    </w:p>
    <w:p w:rsidR="00150D7C" w:rsidRDefault="00150D7C" w:rsidP="00150D7C">
      <w:pPr>
        <w:pStyle w:val="1b"/>
        <w:jc w:val="both"/>
        <w:rPr>
          <w:b w:val="0"/>
          <w:sz w:val="24"/>
          <w:szCs w:val="24"/>
        </w:rPr>
      </w:pPr>
      <w:proofErr w:type="spellStart"/>
      <w:r>
        <w:rPr>
          <w:b w:val="0"/>
          <w:sz w:val="24"/>
          <w:szCs w:val="24"/>
        </w:rPr>
        <w:t>Медвенского</w:t>
      </w:r>
      <w:proofErr w:type="spellEnd"/>
      <w:r>
        <w:rPr>
          <w:b w:val="0"/>
          <w:sz w:val="24"/>
          <w:szCs w:val="24"/>
        </w:rPr>
        <w:t xml:space="preserve"> района                                                                                      И.О. Фамилия</w:t>
      </w:r>
    </w:p>
    <w:p w:rsidR="00150D7C" w:rsidRDefault="00150D7C" w:rsidP="00150D7C">
      <w:pPr>
        <w:pStyle w:val="af2"/>
        <w:ind w:firstLine="284"/>
      </w:pPr>
    </w:p>
    <w:p w:rsidR="00150D7C" w:rsidRDefault="00150D7C" w:rsidP="00150D7C">
      <w:pPr>
        <w:pStyle w:val="af2"/>
        <w:ind w:firstLine="284"/>
      </w:pPr>
    </w:p>
    <w:p w:rsidR="00150D7C" w:rsidRDefault="00150D7C" w:rsidP="00150D7C">
      <w:pPr>
        <w:pStyle w:val="1b"/>
        <w:ind w:firstLine="284"/>
        <w:jc w:val="both"/>
        <w:rPr>
          <w:b w:val="0"/>
          <w:sz w:val="24"/>
          <w:szCs w:val="24"/>
        </w:rPr>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Default="00150D7C" w:rsidP="00150D7C">
      <w:pPr>
        <w:widowControl w:val="0"/>
        <w:autoSpaceDE w:val="0"/>
        <w:autoSpaceDN w:val="0"/>
        <w:ind w:firstLine="284"/>
        <w:jc w:val="right"/>
        <w:outlineLvl w:val="0"/>
      </w:pPr>
    </w:p>
    <w:p w:rsidR="00150D7C" w:rsidRPr="00AB405D" w:rsidRDefault="00150D7C" w:rsidP="00150D7C">
      <w:pPr>
        <w:widowControl w:val="0"/>
        <w:autoSpaceDE w:val="0"/>
        <w:autoSpaceDN w:val="0"/>
        <w:ind w:firstLine="284"/>
        <w:jc w:val="right"/>
        <w:outlineLvl w:val="0"/>
        <w:rPr>
          <w:b/>
          <w:sz w:val="20"/>
          <w:szCs w:val="20"/>
        </w:rPr>
      </w:pPr>
      <w:r w:rsidRPr="00AB405D">
        <w:rPr>
          <w:b/>
          <w:sz w:val="20"/>
          <w:szCs w:val="20"/>
        </w:rPr>
        <w:t>Приложение №8</w:t>
      </w:r>
    </w:p>
    <w:p w:rsidR="00150D7C" w:rsidRPr="00685E1C" w:rsidRDefault="00150D7C" w:rsidP="00150D7C">
      <w:pPr>
        <w:ind w:right="11" w:firstLine="284"/>
        <w:jc w:val="right"/>
        <w:rPr>
          <w:rFonts w:eastAsia="Arial"/>
          <w:color w:val="000000"/>
          <w:sz w:val="20"/>
          <w:szCs w:val="20"/>
          <w:lang w:eastAsia="ru-RU"/>
        </w:rPr>
      </w:pPr>
      <w:r w:rsidRPr="00685E1C">
        <w:rPr>
          <w:rFonts w:eastAsia="Arial"/>
          <w:color w:val="000000"/>
          <w:sz w:val="20"/>
          <w:szCs w:val="20"/>
          <w:lang w:eastAsia="ru-RU"/>
        </w:rPr>
        <w:t>к Правилам пенсионного обеспечения</w:t>
      </w:r>
    </w:p>
    <w:p w:rsidR="00150D7C" w:rsidRDefault="00150D7C" w:rsidP="00150D7C">
      <w:pPr>
        <w:ind w:right="11" w:firstLine="284"/>
        <w:jc w:val="right"/>
        <w:rPr>
          <w:rFonts w:eastAsia="Courier New"/>
          <w:color w:val="000000"/>
          <w:sz w:val="20"/>
          <w:szCs w:val="20"/>
          <w:lang w:eastAsia="ru-RU"/>
        </w:rPr>
      </w:pPr>
      <w:r w:rsidRPr="00685E1C">
        <w:rPr>
          <w:rFonts w:eastAsia="Arial"/>
          <w:color w:val="000000"/>
          <w:sz w:val="20"/>
          <w:szCs w:val="20"/>
          <w:lang w:eastAsia="ru-RU"/>
        </w:rPr>
        <w:t xml:space="preserve">муниципальных служащих </w:t>
      </w:r>
      <w:r w:rsidRPr="00685E1C">
        <w:rPr>
          <w:rFonts w:eastAsia="Courier New"/>
          <w:color w:val="000000"/>
          <w:sz w:val="20"/>
          <w:szCs w:val="20"/>
          <w:lang w:eastAsia="ru-RU"/>
        </w:rPr>
        <w:t xml:space="preserve">Администрации </w:t>
      </w:r>
    </w:p>
    <w:p w:rsidR="00150D7C" w:rsidRDefault="00150D7C" w:rsidP="00150D7C">
      <w:pPr>
        <w:autoSpaceDE w:val="0"/>
        <w:autoSpaceDN w:val="0"/>
        <w:adjustRightInd w:val="0"/>
        <w:ind w:firstLine="284"/>
        <w:jc w:val="right"/>
        <w:rPr>
          <w:rFonts w:ascii="Courier New" w:hAnsi="Courier New" w:cs="Courier New"/>
        </w:rPr>
      </w:pPr>
      <w:r>
        <w:rPr>
          <w:sz w:val="20"/>
          <w:szCs w:val="20"/>
        </w:rPr>
        <w:t xml:space="preserve">                                                                                                    </w:t>
      </w:r>
      <w:proofErr w:type="spellStart"/>
      <w:r w:rsidRPr="00685E1C">
        <w:rPr>
          <w:sz w:val="20"/>
          <w:szCs w:val="20"/>
        </w:rPr>
        <w:t>Гостомлянского</w:t>
      </w:r>
      <w:proofErr w:type="spellEnd"/>
      <w:r w:rsidRPr="00685E1C">
        <w:rPr>
          <w:sz w:val="20"/>
          <w:szCs w:val="20"/>
        </w:rPr>
        <w:t xml:space="preserve"> сельсовета </w:t>
      </w:r>
      <w:proofErr w:type="spellStart"/>
      <w:r w:rsidRPr="00685E1C">
        <w:rPr>
          <w:rFonts w:eastAsia="Courier New"/>
          <w:color w:val="000000"/>
          <w:sz w:val="20"/>
          <w:szCs w:val="20"/>
          <w:lang w:eastAsia="ru-RU"/>
        </w:rPr>
        <w:t>Медвенского</w:t>
      </w:r>
      <w:proofErr w:type="spellEnd"/>
      <w:r w:rsidRPr="00685E1C">
        <w:rPr>
          <w:rFonts w:eastAsia="Courier New"/>
          <w:color w:val="000000"/>
          <w:sz w:val="20"/>
          <w:szCs w:val="20"/>
          <w:lang w:eastAsia="ru-RU"/>
        </w:rPr>
        <w:t xml:space="preserve"> района</w:t>
      </w:r>
    </w:p>
    <w:p w:rsidR="00150D7C" w:rsidRDefault="00150D7C" w:rsidP="00150D7C">
      <w:pPr>
        <w:pStyle w:val="1b"/>
        <w:ind w:firstLine="284"/>
        <w:jc w:val="right"/>
        <w:rPr>
          <w:b w:val="0"/>
          <w:sz w:val="24"/>
          <w:szCs w:val="24"/>
        </w:rPr>
      </w:pPr>
    </w:p>
    <w:p w:rsidR="00150D7C" w:rsidRPr="00AB405D" w:rsidRDefault="00150D7C" w:rsidP="00150D7C">
      <w:pPr>
        <w:pStyle w:val="af2"/>
      </w:pPr>
    </w:p>
    <w:p w:rsidR="00150D7C" w:rsidRDefault="00150D7C" w:rsidP="00150D7C">
      <w:pPr>
        <w:pStyle w:val="1b"/>
        <w:ind w:firstLine="284"/>
        <w:jc w:val="right"/>
        <w:rPr>
          <w:b w:val="0"/>
          <w:sz w:val="24"/>
          <w:szCs w:val="24"/>
        </w:rPr>
      </w:pPr>
      <w:r>
        <w:rPr>
          <w:b w:val="0"/>
          <w:sz w:val="24"/>
          <w:szCs w:val="24"/>
        </w:rPr>
        <w:t xml:space="preserve">Главе </w:t>
      </w:r>
      <w:proofErr w:type="spellStart"/>
      <w:r>
        <w:rPr>
          <w:b w:val="0"/>
          <w:sz w:val="24"/>
          <w:szCs w:val="24"/>
        </w:rPr>
        <w:t>Гостомлянксого</w:t>
      </w:r>
      <w:proofErr w:type="spellEnd"/>
      <w:r>
        <w:rPr>
          <w:b w:val="0"/>
          <w:sz w:val="24"/>
          <w:szCs w:val="24"/>
        </w:rPr>
        <w:t xml:space="preserve"> сельсовета </w:t>
      </w:r>
      <w:proofErr w:type="spellStart"/>
      <w:r>
        <w:rPr>
          <w:b w:val="0"/>
          <w:sz w:val="24"/>
          <w:szCs w:val="24"/>
        </w:rPr>
        <w:t>Медвенского</w:t>
      </w:r>
      <w:proofErr w:type="spellEnd"/>
      <w:r>
        <w:rPr>
          <w:b w:val="0"/>
          <w:sz w:val="24"/>
          <w:szCs w:val="24"/>
        </w:rPr>
        <w:t xml:space="preserve"> района </w:t>
      </w:r>
    </w:p>
    <w:p w:rsidR="00150D7C" w:rsidRDefault="00150D7C" w:rsidP="00150D7C">
      <w:pPr>
        <w:pStyle w:val="1b"/>
        <w:ind w:firstLine="284"/>
        <w:jc w:val="right"/>
        <w:rPr>
          <w:b w:val="0"/>
          <w:sz w:val="24"/>
          <w:szCs w:val="24"/>
        </w:rPr>
      </w:pPr>
      <w:r>
        <w:rPr>
          <w:b w:val="0"/>
          <w:sz w:val="24"/>
          <w:szCs w:val="24"/>
        </w:rPr>
        <w:t>__________________________________________</w:t>
      </w:r>
    </w:p>
    <w:p w:rsidR="00150D7C" w:rsidRPr="00AB405D" w:rsidRDefault="00150D7C" w:rsidP="00150D7C">
      <w:pPr>
        <w:pStyle w:val="1b"/>
        <w:ind w:firstLine="284"/>
        <w:jc w:val="right"/>
        <w:rPr>
          <w:b w:val="0"/>
          <w:sz w:val="16"/>
          <w:szCs w:val="16"/>
        </w:rPr>
      </w:pPr>
      <w:r w:rsidRPr="00AB405D">
        <w:rPr>
          <w:b w:val="0"/>
          <w:sz w:val="16"/>
          <w:szCs w:val="16"/>
        </w:rPr>
        <w:t xml:space="preserve">(инициалы и фамилия Главы </w:t>
      </w:r>
      <w:proofErr w:type="spellStart"/>
      <w:r>
        <w:rPr>
          <w:b w:val="0"/>
          <w:sz w:val="16"/>
          <w:szCs w:val="16"/>
        </w:rPr>
        <w:t>Гостомлянского</w:t>
      </w:r>
      <w:proofErr w:type="spellEnd"/>
      <w:r>
        <w:rPr>
          <w:b w:val="0"/>
          <w:sz w:val="16"/>
          <w:szCs w:val="16"/>
        </w:rPr>
        <w:t xml:space="preserve"> сельсовета</w:t>
      </w:r>
      <w:r w:rsidRPr="00AB405D">
        <w:rPr>
          <w:b w:val="0"/>
          <w:sz w:val="16"/>
          <w:szCs w:val="16"/>
        </w:rPr>
        <w:t>)</w:t>
      </w:r>
    </w:p>
    <w:p w:rsidR="00150D7C" w:rsidRDefault="00150D7C" w:rsidP="00150D7C">
      <w:pPr>
        <w:pStyle w:val="1b"/>
        <w:ind w:firstLine="284"/>
        <w:jc w:val="right"/>
        <w:rPr>
          <w:b w:val="0"/>
          <w:sz w:val="24"/>
          <w:szCs w:val="24"/>
        </w:rPr>
      </w:pPr>
    </w:p>
    <w:p w:rsidR="00150D7C" w:rsidRDefault="00150D7C" w:rsidP="00150D7C">
      <w:pPr>
        <w:pStyle w:val="1b"/>
        <w:ind w:firstLine="284"/>
        <w:jc w:val="right"/>
        <w:rPr>
          <w:b w:val="0"/>
          <w:sz w:val="24"/>
          <w:szCs w:val="24"/>
        </w:rPr>
      </w:pPr>
      <w:r>
        <w:rPr>
          <w:b w:val="0"/>
          <w:sz w:val="24"/>
          <w:szCs w:val="24"/>
        </w:rPr>
        <w:t>от __________________________________________</w:t>
      </w:r>
    </w:p>
    <w:p w:rsidR="00150D7C" w:rsidRPr="00AB405D" w:rsidRDefault="00150D7C" w:rsidP="00150D7C">
      <w:pPr>
        <w:pStyle w:val="1b"/>
        <w:ind w:firstLine="284"/>
        <w:jc w:val="right"/>
        <w:rPr>
          <w:b w:val="0"/>
          <w:sz w:val="16"/>
          <w:szCs w:val="16"/>
        </w:rPr>
      </w:pPr>
      <w:r w:rsidRPr="00AB405D">
        <w:rPr>
          <w:b w:val="0"/>
          <w:sz w:val="16"/>
          <w:szCs w:val="16"/>
        </w:rPr>
        <w:t>(фамилия, имя, отчество заявителя)</w:t>
      </w:r>
    </w:p>
    <w:p w:rsidR="00150D7C" w:rsidRDefault="00150D7C" w:rsidP="00150D7C">
      <w:pPr>
        <w:pStyle w:val="af2"/>
        <w:ind w:firstLine="284"/>
        <w:jc w:val="right"/>
      </w:pPr>
      <w:r w:rsidRPr="00AB405D">
        <w:rPr>
          <w:sz w:val="16"/>
          <w:szCs w:val="16"/>
        </w:rPr>
        <w:tab/>
      </w:r>
      <w:r w:rsidRPr="00AB405D">
        <w:rPr>
          <w:sz w:val="16"/>
          <w:szCs w:val="16"/>
        </w:rPr>
        <w:tab/>
      </w:r>
      <w:r w:rsidRPr="00AB405D">
        <w:rPr>
          <w:sz w:val="16"/>
          <w:szCs w:val="16"/>
        </w:rPr>
        <w:tab/>
      </w:r>
      <w:r w:rsidRPr="00AB405D">
        <w:rPr>
          <w:sz w:val="16"/>
          <w:szCs w:val="16"/>
        </w:rPr>
        <w:tab/>
      </w:r>
      <w:r w:rsidRPr="00AB405D">
        <w:rPr>
          <w:sz w:val="16"/>
          <w:szCs w:val="16"/>
        </w:rPr>
        <w:tab/>
        <w:t xml:space="preserve">         __________________________________________</w:t>
      </w:r>
    </w:p>
    <w:p w:rsidR="00150D7C" w:rsidRDefault="00150D7C" w:rsidP="00150D7C">
      <w:pPr>
        <w:pStyle w:val="1b"/>
        <w:ind w:firstLine="284"/>
        <w:jc w:val="right"/>
        <w:rPr>
          <w:b w:val="0"/>
          <w:sz w:val="24"/>
          <w:szCs w:val="24"/>
        </w:rPr>
      </w:pPr>
      <w:r>
        <w:rPr>
          <w:b w:val="0"/>
          <w:sz w:val="24"/>
          <w:szCs w:val="24"/>
        </w:rPr>
        <w:t>Домашний адрес: ____________________________</w:t>
      </w:r>
    </w:p>
    <w:p w:rsidR="00150D7C" w:rsidRDefault="00150D7C" w:rsidP="00150D7C">
      <w:pPr>
        <w:pStyle w:val="1b"/>
        <w:ind w:firstLine="284"/>
        <w:jc w:val="right"/>
        <w:rPr>
          <w:b w:val="0"/>
          <w:sz w:val="24"/>
          <w:szCs w:val="24"/>
        </w:rPr>
      </w:pPr>
      <w:r>
        <w:rPr>
          <w:b w:val="0"/>
          <w:sz w:val="24"/>
          <w:szCs w:val="24"/>
        </w:rPr>
        <w:t>____________________________________________</w:t>
      </w:r>
    </w:p>
    <w:p w:rsidR="00150D7C" w:rsidRDefault="00150D7C" w:rsidP="00150D7C">
      <w:pPr>
        <w:pStyle w:val="1b"/>
        <w:ind w:firstLine="284"/>
        <w:jc w:val="right"/>
        <w:rPr>
          <w:b w:val="0"/>
          <w:sz w:val="24"/>
          <w:szCs w:val="24"/>
        </w:rPr>
      </w:pPr>
      <w:r>
        <w:rPr>
          <w:b w:val="0"/>
          <w:sz w:val="24"/>
          <w:szCs w:val="24"/>
        </w:rPr>
        <w:t>телефон: ____________________________________</w:t>
      </w:r>
    </w:p>
    <w:p w:rsidR="00150D7C" w:rsidRDefault="00150D7C" w:rsidP="00150D7C">
      <w:pPr>
        <w:pStyle w:val="1b"/>
        <w:ind w:firstLine="284"/>
        <w:jc w:val="left"/>
        <w:rPr>
          <w:b w:val="0"/>
          <w:sz w:val="24"/>
          <w:szCs w:val="24"/>
        </w:rPr>
      </w:pPr>
    </w:p>
    <w:p w:rsidR="00150D7C" w:rsidRDefault="00150D7C" w:rsidP="00150D7C">
      <w:pPr>
        <w:pStyle w:val="1b"/>
        <w:ind w:firstLine="284"/>
        <w:rPr>
          <w:b w:val="0"/>
          <w:sz w:val="24"/>
          <w:szCs w:val="24"/>
        </w:rPr>
      </w:pPr>
      <w:r>
        <w:rPr>
          <w:b w:val="0"/>
          <w:sz w:val="24"/>
          <w:szCs w:val="24"/>
        </w:rPr>
        <w:t>ЗАЯВЛЕНИЕ</w:t>
      </w:r>
    </w:p>
    <w:p w:rsidR="00150D7C" w:rsidRDefault="00150D7C" w:rsidP="00150D7C">
      <w:pPr>
        <w:pStyle w:val="1b"/>
        <w:ind w:firstLine="284"/>
        <w:rPr>
          <w:b w:val="0"/>
          <w:sz w:val="24"/>
          <w:szCs w:val="24"/>
        </w:rPr>
      </w:pPr>
    </w:p>
    <w:p w:rsidR="00150D7C" w:rsidRDefault="00150D7C" w:rsidP="00150D7C">
      <w:pPr>
        <w:pStyle w:val="1b"/>
        <w:ind w:firstLine="284"/>
        <w:jc w:val="both"/>
        <w:rPr>
          <w:b w:val="0"/>
          <w:sz w:val="24"/>
          <w:szCs w:val="24"/>
        </w:rPr>
      </w:pPr>
      <w:r>
        <w:rPr>
          <w:b w:val="0"/>
          <w:sz w:val="24"/>
          <w:szCs w:val="24"/>
        </w:rPr>
        <w:t>В соответствии с Законом Курской области «О муниципальной службе в Курской области» прошу приостановить (возобновить) мне выплату пенсии за выслугу лет на основании _________________________________________________________________________________.</w:t>
      </w:r>
    </w:p>
    <w:p w:rsidR="00150D7C" w:rsidRDefault="00150D7C" w:rsidP="00150D7C">
      <w:pPr>
        <w:pStyle w:val="1b"/>
        <w:ind w:firstLine="284"/>
        <w:jc w:val="both"/>
        <w:rPr>
          <w:b w:val="0"/>
          <w:sz w:val="24"/>
          <w:szCs w:val="24"/>
        </w:rPr>
      </w:pPr>
    </w:p>
    <w:p w:rsidR="00150D7C" w:rsidRDefault="00150D7C" w:rsidP="00150D7C">
      <w:pPr>
        <w:pStyle w:val="1b"/>
        <w:ind w:firstLine="284"/>
        <w:jc w:val="left"/>
        <w:rPr>
          <w:b w:val="0"/>
          <w:i/>
          <w:sz w:val="24"/>
          <w:szCs w:val="24"/>
        </w:rPr>
      </w:pPr>
      <w:r>
        <w:rPr>
          <w:b w:val="0"/>
          <w:sz w:val="24"/>
          <w:szCs w:val="24"/>
        </w:rPr>
        <w:t>К заявлению прилагаются: _______________________________________________________________________</w:t>
      </w:r>
    </w:p>
    <w:p w:rsidR="00150D7C" w:rsidRPr="00AB405D" w:rsidRDefault="00150D7C" w:rsidP="00150D7C">
      <w:pPr>
        <w:pStyle w:val="1b"/>
        <w:ind w:firstLine="284"/>
        <w:jc w:val="both"/>
        <w:rPr>
          <w:b w:val="0"/>
          <w:sz w:val="20"/>
        </w:rPr>
      </w:pPr>
      <w:proofErr w:type="gramStart"/>
      <w:r w:rsidRPr="00AB405D">
        <w:rPr>
          <w:b w:val="0"/>
          <w:i/>
          <w:sz w:val="20"/>
        </w:rPr>
        <w:t>(копия решения федерального, областного, муниципального органа о поступлении на государственную, муниципальную службу, прекращении государственной, муниципальной службы, копия решения о назначении ежемесячной доплаты к страховой пенсии или ежемесячного пожизненного содержания, или дополнительного ежемесячного материального обеспечения, или копия решения об установлении дополнительного пожизненного ежемесячного материального обеспечения, либо в соответствии с законодательством Курской области или законодательством другого субъекта Российской Федерации копия решения об</w:t>
      </w:r>
      <w:proofErr w:type="gramEnd"/>
      <w:r w:rsidRPr="00AB405D">
        <w:rPr>
          <w:b w:val="0"/>
          <w:i/>
          <w:sz w:val="20"/>
        </w:rPr>
        <w:t xml:space="preserve"> </w:t>
      </w:r>
      <w:proofErr w:type="gramStart"/>
      <w:r w:rsidRPr="00AB405D">
        <w:rPr>
          <w:b w:val="0"/>
          <w:i/>
          <w:sz w:val="20"/>
        </w:rPr>
        <w:t>установлении</w:t>
      </w:r>
      <w:proofErr w:type="gramEnd"/>
      <w:r w:rsidRPr="00AB405D">
        <w:rPr>
          <w:b w:val="0"/>
          <w:i/>
          <w:sz w:val="20"/>
        </w:rPr>
        <w:t xml:space="preserve"> ежемесячной доплаты к страховой пенсии или о назначении пенсии за выслугу лет)</w:t>
      </w:r>
    </w:p>
    <w:p w:rsidR="00150D7C" w:rsidRDefault="00150D7C" w:rsidP="00150D7C">
      <w:pPr>
        <w:pStyle w:val="1b"/>
        <w:ind w:firstLine="284"/>
        <w:jc w:val="both"/>
        <w:rPr>
          <w:b w:val="0"/>
          <w:i/>
          <w:sz w:val="24"/>
          <w:szCs w:val="24"/>
        </w:rPr>
      </w:pPr>
      <w:r>
        <w:rPr>
          <w:b w:val="0"/>
          <w:sz w:val="24"/>
          <w:szCs w:val="24"/>
        </w:rPr>
        <w:t>«___»______________ ____</w:t>
      </w:r>
      <w:proofErr w:type="gramStart"/>
      <w:r>
        <w:rPr>
          <w:b w:val="0"/>
          <w:sz w:val="24"/>
          <w:szCs w:val="24"/>
        </w:rPr>
        <w:t>г</w:t>
      </w:r>
      <w:proofErr w:type="gramEnd"/>
      <w:r>
        <w:rPr>
          <w:b w:val="0"/>
          <w:sz w:val="24"/>
          <w:szCs w:val="24"/>
        </w:rPr>
        <w:t>.         _________________________</w:t>
      </w:r>
    </w:p>
    <w:p w:rsidR="00150D7C" w:rsidRPr="00AB405D" w:rsidRDefault="00150D7C" w:rsidP="00150D7C">
      <w:pPr>
        <w:pStyle w:val="1b"/>
        <w:ind w:firstLine="284"/>
        <w:jc w:val="both"/>
        <w:rPr>
          <w:b w:val="0"/>
          <w:i/>
          <w:sz w:val="16"/>
          <w:szCs w:val="16"/>
        </w:rPr>
      </w:pPr>
      <w:r>
        <w:rPr>
          <w:b w:val="0"/>
          <w:i/>
          <w:sz w:val="24"/>
          <w:szCs w:val="24"/>
        </w:rPr>
        <w:t xml:space="preserve">                                                                 </w:t>
      </w:r>
      <w:r w:rsidRPr="00AB405D">
        <w:rPr>
          <w:b w:val="0"/>
          <w:i/>
          <w:sz w:val="16"/>
          <w:szCs w:val="16"/>
        </w:rPr>
        <w:t>(подпись заявителя)</w:t>
      </w:r>
    </w:p>
    <w:p w:rsidR="00150D7C" w:rsidRDefault="00150D7C" w:rsidP="00150D7C">
      <w:pPr>
        <w:pStyle w:val="1b"/>
        <w:ind w:firstLine="284"/>
        <w:jc w:val="both"/>
        <w:rPr>
          <w:b w:val="0"/>
          <w:i/>
          <w:sz w:val="24"/>
          <w:szCs w:val="24"/>
        </w:rPr>
      </w:pPr>
    </w:p>
    <w:p w:rsidR="00150D7C" w:rsidRDefault="00150D7C" w:rsidP="00150D7C">
      <w:pPr>
        <w:pStyle w:val="1b"/>
        <w:ind w:firstLine="284"/>
        <w:jc w:val="both"/>
        <w:rPr>
          <w:b w:val="0"/>
          <w:sz w:val="24"/>
          <w:szCs w:val="24"/>
        </w:rPr>
      </w:pPr>
      <w:r>
        <w:rPr>
          <w:b w:val="0"/>
          <w:sz w:val="24"/>
          <w:szCs w:val="24"/>
        </w:rPr>
        <w:t>Заявление зарегистрировано: «____»________________ ______</w:t>
      </w:r>
      <w:proofErr w:type="gramStart"/>
      <w:r>
        <w:rPr>
          <w:b w:val="0"/>
          <w:sz w:val="24"/>
          <w:szCs w:val="24"/>
        </w:rPr>
        <w:t>г</w:t>
      </w:r>
      <w:proofErr w:type="gramEnd"/>
      <w:r>
        <w:rPr>
          <w:b w:val="0"/>
          <w:sz w:val="24"/>
          <w:szCs w:val="24"/>
        </w:rPr>
        <w:t>.</w:t>
      </w:r>
    </w:p>
    <w:p w:rsidR="00150D7C" w:rsidRDefault="00150D7C" w:rsidP="00150D7C">
      <w:pPr>
        <w:pStyle w:val="1b"/>
        <w:ind w:firstLine="284"/>
        <w:jc w:val="left"/>
        <w:rPr>
          <w:b w:val="0"/>
          <w:sz w:val="24"/>
          <w:szCs w:val="24"/>
        </w:rPr>
      </w:pPr>
    </w:p>
    <w:p w:rsidR="00150D7C" w:rsidRPr="00D061B3" w:rsidRDefault="00150D7C" w:rsidP="00150D7C">
      <w:pPr>
        <w:pStyle w:val="1b"/>
        <w:ind w:firstLine="284"/>
        <w:jc w:val="left"/>
        <w:rPr>
          <w:b w:val="0"/>
          <w:sz w:val="24"/>
          <w:szCs w:val="24"/>
        </w:rPr>
      </w:pPr>
      <w:r w:rsidRPr="00D061B3">
        <w:rPr>
          <w:b w:val="0"/>
          <w:sz w:val="24"/>
          <w:szCs w:val="24"/>
        </w:rPr>
        <w:t xml:space="preserve">Специалист  </w:t>
      </w:r>
    </w:p>
    <w:p w:rsidR="00150D7C" w:rsidRDefault="00150D7C" w:rsidP="00150D7C">
      <w:pPr>
        <w:pStyle w:val="1b"/>
        <w:ind w:firstLine="284"/>
        <w:jc w:val="left"/>
        <w:rPr>
          <w:b w:val="0"/>
          <w:sz w:val="24"/>
          <w:szCs w:val="24"/>
        </w:rPr>
      </w:pPr>
      <w:r w:rsidRPr="00D061B3">
        <w:rPr>
          <w:b w:val="0"/>
          <w:sz w:val="24"/>
          <w:szCs w:val="24"/>
        </w:rPr>
        <w:t>Администрации</w:t>
      </w:r>
      <w:r>
        <w:rPr>
          <w:b w:val="0"/>
          <w:sz w:val="24"/>
          <w:szCs w:val="24"/>
        </w:rPr>
        <w:t xml:space="preserve">     ___________________   _________________________</w:t>
      </w:r>
    </w:p>
    <w:p w:rsidR="00150D7C" w:rsidRPr="00AB405D" w:rsidRDefault="00150D7C" w:rsidP="00150D7C">
      <w:pPr>
        <w:pStyle w:val="1b"/>
        <w:ind w:firstLine="284"/>
        <w:jc w:val="left"/>
        <w:rPr>
          <w:b w:val="0"/>
          <w:sz w:val="16"/>
          <w:szCs w:val="16"/>
        </w:rPr>
      </w:pPr>
      <w:proofErr w:type="spellStart"/>
      <w:r>
        <w:rPr>
          <w:b w:val="0"/>
          <w:sz w:val="24"/>
          <w:szCs w:val="24"/>
        </w:rPr>
        <w:t>м.п</w:t>
      </w:r>
      <w:proofErr w:type="spellEnd"/>
      <w:r>
        <w:rPr>
          <w:b w:val="0"/>
          <w:sz w:val="24"/>
          <w:szCs w:val="24"/>
        </w:rPr>
        <w:t xml:space="preserve">.                                              </w:t>
      </w:r>
      <w:r w:rsidRPr="00AB405D">
        <w:rPr>
          <w:b w:val="0"/>
          <w:i/>
          <w:sz w:val="16"/>
          <w:szCs w:val="16"/>
        </w:rPr>
        <w:t xml:space="preserve">(подпись)              </w:t>
      </w:r>
      <w:r>
        <w:rPr>
          <w:b w:val="0"/>
          <w:i/>
          <w:sz w:val="16"/>
          <w:szCs w:val="16"/>
        </w:rPr>
        <w:t xml:space="preserve">                 </w:t>
      </w:r>
      <w:r w:rsidRPr="00AB405D">
        <w:rPr>
          <w:b w:val="0"/>
          <w:i/>
          <w:sz w:val="16"/>
          <w:szCs w:val="16"/>
        </w:rPr>
        <w:t>(</w:t>
      </w:r>
      <w:proofErr w:type="spellStart"/>
      <w:r w:rsidRPr="00AB405D">
        <w:rPr>
          <w:b w:val="0"/>
          <w:i/>
          <w:sz w:val="16"/>
          <w:szCs w:val="16"/>
        </w:rPr>
        <w:t>ф.и.о.</w:t>
      </w:r>
      <w:proofErr w:type="spellEnd"/>
      <w:r w:rsidRPr="00AB405D">
        <w:rPr>
          <w:b w:val="0"/>
          <w:i/>
          <w:sz w:val="16"/>
          <w:szCs w:val="16"/>
        </w:rPr>
        <w:t xml:space="preserve"> уполномоченного  лица)</w:t>
      </w:r>
    </w:p>
    <w:p w:rsidR="00150D7C" w:rsidRPr="00AB405D" w:rsidRDefault="00150D7C" w:rsidP="00150D7C">
      <w:pPr>
        <w:pStyle w:val="1b"/>
        <w:ind w:firstLine="284"/>
        <w:jc w:val="left"/>
        <w:rPr>
          <w:b w:val="0"/>
          <w:sz w:val="16"/>
          <w:szCs w:val="16"/>
        </w:rPr>
      </w:pPr>
    </w:p>
    <w:p w:rsidR="00150D7C" w:rsidRDefault="00150D7C" w:rsidP="00150D7C">
      <w:pPr>
        <w:pStyle w:val="1b"/>
        <w:ind w:firstLine="284"/>
        <w:rPr>
          <w:sz w:val="24"/>
          <w:szCs w:val="24"/>
        </w:rPr>
      </w:pPr>
    </w:p>
    <w:p w:rsidR="00150D7C" w:rsidRDefault="00150D7C" w:rsidP="00150D7C">
      <w:pPr>
        <w:pStyle w:val="1b"/>
        <w:ind w:firstLine="284"/>
        <w:rPr>
          <w:sz w:val="24"/>
          <w:szCs w:val="24"/>
        </w:rPr>
      </w:pPr>
    </w:p>
    <w:p w:rsidR="00150D7C" w:rsidRDefault="00150D7C" w:rsidP="00150D7C">
      <w:pPr>
        <w:pStyle w:val="1b"/>
        <w:ind w:firstLine="284"/>
        <w:rPr>
          <w:sz w:val="24"/>
          <w:szCs w:val="24"/>
        </w:rPr>
      </w:pPr>
    </w:p>
    <w:p w:rsidR="00150D7C" w:rsidRDefault="00150D7C" w:rsidP="00150D7C">
      <w:pPr>
        <w:pStyle w:val="1b"/>
        <w:ind w:firstLine="284"/>
        <w:rPr>
          <w:sz w:val="24"/>
          <w:szCs w:val="24"/>
        </w:rPr>
      </w:pPr>
    </w:p>
    <w:p w:rsidR="00150D7C" w:rsidRDefault="00150D7C" w:rsidP="00150D7C">
      <w:pPr>
        <w:pStyle w:val="1b"/>
        <w:ind w:firstLine="284"/>
        <w:rPr>
          <w:sz w:val="24"/>
          <w:szCs w:val="24"/>
        </w:rPr>
      </w:pPr>
    </w:p>
    <w:p w:rsidR="00150D7C" w:rsidRDefault="00150D7C" w:rsidP="00150D7C">
      <w:pPr>
        <w:pStyle w:val="1b"/>
        <w:ind w:firstLine="284"/>
        <w:rPr>
          <w:sz w:val="24"/>
          <w:szCs w:val="24"/>
        </w:rPr>
      </w:pPr>
    </w:p>
    <w:p w:rsidR="00150D7C" w:rsidRDefault="00150D7C" w:rsidP="00150D7C">
      <w:pPr>
        <w:pStyle w:val="1b"/>
        <w:ind w:firstLine="284"/>
        <w:rPr>
          <w:sz w:val="24"/>
          <w:szCs w:val="24"/>
        </w:rPr>
      </w:pPr>
    </w:p>
    <w:p w:rsidR="00150D7C" w:rsidRDefault="00150D7C" w:rsidP="00150D7C">
      <w:pPr>
        <w:pStyle w:val="1b"/>
        <w:ind w:firstLine="284"/>
        <w:rPr>
          <w:sz w:val="24"/>
          <w:szCs w:val="24"/>
        </w:rPr>
      </w:pPr>
    </w:p>
    <w:p w:rsidR="00150D7C" w:rsidRDefault="00150D7C" w:rsidP="00150D7C">
      <w:pPr>
        <w:pStyle w:val="1b"/>
        <w:ind w:firstLine="284"/>
        <w:rPr>
          <w:sz w:val="24"/>
          <w:szCs w:val="24"/>
        </w:rPr>
      </w:pPr>
    </w:p>
    <w:p w:rsidR="00150D7C" w:rsidRPr="00AB405D" w:rsidRDefault="00150D7C" w:rsidP="00150D7C">
      <w:pPr>
        <w:widowControl w:val="0"/>
        <w:autoSpaceDE w:val="0"/>
        <w:autoSpaceDN w:val="0"/>
        <w:ind w:firstLine="284"/>
        <w:jc w:val="right"/>
        <w:outlineLvl w:val="0"/>
        <w:rPr>
          <w:b/>
          <w:sz w:val="20"/>
          <w:szCs w:val="20"/>
        </w:rPr>
      </w:pPr>
      <w:bookmarkStart w:id="12" w:name="_GoBack"/>
      <w:bookmarkEnd w:id="12"/>
      <w:r w:rsidRPr="00AB405D">
        <w:rPr>
          <w:b/>
          <w:sz w:val="20"/>
          <w:szCs w:val="20"/>
        </w:rPr>
        <w:lastRenderedPageBreak/>
        <w:t>Приложение №9</w:t>
      </w:r>
    </w:p>
    <w:p w:rsidR="00150D7C" w:rsidRPr="00685E1C" w:rsidRDefault="00150D7C" w:rsidP="00150D7C">
      <w:pPr>
        <w:ind w:right="11" w:firstLine="284"/>
        <w:jc w:val="right"/>
        <w:rPr>
          <w:rFonts w:eastAsia="Arial"/>
          <w:color w:val="000000"/>
          <w:sz w:val="20"/>
          <w:szCs w:val="20"/>
          <w:lang w:eastAsia="ru-RU"/>
        </w:rPr>
      </w:pPr>
      <w:r w:rsidRPr="00685E1C">
        <w:rPr>
          <w:rFonts w:eastAsia="Arial"/>
          <w:color w:val="000000"/>
          <w:sz w:val="20"/>
          <w:szCs w:val="20"/>
          <w:lang w:eastAsia="ru-RU"/>
        </w:rPr>
        <w:t>к Правилам пенсионного обеспечения</w:t>
      </w:r>
    </w:p>
    <w:p w:rsidR="00150D7C" w:rsidRDefault="00150D7C" w:rsidP="00150D7C">
      <w:pPr>
        <w:ind w:right="11" w:firstLine="284"/>
        <w:jc w:val="right"/>
        <w:rPr>
          <w:rFonts w:eastAsia="Courier New"/>
          <w:color w:val="000000"/>
          <w:sz w:val="20"/>
          <w:szCs w:val="20"/>
          <w:lang w:eastAsia="ru-RU"/>
        </w:rPr>
      </w:pPr>
      <w:r w:rsidRPr="00685E1C">
        <w:rPr>
          <w:rFonts w:eastAsia="Arial"/>
          <w:color w:val="000000"/>
          <w:sz w:val="20"/>
          <w:szCs w:val="20"/>
          <w:lang w:eastAsia="ru-RU"/>
        </w:rPr>
        <w:t xml:space="preserve">муниципальных служащих </w:t>
      </w:r>
      <w:r w:rsidRPr="00685E1C">
        <w:rPr>
          <w:rFonts w:eastAsia="Courier New"/>
          <w:color w:val="000000"/>
          <w:sz w:val="20"/>
          <w:szCs w:val="20"/>
          <w:lang w:eastAsia="ru-RU"/>
        </w:rPr>
        <w:t xml:space="preserve">Администрации </w:t>
      </w:r>
    </w:p>
    <w:p w:rsidR="00150D7C" w:rsidRDefault="00150D7C" w:rsidP="00150D7C">
      <w:pPr>
        <w:autoSpaceDE w:val="0"/>
        <w:autoSpaceDN w:val="0"/>
        <w:adjustRightInd w:val="0"/>
        <w:ind w:firstLine="284"/>
        <w:jc w:val="right"/>
        <w:rPr>
          <w:rFonts w:ascii="Courier New" w:hAnsi="Courier New" w:cs="Courier New"/>
        </w:rPr>
      </w:pPr>
      <w:r>
        <w:rPr>
          <w:sz w:val="20"/>
          <w:szCs w:val="20"/>
        </w:rPr>
        <w:t xml:space="preserve">                                                                                                    </w:t>
      </w:r>
      <w:proofErr w:type="spellStart"/>
      <w:r w:rsidRPr="00685E1C">
        <w:rPr>
          <w:sz w:val="20"/>
          <w:szCs w:val="20"/>
        </w:rPr>
        <w:t>Гостомлянского</w:t>
      </w:r>
      <w:proofErr w:type="spellEnd"/>
      <w:r w:rsidRPr="00685E1C">
        <w:rPr>
          <w:sz w:val="20"/>
          <w:szCs w:val="20"/>
        </w:rPr>
        <w:t xml:space="preserve"> сельсовета </w:t>
      </w:r>
      <w:proofErr w:type="spellStart"/>
      <w:r w:rsidRPr="00685E1C">
        <w:rPr>
          <w:rFonts w:eastAsia="Courier New"/>
          <w:color w:val="000000"/>
          <w:sz w:val="20"/>
          <w:szCs w:val="20"/>
          <w:lang w:eastAsia="ru-RU"/>
        </w:rPr>
        <w:t>Медвенского</w:t>
      </w:r>
      <w:proofErr w:type="spellEnd"/>
      <w:r w:rsidRPr="00685E1C">
        <w:rPr>
          <w:rFonts w:eastAsia="Courier New"/>
          <w:color w:val="000000"/>
          <w:sz w:val="20"/>
          <w:szCs w:val="20"/>
          <w:lang w:eastAsia="ru-RU"/>
        </w:rPr>
        <w:t xml:space="preserve"> района</w:t>
      </w:r>
    </w:p>
    <w:p w:rsidR="00150D7C" w:rsidRDefault="00150D7C" w:rsidP="00150D7C">
      <w:pPr>
        <w:autoSpaceDE w:val="0"/>
        <w:autoSpaceDN w:val="0"/>
        <w:adjustRightInd w:val="0"/>
        <w:ind w:firstLine="284"/>
        <w:rPr>
          <w:rFonts w:ascii="Bookman Old Style" w:hAnsi="Bookman Old Style" w:cstheme="minorBidi"/>
          <w:b/>
          <w:noProof/>
          <w:sz w:val="22"/>
        </w:rPr>
      </w:pPr>
    </w:p>
    <w:p w:rsidR="00150D7C" w:rsidRDefault="00150D7C" w:rsidP="00150D7C">
      <w:pPr>
        <w:autoSpaceDE w:val="0"/>
        <w:autoSpaceDN w:val="0"/>
        <w:adjustRightInd w:val="0"/>
        <w:ind w:firstLine="284"/>
        <w:rPr>
          <w:rFonts w:ascii="Courier New" w:hAnsi="Courier New" w:cs="Courier New"/>
        </w:rPr>
      </w:pPr>
    </w:p>
    <w:p w:rsidR="00150D7C" w:rsidRDefault="00150D7C" w:rsidP="00150D7C">
      <w:pPr>
        <w:pStyle w:val="af6"/>
        <w:ind w:firstLine="284"/>
        <w:rPr>
          <w:b/>
        </w:rPr>
      </w:pPr>
    </w:p>
    <w:p w:rsidR="00150D7C" w:rsidRDefault="00150D7C" w:rsidP="00150D7C">
      <w:pPr>
        <w:ind w:right="11" w:firstLine="284"/>
        <w:jc w:val="center"/>
        <w:rPr>
          <w:b/>
          <w:bCs/>
          <w:sz w:val="28"/>
          <w:szCs w:val="34"/>
        </w:rPr>
      </w:pPr>
      <w:r>
        <w:rPr>
          <w:b/>
          <w:bCs/>
          <w:sz w:val="28"/>
          <w:szCs w:val="34"/>
        </w:rPr>
        <w:t>РОССИЙСКАЯ  ФЕДЕРАЦИЯ</w:t>
      </w:r>
    </w:p>
    <w:p w:rsidR="00150D7C" w:rsidRDefault="00150D7C" w:rsidP="00150D7C">
      <w:pPr>
        <w:jc w:val="center"/>
        <w:rPr>
          <w:b/>
          <w:bCs/>
          <w:sz w:val="28"/>
          <w:szCs w:val="34"/>
        </w:rPr>
      </w:pPr>
      <w:r>
        <w:rPr>
          <w:b/>
          <w:bCs/>
          <w:sz w:val="28"/>
          <w:szCs w:val="34"/>
        </w:rPr>
        <w:t>КУРСКАЯ ОБЛАСТЬ МЕДВЕНСКИЙ РАЙОН</w:t>
      </w:r>
    </w:p>
    <w:p w:rsidR="00150D7C" w:rsidRDefault="00150D7C" w:rsidP="00150D7C">
      <w:pPr>
        <w:jc w:val="center"/>
        <w:rPr>
          <w:b/>
          <w:bCs/>
          <w:sz w:val="28"/>
          <w:szCs w:val="34"/>
        </w:rPr>
      </w:pPr>
      <w:r>
        <w:rPr>
          <w:b/>
          <w:bCs/>
          <w:sz w:val="28"/>
          <w:szCs w:val="34"/>
        </w:rPr>
        <w:t>АДМИНИСТРАЦИЯ</w:t>
      </w:r>
    </w:p>
    <w:p w:rsidR="00150D7C" w:rsidRDefault="00150D7C" w:rsidP="00150D7C">
      <w:pPr>
        <w:jc w:val="center"/>
        <w:rPr>
          <w:b/>
          <w:bCs/>
          <w:sz w:val="28"/>
          <w:szCs w:val="34"/>
        </w:rPr>
      </w:pPr>
      <w:r>
        <w:rPr>
          <w:b/>
          <w:bCs/>
          <w:sz w:val="28"/>
          <w:szCs w:val="34"/>
        </w:rPr>
        <w:t>ГОСТОМЛЯНСКОГО СЕЛЬСОВЕТА</w:t>
      </w:r>
    </w:p>
    <w:p w:rsidR="00150D7C" w:rsidRDefault="00150D7C" w:rsidP="00150D7C">
      <w:pPr>
        <w:jc w:val="center"/>
        <w:rPr>
          <w:b/>
          <w:bCs/>
        </w:rPr>
      </w:pPr>
    </w:p>
    <w:p w:rsidR="00150D7C" w:rsidRDefault="00150D7C" w:rsidP="00150D7C">
      <w:pPr>
        <w:shd w:val="clear" w:color="auto" w:fill="FFFFFF"/>
        <w:tabs>
          <w:tab w:val="left" w:pos="481"/>
          <w:tab w:val="left" w:pos="704"/>
        </w:tabs>
        <w:autoSpaceDE w:val="0"/>
        <w:jc w:val="center"/>
        <w:rPr>
          <w:b/>
          <w:bCs/>
          <w:sz w:val="28"/>
          <w:szCs w:val="28"/>
        </w:rPr>
      </w:pPr>
      <w:r>
        <w:rPr>
          <w:b/>
          <w:bCs/>
          <w:sz w:val="28"/>
          <w:szCs w:val="28"/>
        </w:rPr>
        <w:t>РАСПОРЯЖЕНИЕ</w:t>
      </w:r>
    </w:p>
    <w:p w:rsidR="00150D7C" w:rsidRDefault="00150D7C" w:rsidP="00150D7C">
      <w:pPr>
        <w:pStyle w:val="af6"/>
        <w:ind w:firstLine="284"/>
        <w:jc w:val="right"/>
        <w:rPr>
          <w:b/>
        </w:rPr>
      </w:pPr>
    </w:p>
    <w:p w:rsidR="00150D7C" w:rsidRDefault="00150D7C" w:rsidP="00150D7C">
      <w:pPr>
        <w:pStyle w:val="af6"/>
        <w:ind w:firstLine="284"/>
        <w:jc w:val="right"/>
        <w:rPr>
          <w:b/>
        </w:rPr>
      </w:pPr>
    </w:p>
    <w:p w:rsidR="00150D7C" w:rsidRDefault="00150D7C" w:rsidP="00150D7C">
      <w:pPr>
        <w:ind w:firstLine="284"/>
        <w:jc w:val="both"/>
        <w:rPr>
          <w:rFonts w:asciiTheme="minorHAnsi" w:hAnsiTheme="minorHAnsi"/>
        </w:rPr>
      </w:pPr>
    </w:p>
    <w:p w:rsidR="00150D7C" w:rsidRDefault="00150D7C" w:rsidP="00150D7C">
      <w:pPr>
        <w:ind w:firstLine="284"/>
        <w:jc w:val="both"/>
        <w:rPr>
          <w:rFonts w:eastAsia="Arial Unicode MS"/>
          <w:color w:val="000000"/>
          <w:lang w:bidi="ru-RU"/>
        </w:rPr>
      </w:pPr>
      <w:r>
        <w:t xml:space="preserve"> ________________________          </w:t>
      </w:r>
      <w:r>
        <w:rPr>
          <w:rFonts w:eastAsia="Arial Unicode MS"/>
          <w:color w:val="000000"/>
          <w:lang w:bidi="ru-RU"/>
        </w:rPr>
        <w:t>№__________</w:t>
      </w:r>
    </w:p>
    <w:p w:rsidR="00150D7C" w:rsidRDefault="00150D7C" w:rsidP="00150D7C">
      <w:pPr>
        <w:ind w:firstLine="284"/>
        <w:jc w:val="both"/>
        <w:rPr>
          <w:rFonts w:eastAsia="Arial Unicode MS"/>
          <w:color w:val="000000"/>
          <w:lang w:bidi="ru-RU"/>
        </w:rPr>
      </w:pPr>
      <w:r>
        <w:rPr>
          <w:rFonts w:eastAsia="Arial Unicode MS"/>
          <w:color w:val="000000"/>
          <w:lang w:bidi="ru-RU"/>
        </w:rPr>
        <w:tab/>
        <w:t>(дата)</w:t>
      </w:r>
    </w:p>
    <w:p w:rsidR="00150D7C" w:rsidRDefault="00150D7C" w:rsidP="00150D7C">
      <w:pPr>
        <w:pStyle w:val="1b"/>
        <w:ind w:firstLine="284"/>
        <w:jc w:val="both"/>
        <w:rPr>
          <w:sz w:val="24"/>
          <w:szCs w:val="24"/>
        </w:rPr>
      </w:pPr>
      <w:r>
        <w:rPr>
          <w:sz w:val="24"/>
          <w:szCs w:val="24"/>
        </w:rPr>
        <w:t>О прекращении</w:t>
      </w:r>
    </w:p>
    <w:p w:rsidR="00150D7C" w:rsidRDefault="00150D7C" w:rsidP="00150D7C">
      <w:pPr>
        <w:pStyle w:val="1b"/>
        <w:ind w:firstLine="284"/>
        <w:jc w:val="both"/>
        <w:rPr>
          <w:sz w:val="24"/>
          <w:szCs w:val="24"/>
        </w:rPr>
      </w:pPr>
      <w:r>
        <w:rPr>
          <w:sz w:val="24"/>
          <w:szCs w:val="24"/>
        </w:rPr>
        <w:t>выплаты пенсии за выслугу лет</w:t>
      </w:r>
    </w:p>
    <w:p w:rsidR="00150D7C" w:rsidRDefault="00150D7C" w:rsidP="00150D7C">
      <w:pPr>
        <w:pStyle w:val="1b"/>
        <w:ind w:firstLine="284"/>
        <w:jc w:val="both"/>
        <w:rPr>
          <w:sz w:val="24"/>
          <w:szCs w:val="24"/>
        </w:rPr>
      </w:pPr>
    </w:p>
    <w:p w:rsidR="00150D7C" w:rsidRDefault="00150D7C" w:rsidP="00150D7C">
      <w:pPr>
        <w:pStyle w:val="1b"/>
        <w:ind w:firstLine="284"/>
        <w:jc w:val="both"/>
        <w:rPr>
          <w:sz w:val="24"/>
          <w:szCs w:val="24"/>
        </w:rPr>
      </w:pPr>
    </w:p>
    <w:p w:rsidR="00150D7C" w:rsidRDefault="00150D7C" w:rsidP="00150D7C">
      <w:pPr>
        <w:pStyle w:val="1b"/>
        <w:ind w:firstLine="284"/>
        <w:jc w:val="both"/>
        <w:rPr>
          <w:b w:val="0"/>
          <w:i/>
          <w:sz w:val="24"/>
          <w:szCs w:val="24"/>
        </w:rPr>
      </w:pPr>
      <w:r>
        <w:rPr>
          <w:b w:val="0"/>
          <w:sz w:val="24"/>
          <w:szCs w:val="24"/>
        </w:rPr>
        <w:t>Прекратить с «___»________  ____г.  выплату пенсии за выслугу лет ___________________________________________________________________.</w:t>
      </w:r>
    </w:p>
    <w:p w:rsidR="00150D7C" w:rsidRPr="00AB405D" w:rsidRDefault="00150D7C" w:rsidP="00150D7C">
      <w:pPr>
        <w:pStyle w:val="1b"/>
        <w:ind w:firstLine="284"/>
        <w:rPr>
          <w:b w:val="0"/>
          <w:sz w:val="16"/>
          <w:szCs w:val="16"/>
        </w:rPr>
      </w:pPr>
      <w:r w:rsidRPr="00AB405D">
        <w:rPr>
          <w:b w:val="0"/>
          <w:i/>
          <w:sz w:val="16"/>
          <w:szCs w:val="16"/>
        </w:rPr>
        <w:t>(фамилия, имя, отчество)</w:t>
      </w:r>
    </w:p>
    <w:p w:rsidR="00150D7C" w:rsidRDefault="00150D7C" w:rsidP="00150D7C">
      <w:pPr>
        <w:pStyle w:val="1b"/>
        <w:ind w:firstLine="284"/>
        <w:jc w:val="left"/>
        <w:rPr>
          <w:b w:val="0"/>
          <w:sz w:val="20"/>
        </w:rPr>
      </w:pPr>
    </w:p>
    <w:p w:rsidR="00150D7C" w:rsidRDefault="00150D7C" w:rsidP="00150D7C">
      <w:pPr>
        <w:pStyle w:val="1b"/>
        <w:ind w:firstLine="284"/>
        <w:jc w:val="both"/>
        <w:rPr>
          <w:b w:val="0"/>
          <w:sz w:val="24"/>
          <w:szCs w:val="24"/>
        </w:rPr>
      </w:pPr>
      <w:r>
        <w:rPr>
          <w:b w:val="0"/>
          <w:sz w:val="24"/>
          <w:szCs w:val="24"/>
        </w:rPr>
        <w:t>Основание: 1.Личное заявление</w:t>
      </w:r>
    </w:p>
    <w:p w:rsidR="00150D7C" w:rsidRDefault="00150D7C" w:rsidP="00150D7C">
      <w:pPr>
        <w:pStyle w:val="1b"/>
        <w:ind w:firstLine="284"/>
        <w:jc w:val="both"/>
        <w:rPr>
          <w:b w:val="0"/>
          <w:i/>
          <w:sz w:val="24"/>
          <w:szCs w:val="24"/>
        </w:rPr>
      </w:pPr>
      <w:r>
        <w:rPr>
          <w:b w:val="0"/>
          <w:sz w:val="24"/>
          <w:szCs w:val="24"/>
        </w:rPr>
        <w:t xml:space="preserve">                    2.Акт  о  ______________________________________________________________</w:t>
      </w:r>
    </w:p>
    <w:p w:rsidR="00150D7C" w:rsidRPr="00AB405D" w:rsidRDefault="00150D7C" w:rsidP="00150D7C">
      <w:pPr>
        <w:pStyle w:val="1b"/>
        <w:ind w:firstLine="284"/>
        <w:jc w:val="both"/>
        <w:rPr>
          <w:b w:val="0"/>
          <w:sz w:val="20"/>
        </w:rPr>
      </w:pPr>
      <w:proofErr w:type="gramStart"/>
      <w:r w:rsidRPr="00AB405D">
        <w:rPr>
          <w:b w:val="0"/>
          <w:i/>
          <w:sz w:val="20"/>
        </w:rPr>
        <w:t>(копия решения федерального, областного, муниципального органа о назначении ежемесячной доплаты к трудовой пенсии или ежемесячного пожизненного содержания, или дополнительного ежемесячного материального обеспечения, или копия решения об установлении дополнительного пожизненного ежемесячного материального обеспечения, либо в соответствии с законодательством Курской области или законодательством другого субъекта Российской Федерации копия решения об установлении ежемесячной доплаты к страховой пенсии или о назначении пенсии за выслугу</w:t>
      </w:r>
      <w:proofErr w:type="gramEnd"/>
      <w:r w:rsidRPr="00AB405D">
        <w:rPr>
          <w:b w:val="0"/>
          <w:i/>
          <w:sz w:val="20"/>
        </w:rPr>
        <w:t xml:space="preserve"> лет)</w:t>
      </w:r>
    </w:p>
    <w:p w:rsidR="00150D7C" w:rsidRDefault="00150D7C" w:rsidP="00150D7C">
      <w:pPr>
        <w:pStyle w:val="1b"/>
        <w:ind w:firstLine="284"/>
        <w:jc w:val="both"/>
        <w:rPr>
          <w:b w:val="0"/>
          <w:sz w:val="24"/>
          <w:szCs w:val="24"/>
        </w:rPr>
      </w:pPr>
    </w:p>
    <w:p w:rsidR="00150D7C" w:rsidRPr="00AB405D" w:rsidRDefault="00150D7C" w:rsidP="00150D7C">
      <w:pPr>
        <w:pStyle w:val="af2"/>
      </w:pPr>
    </w:p>
    <w:p w:rsidR="00150D7C" w:rsidRDefault="00150D7C" w:rsidP="00150D7C">
      <w:pPr>
        <w:pStyle w:val="1b"/>
        <w:jc w:val="both"/>
        <w:rPr>
          <w:b w:val="0"/>
          <w:sz w:val="24"/>
          <w:szCs w:val="24"/>
        </w:rPr>
      </w:pPr>
      <w:r>
        <w:rPr>
          <w:b w:val="0"/>
          <w:sz w:val="24"/>
          <w:szCs w:val="24"/>
        </w:rPr>
        <w:t xml:space="preserve">Глава </w:t>
      </w:r>
      <w:proofErr w:type="spellStart"/>
      <w:r>
        <w:rPr>
          <w:b w:val="0"/>
          <w:sz w:val="24"/>
          <w:szCs w:val="24"/>
        </w:rPr>
        <w:t>Гостомлянского</w:t>
      </w:r>
      <w:proofErr w:type="spellEnd"/>
      <w:r>
        <w:rPr>
          <w:b w:val="0"/>
          <w:sz w:val="24"/>
          <w:szCs w:val="24"/>
        </w:rPr>
        <w:t xml:space="preserve"> сельсовета</w:t>
      </w:r>
    </w:p>
    <w:p w:rsidR="00150D7C" w:rsidRDefault="00150D7C" w:rsidP="00150D7C">
      <w:pPr>
        <w:pStyle w:val="1b"/>
        <w:jc w:val="both"/>
        <w:rPr>
          <w:b w:val="0"/>
          <w:sz w:val="24"/>
          <w:szCs w:val="24"/>
        </w:rPr>
      </w:pPr>
      <w:proofErr w:type="spellStart"/>
      <w:r>
        <w:rPr>
          <w:b w:val="0"/>
          <w:sz w:val="24"/>
          <w:szCs w:val="24"/>
        </w:rPr>
        <w:t>Медвенского</w:t>
      </w:r>
      <w:proofErr w:type="spellEnd"/>
      <w:r>
        <w:rPr>
          <w:b w:val="0"/>
          <w:sz w:val="24"/>
          <w:szCs w:val="24"/>
        </w:rPr>
        <w:t xml:space="preserve"> района                                                                                      И.О. Фамилия</w:t>
      </w:r>
    </w:p>
    <w:p w:rsidR="00150D7C" w:rsidRDefault="00150D7C" w:rsidP="00150D7C">
      <w:pPr>
        <w:pStyle w:val="1b"/>
        <w:ind w:firstLine="284"/>
        <w:jc w:val="both"/>
        <w:rPr>
          <w:b w:val="0"/>
          <w:sz w:val="24"/>
          <w:szCs w:val="24"/>
        </w:rPr>
      </w:pPr>
    </w:p>
    <w:p w:rsidR="00150D7C" w:rsidRDefault="00150D7C" w:rsidP="00150D7C">
      <w:pPr>
        <w:pStyle w:val="ad"/>
        <w:ind w:left="855"/>
        <w:jc w:val="center"/>
        <w:rPr>
          <w:rFonts w:ascii="Arial" w:hAnsi="Arial" w:cs="Arial"/>
          <w:b/>
          <w:sz w:val="32"/>
          <w:szCs w:val="32"/>
        </w:rPr>
      </w:pPr>
    </w:p>
    <w:p w:rsidR="00DB058B" w:rsidRDefault="00DB058B"/>
    <w:sectPr w:rsidR="00DB0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CC"/>
    <w:family w:val="roman"/>
    <w:pitch w:val="variable"/>
  </w:font>
  <w:font w:name="DejaVu Sans">
    <w:panose1 w:val="020B0603030804020204"/>
    <w:charset w:val="CC"/>
    <w:family w:val="swiss"/>
    <w:pitch w:val="variable"/>
    <w:sig w:usb0="E7002EFF" w:usb1="D200FDFF" w:usb2="0A04602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855"/>
        </w:tabs>
        <w:ind w:left="855" w:hanging="495"/>
      </w:pPr>
      <w:rPr>
        <w:color w:val="00000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B70673"/>
    <w:multiLevelType w:val="hybridMultilevel"/>
    <w:tmpl w:val="2D22D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00DE2"/>
    <w:multiLevelType w:val="hybridMultilevel"/>
    <w:tmpl w:val="6A662EB0"/>
    <w:lvl w:ilvl="0" w:tplc="C9543CFA">
      <w:start w:val="1"/>
      <w:numFmt w:val="decimal"/>
      <w:lvlText w:val="%1)"/>
      <w:lvlJc w:val="left"/>
      <w:pPr>
        <w:ind w:left="1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F9AFB4E">
      <w:start w:val="1"/>
      <w:numFmt w:val="lowerLetter"/>
      <w:lvlText w:val="%2"/>
      <w:lvlJc w:val="left"/>
      <w:pPr>
        <w:ind w:left="14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8A40410C">
      <w:start w:val="1"/>
      <w:numFmt w:val="lowerRoman"/>
      <w:lvlText w:val="%3"/>
      <w:lvlJc w:val="left"/>
      <w:pPr>
        <w:ind w:left="21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B00F0C2">
      <w:start w:val="1"/>
      <w:numFmt w:val="decimal"/>
      <w:lvlText w:val="%4"/>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402A8CC">
      <w:start w:val="1"/>
      <w:numFmt w:val="lowerLetter"/>
      <w:lvlText w:val="%5"/>
      <w:lvlJc w:val="left"/>
      <w:pPr>
        <w:ind w:left="36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846BEAE">
      <w:start w:val="1"/>
      <w:numFmt w:val="lowerRoman"/>
      <w:lvlText w:val="%6"/>
      <w:lvlJc w:val="left"/>
      <w:pPr>
        <w:ind w:left="43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B984ECE">
      <w:start w:val="1"/>
      <w:numFmt w:val="decimal"/>
      <w:lvlText w:val="%7"/>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F7EE93E">
      <w:start w:val="1"/>
      <w:numFmt w:val="lowerLetter"/>
      <w:lvlText w:val="%8"/>
      <w:lvlJc w:val="left"/>
      <w:pPr>
        <w:ind w:left="57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93886858">
      <w:start w:val="1"/>
      <w:numFmt w:val="lowerRoman"/>
      <w:lvlText w:val="%9"/>
      <w:lvlJc w:val="left"/>
      <w:pPr>
        <w:ind w:left="64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5">
    <w:nsid w:val="11A81D13"/>
    <w:multiLevelType w:val="multilevel"/>
    <w:tmpl w:val="44C80464"/>
    <w:lvl w:ilvl="0">
      <w:start w:val="4"/>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start w:val="8"/>
      <w:numFmt w:val="decimal"/>
      <w:lvlRestart w:val="0"/>
      <w:lvlText w:val="%1.%2."/>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4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21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6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43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7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
    <w:nsid w:val="142F0B90"/>
    <w:multiLevelType w:val="hybridMultilevel"/>
    <w:tmpl w:val="6E2AA384"/>
    <w:lvl w:ilvl="0" w:tplc="90F45790">
      <w:start w:val="3"/>
      <w:numFmt w:val="decimal"/>
      <w:lvlText w:val="%1)"/>
      <w:lvlJc w:val="left"/>
      <w:pPr>
        <w:ind w:left="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3CA006C">
      <w:start w:val="1"/>
      <w:numFmt w:val="lowerLetter"/>
      <w:lvlText w:val="%2"/>
      <w:lvlJc w:val="left"/>
      <w:pPr>
        <w:ind w:left="14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C9CFB68">
      <w:start w:val="1"/>
      <w:numFmt w:val="lowerRoman"/>
      <w:lvlText w:val="%3"/>
      <w:lvlJc w:val="left"/>
      <w:pPr>
        <w:ind w:left="21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B36CCCC">
      <w:start w:val="1"/>
      <w:numFmt w:val="decimal"/>
      <w:lvlText w:val="%4"/>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658EB8C">
      <w:start w:val="1"/>
      <w:numFmt w:val="lowerLetter"/>
      <w:lvlText w:val="%5"/>
      <w:lvlJc w:val="left"/>
      <w:pPr>
        <w:ind w:left="36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E19C986C">
      <w:start w:val="1"/>
      <w:numFmt w:val="lowerRoman"/>
      <w:lvlText w:val="%6"/>
      <w:lvlJc w:val="left"/>
      <w:pPr>
        <w:ind w:left="43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15827F82">
      <w:start w:val="1"/>
      <w:numFmt w:val="decimal"/>
      <w:lvlText w:val="%7"/>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480EAD4">
      <w:start w:val="1"/>
      <w:numFmt w:val="lowerLetter"/>
      <w:lvlText w:val="%8"/>
      <w:lvlJc w:val="left"/>
      <w:pPr>
        <w:ind w:left="57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D7A9778">
      <w:start w:val="1"/>
      <w:numFmt w:val="lowerRoman"/>
      <w:lvlText w:val="%9"/>
      <w:lvlJc w:val="left"/>
      <w:pPr>
        <w:ind w:left="64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7">
    <w:nsid w:val="27896CF6"/>
    <w:multiLevelType w:val="multilevel"/>
    <w:tmpl w:val="C762AB8A"/>
    <w:lvl w:ilvl="0">
      <w:start w:val="6"/>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start w:val="5"/>
      <w:numFmt w:val="decimal"/>
      <w:lvlRestart w:val="0"/>
      <w:lvlText w:val="%1.%2."/>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4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21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6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43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7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8">
    <w:nsid w:val="2E8D0443"/>
    <w:multiLevelType w:val="hybridMultilevel"/>
    <w:tmpl w:val="581A528E"/>
    <w:lvl w:ilvl="0" w:tplc="EF54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9042EE"/>
    <w:multiLevelType w:val="multilevel"/>
    <w:tmpl w:val="B3240A9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10">
    <w:nsid w:val="30C41706"/>
    <w:multiLevelType w:val="hybridMultilevel"/>
    <w:tmpl w:val="021E9B00"/>
    <w:lvl w:ilvl="0" w:tplc="C38EC042">
      <w:start w:val="1"/>
      <w:numFmt w:val="decimal"/>
      <w:lvlText w:val="%1)"/>
      <w:lvlJc w:val="left"/>
      <w:pPr>
        <w:ind w:left="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A729DFE">
      <w:start w:val="1"/>
      <w:numFmt w:val="lowerLetter"/>
      <w:lvlText w:val="%2"/>
      <w:lvlJc w:val="left"/>
      <w:pPr>
        <w:ind w:left="14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89B0AA90">
      <w:start w:val="1"/>
      <w:numFmt w:val="lowerRoman"/>
      <w:lvlText w:val="%3"/>
      <w:lvlJc w:val="left"/>
      <w:pPr>
        <w:ind w:left="21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F168522">
      <w:start w:val="1"/>
      <w:numFmt w:val="decimal"/>
      <w:lvlText w:val="%4"/>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91EFE48">
      <w:start w:val="1"/>
      <w:numFmt w:val="lowerLetter"/>
      <w:lvlText w:val="%5"/>
      <w:lvlJc w:val="left"/>
      <w:pPr>
        <w:ind w:left="36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AD58764A">
      <w:start w:val="1"/>
      <w:numFmt w:val="lowerRoman"/>
      <w:lvlText w:val="%6"/>
      <w:lvlJc w:val="left"/>
      <w:pPr>
        <w:ind w:left="43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9FEBF76">
      <w:start w:val="1"/>
      <w:numFmt w:val="decimal"/>
      <w:lvlText w:val="%7"/>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07865F2">
      <w:start w:val="1"/>
      <w:numFmt w:val="lowerLetter"/>
      <w:lvlText w:val="%8"/>
      <w:lvlJc w:val="left"/>
      <w:pPr>
        <w:ind w:left="57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78E1ED6">
      <w:start w:val="1"/>
      <w:numFmt w:val="lowerRoman"/>
      <w:lvlText w:val="%9"/>
      <w:lvlJc w:val="left"/>
      <w:pPr>
        <w:ind w:left="64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1">
    <w:nsid w:val="31B53B16"/>
    <w:multiLevelType w:val="multilevel"/>
    <w:tmpl w:val="0750C376"/>
    <w:lvl w:ilvl="0">
      <w:start w:val="4"/>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8611C17"/>
    <w:multiLevelType w:val="hybridMultilevel"/>
    <w:tmpl w:val="AD0AECB6"/>
    <w:lvl w:ilvl="0" w:tplc="ADA4ED5E">
      <w:start w:val="1"/>
      <w:numFmt w:val="decimal"/>
      <w:lvlText w:val="%1)"/>
      <w:lvlJc w:val="left"/>
      <w:pPr>
        <w:ind w:left="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3104EE2">
      <w:start w:val="1"/>
      <w:numFmt w:val="lowerLetter"/>
      <w:lvlText w:val="%2"/>
      <w:lvlJc w:val="left"/>
      <w:pPr>
        <w:ind w:left="14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A2E2464">
      <w:start w:val="1"/>
      <w:numFmt w:val="lowerRoman"/>
      <w:lvlText w:val="%3"/>
      <w:lvlJc w:val="left"/>
      <w:pPr>
        <w:ind w:left="21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65CA7536">
      <w:start w:val="1"/>
      <w:numFmt w:val="decimal"/>
      <w:lvlText w:val="%4"/>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1B2F924">
      <w:start w:val="1"/>
      <w:numFmt w:val="lowerLetter"/>
      <w:lvlText w:val="%5"/>
      <w:lvlJc w:val="left"/>
      <w:pPr>
        <w:ind w:left="36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FBE5314">
      <w:start w:val="1"/>
      <w:numFmt w:val="lowerRoman"/>
      <w:lvlText w:val="%6"/>
      <w:lvlJc w:val="left"/>
      <w:pPr>
        <w:ind w:left="43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5EA5B56">
      <w:start w:val="1"/>
      <w:numFmt w:val="decimal"/>
      <w:lvlText w:val="%7"/>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8CA500C">
      <w:start w:val="1"/>
      <w:numFmt w:val="lowerLetter"/>
      <w:lvlText w:val="%8"/>
      <w:lvlJc w:val="left"/>
      <w:pPr>
        <w:ind w:left="57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2FE23BEC">
      <w:start w:val="1"/>
      <w:numFmt w:val="lowerRoman"/>
      <w:lvlText w:val="%9"/>
      <w:lvlJc w:val="left"/>
      <w:pPr>
        <w:ind w:left="64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3">
    <w:nsid w:val="3B7C4538"/>
    <w:multiLevelType w:val="multilevel"/>
    <w:tmpl w:val="93FC9CBA"/>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CDF02A0"/>
    <w:multiLevelType w:val="hybridMultilevel"/>
    <w:tmpl w:val="6E2AA384"/>
    <w:lvl w:ilvl="0" w:tplc="90F45790">
      <w:start w:val="3"/>
      <w:numFmt w:val="decimal"/>
      <w:lvlText w:val="%1)"/>
      <w:lvlJc w:val="left"/>
      <w:pPr>
        <w:ind w:left="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3CA006C">
      <w:start w:val="1"/>
      <w:numFmt w:val="lowerLetter"/>
      <w:lvlText w:val="%2"/>
      <w:lvlJc w:val="left"/>
      <w:pPr>
        <w:ind w:left="14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C9CFB68">
      <w:start w:val="1"/>
      <w:numFmt w:val="lowerRoman"/>
      <w:lvlText w:val="%3"/>
      <w:lvlJc w:val="left"/>
      <w:pPr>
        <w:ind w:left="21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B36CCCC">
      <w:start w:val="1"/>
      <w:numFmt w:val="decimal"/>
      <w:lvlText w:val="%4"/>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658EB8C">
      <w:start w:val="1"/>
      <w:numFmt w:val="lowerLetter"/>
      <w:lvlText w:val="%5"/>
      <w:lvlJc w:val="left"/>
      <w:pPr>
        <w:ind w:left="36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E19C986C">
      <w:start w:val="1"/>
      <w:numFmt w:val="lowerRoman"/>
      <w:lvlText w:val="%6"/>
      <w:lvlJc w:val="left"/>
      <w:pPr>
        <w:ind w:left="43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15827F82">
      <w:start w:val="1"/>
      <w:numFmt w:val="decimal"/>
      <w:lvlText w:val="%7"/>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480EAD4">
      <w:start w:val="1"/>
      <w:numFmt w:val="lowerLetter"/>
      <w:lvlText w:val="%8"/>
      <w:lvlJc w:val="left"/>
      <w:pPr>
        <w:ind w:left="57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D7A9778">
      <w:start w:val="1"/>
      <w:numFmt w:val="lowerRoman"/>
      <w:lvlText w:val="%9"/>
      <w:lvlJc w:val="left"/>
      <w:pPr>
        <w:ind w:left="64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5">
    <w:nsid w:val="3E812DDB"/>
    <w:multiLevelType w:val="hybridMultilevel"/>
    <w:tmpl w:val="C1B6186A"/>
    <w:lvl w:ilvl="0" w:tplc="0EB0C206">
      <w:start w:val="1"/>
      <w:numFmt w:val="decimal"/>
      <w:lvlText w:val="%1)"/>
      <w:lvlJc w:val="left"/>
      <w:pPr>
        <w:ind w:left="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1CC08A4">
      <w:start w:val="1"/>
      <w:numFmt w:val="lowerLetter"/>
      <w:lvlText w:val="%2"/>
      <w:lvlJc w:val="left"/>
      <w:pPr>
        <w:ind w:left="14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DCAC6D0E">
      <w:start w:val="1"/>
      <w:numFmt w:val="lowerRoman"/>
      <w:lvlText w:val="%3"/>
      <w:lvlJc w:val="left"/>
      <w:pPr>
        <w:ind w:left="21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0D107614">
      <w:start w:val="1"/>
      <w:numFmt w:val="decimal"/>
      <w:lvlText w:val="%4"/>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6AEEF92">
      <w:start w:val="1"/>
      <w:numFmt w:val="lowerLetter"/>
      <w:lvlText w:val="%5"/>
      <w:lvlJc w:val="left"/>
      <w:pPr>
        <w:ind w:left="36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ACE173E">
      <w:start w:val="1"/>
      <w:numFmt w:val="lowerRoman"/>
      <w:lvlText w:val="%6"/>
      <w:lvlJc w:val="left"/>
      <w:pPr>
        <w:ind w:left="43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6D8B202">
      <w:start w:val="1"/>
      <w:numFmt w:val="decimal"/>
      <w:lvlText w:val="%7"/>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826C48A">
      <w:start w:val="1"/>
      <w:numFmt w:val="lowerLetter"/>
      <w:lvlText w:val="%8"/>
      <w:lvlJc w:val="left"/>
      <w:pPr>
        <w:ind w:left="57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B26DC92">
      <w:start w:val="1"/>
      <w:numFmt w:val="lowerRoman"/>
      <w:lvlText w:val="%9"/>
      <w:lvlJc w:val="left"/>
      <w:pPr>
        <w:ind w:left="64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6">
    <w:nsid w:val="46A452E5"/>
    <w:multiLevelType w:val="multilevel"/>
    <w:tmpl w:val="D5C466E2"/>
    <w:lvl w:ilvl="0">
      <w:start w:val="6"/>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start w:val="10"/>
      <w:numFmt w:val="decimal"/>
      <w:lvlRestart w:val="0"/>
      <w:lvlText w:val="%1.%2."/>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4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21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6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43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7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7">
    <w:nsid w:val="4AC414CB"/>
    <w:multiLevelType w:val="hybridMultilevel"/>
    <w:tmpl w:val="BEC07EF4"/>
    <w:lvl w:ilvl="0" w:tplc="D0446868">
      <w:start w:val="1"/>
      <w:numFmt w:val="decimal"/>
      <w:lvlText w:val="%1)"/>
      <w:lvlJc w:val="left"/>
      <w:pPr>
        <w:ind w:left="60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61CB8DA">
      <w:start w:val="1"/>
      <w:numFmt w:val="lowerLetter"/>
      <w:lvlText w:val="%2"/>
      <w:lvlJc w:val="left"/>
      <w:pPr>
        <w:ind w:left="14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0D68A0A4">
      <w:start w:val="1"/>
      <w:numFmt w:val="lowerRoman"/>
      <w:lvlText w:val="%3"/>
      <w:lvlJc w:val="left"/>
      <w:pPr>
        <w:ind w:left="21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6E21DA2">
      <w:start w:val="1"/>
      <w:numFmt w:val="decimal"/>
      <w:lvlText w:val="%4"/>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8C0CB78">
      <w:start w:val="1"/>
      <w:numFmt w:val="lowerLetter"/>
      <w:lvlText w:val="%5"/>
      <w:lvlJc w:val="left"/>
      <w:pPr>
        <w:ind w:left="36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A4ADDC6">
      <w:start w:val="1"/>
      <w:numFmt w:val="lowerRoman"/>
      <w:lvlText w:val="%6"/>
      <w:lvlJc w:val="left"/>
      <w:pPr>
        <w:ind w:left="43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F1849D8">
      <w:start w:val="1"/>
      <w:numFmt w:val="decimal"/>
      <w:lvlText w:val="%7"/>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6CC2872">
      <w:start w:val="1"/>
      <w:numFmt w:val="lowerLetter"/>
      <w:lvlText w:val="%8"/>
      <w:lvlJc w:val="left"/>
      <w:pPr>
        <w:ind w:left="57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14240D06">
      <w:start w:val="1"/>
      <w:numFmt w:val="lowerRoman"/>
      <w:lvlText w:val="%9"/>
      <w:lvlJc w:val="left"/>
      <w:pPr>
        <w:ind w:left="64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8">
    <w:nsid w:val="5FEF1DD9"/>
    <w:multiLevelType w:val="multilevel"/>
    <w:tmpl w:val="AE848532"/>
    <w:lvl w:ilvl="0">
      <w:start w:val="4"/>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7B722E2"/>
    <w:multiLevelType w:val="multilevel"/>
    <w:tmpl w:val="C900BE74"/>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BDD4E07"/>
    <w:multiLevelType w:val="multilevel"/>
    <w:tmpl w:val="6408F2A0"/>
    <w:lvl w:ilvl="0">
      <w:start w:val="4"/>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19835B3"/>
    <w:multiLevelType w:val="hybridMultilevel"/>
    <w:tmpl w:val="AB2408D6"/>
    <w:lvl w:ilvl="0" w:tplc="73C61394">
      <w:start w:val="1"/>
      <w:numFmt w:val="decimal"/>
      <w:lvlText w:val="%1)"/>
      <w:lvlJc w:val="left"/>
      <w:pPr>
        <w:ind w:left="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C5EDD68">
      <w:start w:val="1"/>
      <w:numFmt w:val="lowerLetter"/>
      <w:lvlText w:val="%2"/>
      <w:lvlJc w:val="left"/>
      <w:pPr>
        <w:ind w:left="14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B84FECE">
      <w:start w:val="1"/>
      <w:numFmt w:val="lowerRoman"/>
      <w:lvlText w:val="%3"/>
      <w:lvlJc w:val="left"/>
      <w:pPr>
        <w:ind w:left="21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136A64E">
      <w:start w:val="1"/>
      <w:numFmt w:val="decimal"/>
      <w:lvlText w:val="%4"/>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C046628">
      <w:start w:val="1"/>
      <w:numFmt w:val="lowerLetter"/>
      <w:lvlText w:val="%5"/>
      <w:lvlJc w:val="left"/>
      <w:pPr>
        <w:ind w:left="36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8CF87B52">
      <w:start w:val="1"/>
      <w:numFmt w:val="lowerRoman"/>
      <w:lvlText w:val="%6"/>
      <w:lvlJc w:val="left"/>
      <w:pPr>
        <w:ind w:left="43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8CA8AF3C">
      <w:start w:val="1"/>
      <w:numFmt w:val="decimal"/>
      <w:lvlText w:val="%7"/>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C2E5278">
      <w:start w:val="1"/>
      <w:numFmt w:val="lowerLetter"/>
      <w:lvlText w:val="%8"/>
      <w:lvlJc w:val="left"/>
      <w:pPr>
        <w:ind w:left="57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3C54E228">
      <w:start w:val="1"/>
      <w:numFmt w:val="lowerRoman"/>
      <w:lvlText w:val="%9"/>
      <w:lvlJc w:val="left"/>
      <w:pPr>
        <w:ind w:left="64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2">
    <w:nsid w:val="7E794EAE"/>
    <w:multiLevelType w:val="hybridMultilevel"/>
    <w:tmpl w:val="DBAA9678"/>
    <w:lvl w:ilvl="0" w:tplc="2E3E79F2">
      <w:start w:val="2"/>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3">
    <w:nsid w:val="7EB6502F"/>
    <w:multiLevelType w:val="multilevel"/>
    <w:tmpl w:val="A424616E"/>
    <w:lvl w:ilvl="0">
      <w:start w:val="6"/>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start w:val="2"/>
      <w:numFmt w:val="decimal"/>
      <w:lvlRestart w:val="0"/>
      <w:lvlText w:val="%1.%2."/>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4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21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6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433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77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0"/>
  </w:num>
  <w:num w:numId="2">
    <w:abstractNumId w:val="1"/>
  </w:num>
  <w:num w:numId="3">
    <w:abstractNumId w:val="3"/>
  </w:num>
  <w:num w:numId="4">
    <w:abstractNumId w:val="8"/>
  </w:num>
  <w:num w:numId="5">
    <w:abstractNumId w:val="9"/>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1"/>
  </w:num>
  <w:num w:numId="34">
    <w:abstractNumId w:val="20"/>
  </w:num>
  <w:num w:numId="35">
    <w:abstractNumId w:val="22"/>
  </w:num>
  <w:num w:numId="36">
    <w:abstractNumId w:val="1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74"/>
    <w:rsid w:val="00150D7C"/>
    <w:rsid w:val="00717574"/>
    <w:rsid w:val="00DB0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D7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50D7C"/>
    <w:pPr>
      <w:keepNext/>
      <w:suppressAutoHyphens w:val="0"/>
      <w:jc w:val="center"/>
      <w:outlineLvl w:val="0"/>
    </w:pPr>
    <w:rPr>
      <w:b/>
      <w:sz w:val="28"/>
      <w:szCs w:val="28"/>
      <w:lang w:eastAsia="ru-RU"/>
    </w:rPr>
  </w:style>
  <w:style w:type="paragraph" w:styleId="2">
    <w:name w:val="heading 2"/>
    <w:basedOn w:val="a"/>
    <w:next w:val="a"/>
    <w:link w:val="20"/>
    <w:unhideWhenUsed/>
    <w:qFormat/>
    <w:rsid w:val="00150D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50D7C"/>
    <w:pPr>
      <w:keepNext/>
      <w:tabs>
        <w:tab w:val="num" w:pos="0"/>
        <w:tab w:val="left" w:pos="720"/>
      </w:tabs>
      <w:ind w:left="720" w:hanging="720"/>
      <w:outlineLvl w:val="2"/>
    </w:pPr>
    <w:rPr>
      <w:i/>
      <w:iCs/>
      <w:color w:val="000000"/>
      <w:sz w:val="28"/>
      <w:lang w:eastAsia="zh-CN"/>
    </w:rPr>
  </w:style>
  <w:style w:type="paragraph" w:styleId="4">
    <w:name w:val="heading 4"/>
    <w:basedOn w:val="a"/>
    <w:next w:val="a"/>
    <w:link w:val="40"/>
    <w:uiPriority w:val="9"/>
    <w:semiHidden/>
    <w:unhideWhenUsed/>
    <w:qFormat/>
    <w:rsid w:val="00150D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50D7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D7C"/>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150D7C"/>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150D7C"/>
    <w:rPr>
      <w:rFonts w:ascii="Times New Roman" w:eastAsia="Times New Roman" w:hAnsi="Times New Roman" w:cs="Times New Roman"/>
      <w:i/>
      <w:iCs/>
      <w:color w:val="000000"/>
      <w:sz w:val="28"/>
      <w:szCs w:val="24"/>
      <w:lang w:eastAsia="zh-CN"/>
    </w:rPr>
  </w:style>
  <w:style w:type="character" w:customStyle="1" w:styleId="40">
    <w:name w:val="Заголовок 4 Знак"/>
    <w:basedOn w:val="a0"/>
    <w:link w:val="4"/>
    <w:uiPriority w:val="9"/>
    <w:semiHidden/>
    <w:rsid w:val="00150D7C"/>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150D7C"/>
    <w:rPr>
      <w:rFonts w:asciiTheme="majorHAnsi" w:eastAsiaTheme="majorEastAsia" w:hAnsiTheme="majorHAnsi" w:cstheme="majorBidi"/>
      <w:color w:val="243F60" w:themeColor="accent1" w:themeShade="7F"/>
      <w:sz w:val="24"/>
      <w:szCs w:val="24"/>
      <w:lang w:eastAsia="ar-SA"/>
    </w:rPr>
  </w:style>
  <w:style w:type="paragraph" w:customStyle="1" w:styleId="ConsPlusTitle">
    <w:name w:val="ConsPlusTitle"/>
    <w:rsid w:val="00150D7C"/>
    <w:pPr>
      <w:widowControl w:val="0"/>
      <w:suppressAutoHyphens/>
      <w:autoSpaceDE w:val="0"/>
      <w:spacing w:after="0" w:line="240" w:lineRule="auto"/>
    </w:pPr>
    <w:rPr>
      <w:rFonts w:ascii="Times New Roman" w:eastAsia="Arial" w:hAnsi="Times New Roman" w:cs="Times New Roman"/>
      <w:b/>
      <w:sz w:val="20"/>
      <w:szCs w:val="20"/>
      <w:lang w:eastAsia="ar-SA"/>
    </w:rPr>
  </w:style>
  <w:style w:type="paragraph" w:styleId="a3">
    <w:name w:val="Normal (Web)"/>
    <w:basedOn w:val="a"/>
    <w:rsid w:val="00150D7C"/>
    <w:pPr>
      <w:spacing w:before="100" w:after="119"/>
    </w:pPr>
  </w:style>
  <w:style w:type="paragraph" w:styleId="a4">
    <w:name w:val="Balloon Text"/>
    <w:basedOn w:val="a"/>
    <w:link w:val="a5"/>
    <w:unhideWhenUsed/>
    <w:rsid w:val="00150D7C"/>
    <w:rPr>
      <w:rFonts w:ascii="Tahoma" w:hAnsi="Tahoma" w:cs="Tahoma"/>
      <w:sz w:val="16"/>
      <w:szCs w:val="16"/>
    </w:rPr>
  </w:style>
  <w:style w:type="character" w:customStyle="1" w:styleId="a5">
    <w:name w:val="Текст выноски Знак"/>
    <w:basedOn w:val="a0"/>
    <w:link w:val="a4"/>
    <w:rsid w:val="00150D7C"/>
    <w:rPr>
      <w:rFonts w:ascii="Tahoma" w:eastAsia="Times New Roman" w:hAnsi="Tahoma" w:cs="Tahoma"/>
      <w:sz w:val="16"/>
      <w:szCs w:val="16"/>
      <w:lang w:eastAsia="ar-SA"/>
    </w:rPr>
  </w:style>
  <w:style w:type="paragraph" w:styleId="a6">
    <w:name w:val="footnote text"/>
    <w:basedOn w:val="a"/>
    <w:link w:val="a7"/>
    <w:unhideWhenUsed/>
    <w:rsid w:val="00150D7C"/>
    <w:pPr>
      <w:suppressAutoHyphens w:val="0"/>
    </w:pPr>
    <w:rPr>
      <w:sz w:val="20"/>
      <w:szCs w:val="20"/>
      <w:lang w:eastAsia="ru-RU"/>
    </w:rPr>
  </w:style>
  <w:style w:type="character" w:customStyle="1" w:styleId="a7">
    <w:name w:val="Текст сноски Знак"/>
    <w:basedOn w:val="a0"/>
    <w:link w:val="a6"/>
    <w:rsid w:val="00150D7C"/>
    <w:rPr>
      <w:rFonts w:ascii="Times New Roman" w:eastAsia="Times New Roman" w:hAnsi="Times New Roman" w:cs="Times New Roman"/>
      <w:sz w:val="20"/>
      <w:szCs w:val="20"/>
      <w:lang w:eastAsia="ru-RU"/>
    </w:rPr>
  </w:style>
  <w:style w:type="character" w:styleId="a8">
    <w:name w:val="footnote reference"/>
    <w:basedOn w:val="a0"/>
    <w:uiPriority w:val="99"/>
    <w:unhideWhenUsed/>
    <w:rsid w:val="00150D7C"/>
    <w:rPr>
      <w:vertAlign w:val="superscript"/>
    </w:rPr>
  </w:style>
  <w:style w:type="paragraph" w:styleId="a9">
    <w:name w:val="header"/>
    <w:basedOn w:val="a"/>
    <w:link w:val="aa"/>
    <w:unhideWhenUsed/>
    <w:rsid w:val="00150D7C"/>
    <w:pPr>
      <w:tabs>
        <w:tab w:val="center" w:pos="4677"/>
        <w:tab w:val="right" w:pos="9355"/>
      </w:tabs>
      <w:suppressAutoHyphens w:val="0"/>
    </w:pPr>
    <w:rPr>
      <w:lang w:eastAsia="ru-RU"/>
    </w:rPr>
  </w:style>
  <w:style w:type="character" w:customStyle="1" w:styleId="aa">
    <w:name w:val="Верхний колонтитул Знак"/>
    <w:basedOn w:val="a0"/>
    <w:link w:val="a9"/>
    <w:rsid w:val="00150D7C"/>
    <w:rPr>
      <w:rFonts w:ascii="Times New Roman" w:eastAsia="Times New Roman" w:hAnsi="Times New Roman" w:cs="Times New Roman"/>
      <w:sz w:val="24"/>
      <w:szCs w:val="24"/>
      <w:lang w:eastAsia="ru-RU"/>
    </w:rPr>
  </w:style>
  <w:style w:type="paragraph" w:styleId="ab">
    <w:name w:val="footer"/>
    <w:basedOn w:val="a"/>
    <w:link w:val="ac"/>
    <w:unhideWhenUsed/>
    <w:rsid w:val="00150D7C"/>
    <w:pPr>
      <w:tabs>
        <w:tab w:val="center" w:pos="4677"/>
        <w:tab w:val="right" w:pos="9355"/>
      </w:tabs>
    </w:pPr>
  </w:style>
  <w:style w:type="character" w:customStyle="1" w:styleId="ac">
    <w:name w:val="Нижний колонтитул Знак"/>
    <w:basedOn w:val="a0"/>
    <w:link w:val="ab"/>
    <w:rsid w:val="00150D7C"/>
    <w:rPr>
      <w:rFonts w:ascii="Times New Roman" w:eastAsia="Times New Roman" w:hAnsi="Times New Roman" w:cs="Times New Roman"/>
      <w:sz w:val="24"/>
      <w:szCs w:val="24"/>
      <w:lang w:eastAsia="ar-SA"/>
    </w:rPr>
  </w:style>
  <w:style w:type="paragraph" w:styleId="ad">
    <w:name w:val="No Spacing"/>
    <w:link w:val="ae"/>
    <w:uiPriority w:val="1"/>
    <w:qFormat/>
    <w:rsid w:val="00150D7C"/>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150D7C"/>
    <w:rPr>
      <w:rFonts w:ascii="Calibri" w:eastAsia="Calibri" w:hAnsi="Calibri" w:cs="Times New Roman"/>
    </w:rPr>
  </w:style>
  <w:style w:type="paragraph" w:customStyle="1" w:styleId="ConsPlusNormal">
    <w:name w:val="ConsPlusNormal"/>
    <w:rsid w:val="00150D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1z0">
    <w:name w:val="WW8Num1z0"/>
    <w:rsid w:val="00150D7C"/>
    <w:rPr>
      <w:rFonts w:ascii="Times New Roman" w:eastAsia="Times New Roman" w:hAnsi="Times New Roman" w:cs="Times New Roman"/>
    </w:rPr>
  </w:style>
  <w:style w:type="character" w:customStyle="1" w:styleId="WW8Num1z1">
    <w:name w:val="WW8Num1z1"/>
    <w:rsid w:val="00150D7C"/>
  </w:style>
  <w:style w:type="character" w:customStyle="1" w:styleId="WW8Num1z2">
    <w:name w:val="WW8Num1z2"/>
    <w:rsid w:val="00150D7C"/>
    <w:rPr>
      <w:rFonts w:ascii="Wingdings" w:hAnsi="Wingdings" w:cs="Wingdings"/>
    </w:rPr>
  </w:style>
  <w:style w:type="character" w:customStyle="1" w:styleId="WW8Num1z3">
    <w:name w:val="WW8Num1z3"/>
    <w:rsid w:val="00150D7C"/>
  </w:style>
  <w:style w:type="character" w:customStyle="1" w:styleId="WW8Num1z4">
    <w:name w:val="WW8Num1z4"/>
    <w:rsid w:val="00150D7C"/>
  </w:style>
  <w:style w:type="character" w:customStyle="1" w:styleId="WW8Num1z5">
    <w:name w:val="WW8Num1z5"/>
    <w:rsid w:val="00150D7C"/>
  </w:style>
  <w:style w:type="character" w:customStyle="1" w:styleId="WW8Num1z6">
    <w:name w:val="WW8Num1z6"/>
    <w:rsid w:val="00150D7C"/>
  </w:style>
  <w:style w:type="character" w:customStyle="1" w:styleId="WW8Num1z7">
    <w:name w:val="WW8Num1z7"/>
    <w:rsid w:val="00150D7C"/>
  </w:style>
  <w:style w:type="character" w:customStyle="1" w:styleId="WW8Num1z8">
    <w:name w:val="WW8Num1z8"/>
    <w:rsid w:val="00150D7C"/>
  </w:style>
  <w:style w:type="character" w:customStyle="1" w:styleId="WW8Num2z0">
    <w:name w:val="WW8Num2z0"/>
    <w:rsid w:val="00150D7C"/>
    <w:rPr>
      <w:color w:val="000000"/>
    </w:rPr>
  </w:style>
  <w:style w:type="character" w:customStyle="1" w:styleId="WW8Num2z1">
    <w:name w:val="WW8Num2z1"/>
    <w:rsid w:val="00150D7C"/>
  </w:style>
  <w:style w:type="character" w:customStyle="1" w:styleId="WW8Num2z2">
    <w:name w:val="WW8Num2z2"/>
    <w:rsid w:val="00150D7C"/>
  </w:style>
  <w:style w:type="character" w:customStyle="1" w:styleId="WW8Num2z3">
    <w:name w:val="WW8Num2z3"/>
    <w:rsid w:val="00150D7C"/>
  </w:style>
  <w:style w:type="character" w:customStyle="1" w:styleId="WW8Num2z4">
    <w:name w:val="WW8Num2z4"/>
    <w:rsid w:val="00150D7C"/>
  </w:style>
  <w:style w:type="character" w:customStyle="1" w:styleId="WW8Num2z5">
    <w:name w:val="WW8Num2z5"/>
    <w:rsid w:val="00150D7C"/>
  </w:style>
  <w:style w:type="character" w:customStyle="1" w:styleId="WW8Num2z6">
    <w:name w:val="WW8Num2z6"/>
    <w:rsid w:val="00150D7C"/>
  </w:style>
  <w:style w:type="character" w:customStyle="1" w:styleId="WW8Num2z7">
    <w:name w:val="WW8Num2z7"/>
    <w:rsid w:val="00150D7C"/>
  </w:style>
  <w:style w:type="character" w:customStyle="1" w:styleId="WW8Num2z8">
    <w:name w:val="WW8Num2z8"/>
    <w:rsid w:val="00150D7C"/>
  </w:style>
  <w:style w:type="character" w:customStyle="1" w:styleId="WW8Num3z0">
    <w:name w:val="WW8Num3z0"/>
    <w:rsid w:val="00150D7C"/>
    <w:rPr>
      <w:rFonts w:ascii="Times New Roman" w:eastAsia="Times New Roman" w:hAnsi="Times New Roman" w:cs="Times New Roman"/>
    </w:rPr>
  </w:style>
  <w:style w:type="character" w:customStyle="1" w:styleId="WW8Num3z1">
    <w:name w:val="WW8Num3z1"/>
    <w:rsid w:val="00150D7C"/>
  </w:style>
  <w:style w:type="character" w:customStyle="1" w:styleId="WW8Num3z2">
    <w:name w:val="WW8Num3z2"/>
    <w:rsid w:val="00150D7C"/>
  </w:style>
  <w:style w:type="character" w:customStyle="1" w:styleId="WW8Num3z3">
    <w:name w:val="WW8Num3z3"/>
    <w:rsid w:val="00150D7C"/>
  </w:style>
  <w:style w:type="character" w:customStyle="1" w:styleId="WW8Num3z4">
    <w:name w:val="WW8Num3z4"/>
    <w:rsid w:val="00150D7C"/>
  </w:style>
  <w:style w:type="character" w:customStyle="1" w:styleId="WW8Num3z5">
    <w:name w:val="WW8Num3z5"/>
    <w:rsid w:val="00150D7C"/>
  </w:style>
  <w:style w:type="character" w:customStyle="1" w:styleId="WW8Num3z6">
    <w:name w:val="WW8Num3z6"/>
    <w:rsid w:val="00150D7C"/>
  </w:style>
  <w:style w:type="character" w:customStyle="1" w:styleId="WW8Num3z7">
    <w:name w:val="WW8Num3z7"/>
    <w:rsid w:val="00150D7C"/>
  </w:style>
  <w:style w:type="character" w:customStyle="1" w:styleId="WW8Num3z8">
    <w:name w:val="WW8Num3z8"/>
    <w:rsid w:val="00150D7C"/>
  </w:style>
  <w:style w:type="character" w:customStyle="1" w:styleId="WW8Num4z0">
    <w:name w:val="WW8Num4z0"/>
    <w:rsid w:val="00150D7C"/>
    <w:rPr>
      <w:rFonts w:hint="default"/>
    </w:rPr>
  </w:style>
  <w:style w:type="character" w:customStyle="1" w:styleId="WW8Num4z1">
    <w:name w:val="WW8Num4z1"/>
    <w:rsid w:val="00150D7C"/>
  </w:style>
  <w:style w:type="character" w:customStyle="1" w:styleId="WW8Num4z2">
    <w:name w:val="WW8Num4z2"/>
    <w:rsid w:val="00150D7C"/>
  </w:style>
  <w:style w:type="character" w:customStyle="1" w:styleId="WW8Num4z3">
    <w:name w:val="WW8Num4z3"/>
    <w:rsid w:val="00150D7C"/>
  </w:style>
  <w:style w:type="character" w:customStyle="1" w:styleId="WW8Num4z4">
    <w:name w:val="WW8Num4z4"/>
    <w:rsid w:val="00150D7C"/>
  </w:style>
  <w:style w:type="character" w:customStyle="1" w:styleId="WW8Num4z5">
    <w:name w:val="WW8Num4z5"/>
    <w:rsid w:val="00150D7C"/>
  </w:style>
  <w:style w:type="character" w:customStyle="1" w:styleId="WW8Num4z6">
    <w:name w:val="WW8Num4z6"/>
    <w:rsid w:val="00150D7C"/>
  </w:style>
  <w:style w:type="character" w:customStyle="1" w:styleId="WW8Num4z7">
    <w:name w:val="WW8Num4z7"/>
    <w:rsid w:val="00150D7C"/>
  </w:style>
  <w:style w:type="character" w:customStyle="1" w:styleId="WW8Num4z8">
    <w:name w:val="WW8Num4z8"/>
    <w:rsid w:val="00150D7C"/>
  </w:style>
  <w:style w:type="character" w:customStyle="1" w:styleId="31">
    <w:name w:val="Основной шрифт абзаца3"/>
    <w:rsid w:val="00150D7C"/>
  </w:style>
  <w:style w:type="character" w:customStyle="1" w:styleId="21">
    <w:name w:val="Основной шрифт абзаца2"/>
    <w:rsid w:val="00150D7C"/>
  </w:style>
  <w:style w:type="character" w:customStyle="1" w:styleId="11">
    <w:name w:val="Основной шрифт абзаца1"/>
    <w:rsid w:val="00150D7C"/>
  </w:style>
  <w:style w:type="character" w:styleId="af">
    <w:name w:val="Hyperlink"/>
    <w:rsid w:val="00150D7C"/>
    <w:rPr>
      <w:color w:val="000080"/>
      <w:u w:val="single"/>
    </w:rPr>
  </w:style>
  <w:style w:type="character" w:styleId="af0">
    <w:name w:val="page number"/>
    <w:basedOn w:val="31"/>
    <w:rsid w:val="00150D7C"/>
  </w:style>
  <w:style w:type="character" w:customStyle="1" w:styleId="41">
    <w:name w:val="Основной шрифт абзаца4"/>
    <w:rsid w:val="00150D7C"/>
  </w:style>
  <w:style w:type="paragraph" w:customStyle="1" w:styleId="af1">
    <w:name w:val="Заголовок"/>
    <w:basedOn w:val="a"/>
    <w:next w:val="af2"/>
    <w:rsid w:val="00150D7C"/>
    <w:pPr>
      <w:keepNext/>
      <w:spacing w:before="240" w:after="120"/>
    </w:pPr>
    <w:rPr>
      <w:rFonts w:ascii="Arial" w:eastAsia="Arial Unicode MS" w:hAnsi="Arial" w:cs="Mangal"/>
      <w:sz w:val="28"/>
      <w:szCs w:val="28"/>
      <w:lang w:eastAsia="zh-CN"/>
    </w:rPr>
  </w:style>
  <w:style w:type="paragraph" w:styleId="af2">
    <w:name w:val="Body Text"/>
    <w:basedOn w:val="a"/>
    <w:link w:val="af3"/>
    <w:rsid w:val="00150D7C"/>
    <w:pPr>
      <w:spacing w:after="120"/>
    </w:pPr>
    <w:rPr>
      <w:lang w:eastAsia="zh-CN"/>
    </w:rPr>
  </w:style>
  <w:style w:type="character" w:customStyle="1" w:styleId="af3">
    <w:name w:val="Основной текст Знак"/>
    <w:basedOn w:val="a0"/>
    <w:link w:val="af2"/>
    <w:rsid w:val="00150D7C"/>
    <w:rPr>
      <w:rFonts w:ascii="Times New Roman" w:eastAsia="Times New Roman" w:hAnsi="Times New Roman" w:cs="Times New Roman"/>
      <w:sz w:val="24"/>
      <w:szCs w:val="24"/>
      <w:lang w:eastAsia="zh-CN"/>
    </w:rPr>
  </w:style>
  <w:style w:type="paragraph" w:styleId="af4">
    <w:name w:val="List"/>
    <w:basedOn w:val="af2"/>
    <w:rsid w:val="00150D7C"/>
    <w:rPr>
      <w:rFonts w:cs="Mangal"/>
    </w:rPr>
  </w:style>
  <w:style w:type="paragraph" w:styleId="af5">
    <w:name w:val="caption"/>
    <w:basedOn w:val="a"/>
    <w:qFormat/>
    <w:rsid w:val="00150D7C"/>
    <w:pPr>
      <w:suppressLineNumbers/>
      <w:spacing w:before="120" w:after="120"/>
    </w:pPr>
    <w:rPr>
      <w:rFonts w:cs="Mangal"/>
      <w:i/>
      <w:iCs/>
      <w:lang w:eastAsia="zh-CN"/>
    </w:rPr>
  </w:style>
  <w:style w:type="paragraph" w:customStyle="1" w:styleId="32">
    <w:name w:val="Указатель3"/>
    <w:basedOn w:val="a"/>
    <w:rsid w:val="00150D7C"/>
    <w:pPr>
      <w:suppressLineNumbers/>
    </w:pPr>
    <w:rPr>
      <w:rFonts w:cs="Mangal"/>
      <w:lang w:eastAsia="zh-CN"/>
    </w:rPr>
  </w:style>
  <w:style w:type="paragraph" w:customStyle="1" w:styleId="22">
    <w:name w:val="Название2"/>
    <w:basedOn w:val="a"/>
    <w:rsid w:val="00150D7C"/>
    <w:pPr>
      <w:suppressLineNumbers/>
      <w:spacing w:before="120" w:after="120"/>
    </w:pPr>
    <w:rPr>
      <w:rFonts w:cs="Mangal"/>
      <w:i/>
      <w:iCs/>
      <w:lang w:eastAsia="zh-CN"/>
    </w:rPr>
  </w:style>
  <w:style w:type="paragraph" w:customStyle="1" w:styleId="23">
    <w:name w:val="Указатель2"/>
    <w:basedOn w:val="a"/>
    <w:rsid w:val="00150D7C"/>
    <w:pPr>
      <w:suppressLineNumbers/>
    </w:pPr>
    <w:rPr>
      <w:rFonts w:cs="Mangal"/>
      <w:lang w:eastAsia="zh-CN"/>
    </w:rPr>
  </w:style>
  <w:style w:type="paragraph" w:customStyle="1" w:styleId="12">
    <w:name w:val="Название1"/>
    <w:basedOn w:val="a"/>
    <w:rsid w:val="00150D7C"/>
    <w:pPr>
      <w:suppressLineNumbers/>
      <w:spacing w:before="120" w:after="120"/>
    </w:pPr>
    <w:rPr>
      <w:rFonts w:cs="Mangal"/>
      <w:i/>
      <w:iCs/>
      <w:lang w:eastAsia="zh-CN"/>
    </w:rPr>
  </w:style>
  <w:style w:type="paragraph" w:customStyle="1" w:styleId="13">
    <w:name w:val="Указатель1"/>
    <w:basedOn w:val="a"/>
    <w:rsid w:val="00150D7C"/>
    <w:pPr>
      <w:suppressLineNumbers/>
    </w:pPr>
    <w:rPr>
      <w:rFonts w:cs="Mangal"/>
      <w:lang w:eastAsia="zh-CN"/>
    </w:rPr>
  </w:style>
  <w:style w:type="paragraph" w:styleId="af6">
    <w:name w:val="Body Text Indent"/>
    <w:basedOn w:val="a"/>
    <w:link w:val="af7"/>
    <w:rsid w:val="00150D7C"/>
    <w:pPr>
      <w:ind w:firstLine="225"/>
      <w:jc w:val="both"/>
    </w:pPr>
    <w:rPr>
      <w:color w:val="000000"/>
      <w:lang w:eastAsia="zh-CN"/>
    </w:rPr>
  </w:style>
  <w:style w:type="character" w:customStyle="1" w:styleId="af7">
    <w:name w:val="Основной текст с отступом Знак"/>
    <w:basedOn w:val="a0"/>
    <w:link w:val="af6"/>
    <w:rsid w:val="00150D7C"/>
    <w:rPr>
      <w:rFonts w:ascii="Times New Roman" w:eastAsia="Times New Roman" w:hAnsi="Times New Roman" w:cs="Times New Roman"/>
      <w:color w:val="000000"/>
      <w:sz w:val="24"/>
      <w:szCs w:val="24"/>
      <w:lang w:eastAsia="zh-CN"/>
    </w:rPr>
  </w:style>
  <w:style w:type="paragraph" w:customStyle="1" w:styleId="Web">
    <w:name w:val="Обычный (Web)"/>
    <w:basedOn w:val="a"/>
    <w:rsid w:val="00150D7C"/>
    <w:pPr>
      <w:spacing w:before="100" w:after="100"/>
    </w:pPr>
    <w:rPr>
      <w:rFonts w:ascii="Arial Unicode MS" w:eastAsia="Arial Unicode MS" w:hAnsi="Arial Unicode MS" w:cs="Arial Unicode MS"/>
      <w:lang w:eastAsia="zh-CN"/>
    </w:rPr>
  </w:style>
  <w:style w:type="paragraph" w:customStyle="1" w:styleId="210">
    <w:name w:val="Основной текст 21"/>
    <w:basedOn w:val="a"/>
    <w:rsid w:val="00150D7C"/>
    <w:pPr>
      <w:jc w:val="center"/>
    </w:pPr>
    <w:rPr>
      <w:sz w:val="20"/>
      <w:lang w:eastAsia="zh-CN"/>
    </w:rPr>
  </w:style>
  <w:style w:type="paragraph" w:customStyle="1" w:styleId="af8">
    <w:name w:val="Обычный текст"/>
    <w:basedOn w:val="a"/>
    <w:rsid w:val="00150D7C"/>
    <w:pPr>
      <w:ind w:firstLine="567"/>
      <w:jc w:val="both"/>
    </w:pPr>
    <w:rPr>
      <w:sz w:val="28"/>
      <w:lang w:eastAsia="zh-CN"/>
    </w:rPr>
  </w:style>
  <w:style w:type="paragraph" w:customStyle="1" w:styleId="NoSpacing1">
    <w:name w:val="No Spacing1"/>
    <w:rsid w:val="00150D7C"/>
    <w:pPr>
      <w:suppressAutoHyphens/>
      <w:spacing w:after="0" w:line="240" w:lineRule="auto"/>
    </w:pPr>
    <w:rPr>
      <w:rFonts w:ascii="Times New Roman" w:eastAsia="Arial" w:hAnsi="Times New Roman" w:cs="Times New Roman"/>
      <w:sz w:val="24"/>
      <w:szCs w:val="24"/>
      <w:lang w:eastAsia="zh-CN"/>
    </w:rPr>
  </w:style>
  <w:style w:type="paragraph" w:customStyle="1" w:styleId="p3">
    <w:name w:val="p3"/>
    <w:basedOn w:val="a"/>
    <w:rsid w:val="00150D7C"/>
    <w:pPr>
      <w:suppressAutoHyphens w:val="0"/>
      <w:spacing w:before="280" w:after="280"/>
    </w:pPr>
    <w:rPr>
      <w:lang w:eastAsia="zh-CN"/>
    </w:rPr>
  </w:style>
  <w:style w:type="paragraph" w:customStyle="1" w:styleId="14">
    <w:name w:val="Знак Знак1 Знак Знак Знак Знак"/>
    <w:basedOn w:val="a"/>
    <w:rsid w:val="00150D7C"/>
    <w:pPr>
      <w:suppressAutoHyphens w:val="0"/>
      <w:spacing w:after="160" w:line="240" w:lineRule="exact"/>
    </w:pPr>
    <w:rPr>
      <w:rFonts w:ascii="Verdana" w:hAnsi="Verdana" w:cs="Verdana"/>
      <w:sz w:val="20"/>
      <w:szCs w:val="20"/>
      <w:lang w:val="en-US" w:eastAsia="zh-CN"/>
    </w:rPr>
  </w:style>
  <w:style w:type="paragraph" w:customStyle="1" w:styleId="Heading">
    <w:name w:val="Heading"/>
    <w:rsid w:val="00150D7C"/>
    <w:pPr>
      <w:suppressAutoHyphens/>
      <w:autoSpaceDE w:val="0"/>
      <w:spacing w:after="0" w:line="240" w:lineRule="auto"/>
    </w:pPr>
    <w:rPr>
      <w:rFonts w:ascii="Arial" w:eastAsia="Arial" w:hAnsi="Arial" w:cs="Arial"/>
      <w:b/>
      <w:bCs/>
      <w:lang w:eastAsia="zh-CN"/>
    </w:rPr>
  </w:style>
  <w:style w:type="paragraph" w:customStyle="1" w:styleId="211">
    <w:name w:val="Основной текст с отступом 21"/>
    <w:basedOn w:val="a"/>
    <w:rsid w:val="00150D7C"/>
    <w:pPr>
      <w:ind w:firstLine="225"/>
      <w:jc w:val="both"/>
    </w:pPr>
    <w:rPr>
      <w:color w:val="000000"/>
      <w:sz w:val="28"/>
      <w:lang w:eastAsia="zh-CN"/>
    </w:rPr>
  </w:style>
  <w:style w:type="paragraph" w:customStyle="1" w:styleId="ConsPlusNonformat">
    <w:name w:val="ConsPlusNonformat"/>
    <w:rsid w:val="00150D7C"/>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ConsTitle">
    <w:name w:val="ConsTitle"/>
    <w:rsid w:val="00150D7C"/>
    <w:pPr>
      <w:widowControl w:val="0"/>
      <w:suppressAutoHyphens/>
      <w:autoSpaceDE w:val="0"/>
      <w:spacing w:after="0" w:line="240" w:lineRule="auto"/>
      <w:ind w:right="19772"/>
    </w:pPr>
    <w:rPr>
      <w:rFonts w:ascii="Arial" w:eastAsia="Arial" w:hAnsi="Arial" w:cs="Arial"/>
      <w:b/>
      <w:bCs/>
      <w:sz w:val="16"/>
      <w:szCs w:val="16"/>
      <w:lang w:eastAsia="zh-CN"/>
    </w:rPr>
  </w:style>
  <w:style w:type="paragraph" w:customStyle="1" w:styleId="212">
    <w:name w:val="Список 21"/>
    <w:basedOn w:val="a"/>
    <w:rsid w:val="00150D7C"/>
    <w:pPr>
      <w:ind w:left="566" w:hanging="283"/>
    </w:pPr>
    <w:rPr>
      <w:lang w:val="en-US" w:eastAsia="zh-CN"/>
    </w:rPr>
  </w:style>
  <w:style w:type="paragraph" w:customStyle="1" w:styleId="310">
    <w:name w:val="Список 31"/>
    <w:basedOn w:val="a"/>
    <w:rsid w:val="00150D7C"/>
    <w:pPr>
      <w:ind w:left="849" w:hanging="283"/>
    </w:pPr>
    <w:rPr>
      <w:lang w:val="en-US" w:eastAsia="zh-CN"/>
    </w:rPr>
  </w:style>
  <w:style w:type="paragraph" w:customStyle="1" w:styleId="213">
    <w:name w:val="Продолжение списка 21"/>
    <w:basedOn w:val="a"/>
    <w:rsid w:val="00150D7C"/>
    <w:pPr>
      <w:spacing w:after="120"/>
      <w:ind w:left="566"/>
    </w:pPr>
    <w:rPr>
      <w:lang w:val="en-US" w:eastAsia="zh-CN"/>
    </w:rPr>
  </w:style>
  <w:style w:type="paragraph" w:customStyle="1" w:styleId="311">
    <w:name w:val="Продолжение списка 31"/>
    <w:basedOn w:val="a"/>
    <w:rsid w:val="00150D7C"/>
    <w:pPr>
      <w:spacing w:after="120"/>
      <w:ind w:left="849"/>
    </w:pPr>
    <w:rPr>
      <w:lang w:val="en-US" w:eastAsia="zh-CN"/>
    </w:rPr>
  </w:style>
  <w:style w:type="paragraph" w:customStyle="1" w:styleId="af9">
    <w:name w:val="Содержимое таблицы"/>
    <w:basedOn w:val="a"/>
    <w:rsid w:val="00150D7C"/>
    <w:pPr>
      <w:suppressLineNumbers/>
    </w:pPr>
    <w:rPr>
      <w:lang w:eastAsia="zh-CN"/>
    </w:rPr>
  </w:style>
  <w:style w:type="paragraph" w:customStyle="1" w:styleId="afa">
    <w:name w:val="Заголовок таблицы"/>
    <w:basedOn w:val="af9"/>
    <w:rsid w:val="00150D7C"/>
    <w:pPr>
      <w:jc w:val="center"/>
    </w:pPr>
    <w:rPr>
      <w:b/>
      <w:bCs/>
    </w:rPr>
  </w:style>
  <w:style w:type="paragraph" w:customStyle="1" w:styleId="afb">
    <w:name w:val="Верхний и нижний колонтитулы"/>
    <w:basedOn w:val="a"/>
    <w:rsid w:val="00150D7C"/>
    <w:pPr>
      <w:suppressLineNumbers/>
      <w:tabs>
        <w:tab w:val="center" w:pos="4819"/>
        <w:tab w:val="right" w:pos="9638"/>
      </w:tabs>
    </w:pPr>
    <w:rPr>
      <w:lang w:eastAsia="zh-CN"/>
    </w:rPr>
  </w:style>
  <w:style w:type="paragraph" w:customStyle="1" w:styleId="afc">
    <w:name w:val="Содержимое врезки"/>
    <w:basedOn w:val="af2"/>
    <w:rsid w:val="00150D7C"/>
  </w:style>
  <w:style w:type="paragraph" w:customStyle="1" w:styleId="15">
    <w:name w:val="Обычная таблица1"/>
    <w:rsid w:val="00150D7C"/>
    <w:pPr>
      <w:suppressAutoHyphens/>
      <w:spacing w:after="0" w:line="240" w:lineRule="auto"/>
    </w:pPr>
    <w:rPr>
      <w:rFonts w:ascii="Times New Roman" w:eastAsia="Times New Roman" w:hAnsi="Times New Roman" w:cs="Times New Roman"/>
      <w:sz w:val="20"/>
      <w:szCs w:val="20"/>
      <w:lang w:eastAsia="ru-RU"/>
    </w:rPr>
  </w:style>
  <w:style w:type="paragraph" w:styleId="afd">
    <w:name w:val="List Paragraph"/>
    <w:basedOn w:val="a"/>
    <w:uiPriority w:val="34"/>
    <w:qFormat/>
    <w:rsid w:val="00150D7C"/>
    <w:pPr>
      <w:widowControl w:val="0"/>
      <w:ind w:left="720"/>
    </w:pPr>
    <w:rPr>
      <w:rFonts w:ascii="Arial" w:eastAsia="SimSun" w:hAnsi="Arial" w:cs="Mangal"/>
      <w:kern w:val="1"/>
      <w:sz w:val="20"/>
      <w:lang w:eastAsia="hi-IN" w:bidi="hi-IN"/>
    </w:rPr>
  </w:style>
  <w:style w:type="paragraph" w:customStyle="1" w:styleId="formattexttopleveltext">
    <w:name w:val="formattext topleveltext"/>
    <w:basedOn w:val="a"/>
    <w:rsid w:val="00150D7C"/>
    <w:pPr>
      <w:suppressAutoHyphens w:val="0"/>
      <w:spacing w:before="100" w:beforeAutospacing="1" w:after="100" w:afterAutospacing="1"/>
    </w:pPr>
    <w:rPr>
      <w:lang w:eastAsia="ru-RU"/>
    </w:rPr>
  </w:style>
  <w:style w:type="paragraph" w:styleId="afe">
    <w:name w:val="Title"/>
    <w:basedOn w:val="a"/>
    <w:next w:val="aff"/>
    <w:link w:val="aff0"/>
    <w:qFormat/>
    <w:rsid w:val="00150D7C"/>
    <w:pPr>
      <w:jc w:val="center"/>
    </w:pPr>
    <w:rPr>
      <w:b/>
      <w:szCs w:val="20"/>
    </w:rPr>
  </w:style>
  <w:style w:type="character" w:customStyle="1" w:styleId="aff0">
    <w:name w:val="Название Знак"/>
    <w:basedOn w:val="a0"/>
    <w:link w:val="afe"/>
    <w:rsid w:val="00150D7C"/>
    <w:rPr>
      <w:rFonts w:ascii="Times New Roman" w:eastAsia="Times New Roman" w:hAnsi="Times New Roman" w:cs="Times New Roman"/>
      <w:b/>
      <w:sz w:val="24"/>
      <w:szCs w:val="20"/>
      <w:lang w:eastAsia="ar-SA"/>
    </w:rPr>
  </w:style>
  <w:style w:type="paragraph" w:styleId="aff">
    <w:name w:val="Subtitle"/>
    <w:basedOn w:val="a"/>
    <w:next w:val="af2"/>
    <w:link w:val="aff1"/>
    <w:qFormat/>
    <w:rsid w:val="00150D7C"/>
    <w:pPr>
      <w:keepNext/>
      <w:spacing w:before="240" w:after="120"/>
      <w:jc w:val="center"/>
    </w:pPr>
    <w:rPr>
      <w:rFonts w:ascii="Arial" w:eastAsia="Arial Unicode MS" w:hAnsi="Arial" w:cs="Mangal"/>
      <w:i/>
      <w:iCs/>
      <w:sz w:val="28"/>
      <w:szCs w:val="28"/>
    </w:rPr>
  </w:style>
  <w:style w:type="character" w:customStyle="1" w:styleId="aff1">
    <w:name w:val="Подзаголовок Знак"/>
    <w:basedOn w:val="a0"/>
    <w:link w:val="aff"/>
    <w:rsid w:val="00150D7C"/>
    <w:rPr>
      <w:rFonts w:ascii="Arial" w:eastAsia="Arial Unicode MS" w:hAnsi="Arial" w:cs="Mangal"/>
      <w:i/>
      <w:iCs/>
      <w:sz w:val="28"/>
      <w:szCs w:val="28"/>
      <w:lang w:eastAsia="ar-SA"/>
    </w:rPr>
  </w:style>
  <w:style w:type="character" w:styleId="aff2">
    <w:name w:val="Subtle Emphasis"/>
    <w:basedOn w:val="a0"/>
    <w:uiPriority w:val="19"/>
    <w:qFormat/>
    <w:rsid w:val="00150D7C"/>
    <w:rPr>
      <w:i/>
      <w:iCs/>
      <w:color w:val="808080" w:themeColor="text1" w:themeTint="7F"/>
    </w:rPr>
  </w:style>
  <w:style w:type="character" w:customStyle="1" w:styleId="-">
    <w:name w:val="Интернет-ссылка"/>
    <w:basedOn w:val="a0"/>
    <w:rsid w:val="00150D7C"/>
    <w:rPr>
      <w:rFonts w:cs="Times New Roman"/>
      <w:color w:val="0563C1"/>
      <w:u w:val="single"/>
    </w:rPr>
  </w:style>
  <w:style w:type="character" w:customStyle="1" w:styleId="16">
    <w:name w:val="Основной текст1"/>
    <w:rsid w:val="00150D7C"/>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style>
  <w:style w:type="paragraph" w:customStyle="1" w:styleId="17">
    <w:name w:val="Обычный 1"/>
    <w:basedOn w:val="a"/>
    <w:autoRedefine/>
    <w:rsid w:val="00150D7C"/>
    <w:pPr>
      <w:tabs>
        <w:tab w:val="left" w:pos="0"/>
        <w:tab w:val="left" w:pos="567"/>
        <w:tab w:val="left" w:pos="851"/>
        <w:tab w:val="left" w:pos="993"/>
      </w:tabs>
      <w:suppressAutoHyphens w:val="0"/>
      <w:ind w:firstLine="709"/>
      <w:jc w:val="both"/>
    </w:pPr>
    <w:rPr>
      <w:lang w:eastAsia="ru-RU"/>
    </w:rPr>
  </w:style>
  <w:style w:type="character" w:styleId="aff3">
    <w:name w:val="Strong"/>
    <w:basedOn w:val="a0"/>
    <w:uiPriority w:val="22"/>
    <w:qFormat/>
    <w:rsid w:val="00150D7C"/>
    <w:rPr>
      <w:b/>
      <w:bCs/>
    </w:rPr>
  </w:style>
  <w:style w:type="character" w:customStyle="1" w:styleId="WW-Absatz-Standardschriftart111111111111">
    <w:name w:val="WW-Absatz-Standardschriftart111111111111"/>
    <w:rsid w:val="00150D7C"/>
  </w:style>
  <w:style w:type="character" w:customStyle="1" w:styleId="blk">
    <w:name w:val="blk"/>
    <w:basedOn w:val="a0"/>
    <w:rsid w:val="00150D7C"/>
  </w:style>
  <w:style w:type="character" w:customStyle="1" w:styleId="WW8Num5z0">
    <w:name w:val="WW8Num5z0"/>
    <w:rsid w:val="00150D7C"/>
  </w:style>
  <w:style w:type="character" w:customStyle="1" w:styleId="WW8Num5z1">
    <w:name w:val="WW8Num5z1"/>
    <w:rsid w:val="00150D7C"/>
  </w:style>
  <w:style w:type="character" w:customStyle="1" w:styleId="WW8Num5z2">
    <w:name w:val="WW8Num5z2"/>
    <w:rsid w:val="00150D7C"/>
  </w:style>
  <w:style w:type="character" w:customStyle="1" w:styleId="WW8Num5z3">
    <w:name w:val="WW8Num5z3"/>
    <w:rsid w:val="00150D7C"/>
  </w:style>
  <w:style w:type="character" w:customStyle="1" w:styleId="WW8Num5z4">
    <w:name w:val="WW8Num5z4"/>
    <w:rsid w:val="00150D7C"/>
  </w:style>
  <w:style w:type="character" w:customStyle="1" w:styleId="WW8Num5z5">
    <w:name w:val="WW8Num5z5"/>
    <w:rsid w:val="00150D7C"/>
  </w:style>
  <w:style w:type="character" w:customStyle="1" w:styleId="WW8Num5z6">
    <w:name w:val="WW8Num5z6"/>
    <w:rsid w:val="00150D7C"/>
  </w:style>
  <w:style w:type="character" w:customStyle="1" w:styleId="WW8Num5z7">
    <w:name w:val="WW8Num5z7"/>
    <w:rsid w:val="00150D7C"/>
  </w:style>
  <w:style w:type="character" w:customStyle="1" w:styleId="WW8Num5z8">
    <w:name w:val="WW8Num5z8"/>
    <w:rsid w:val="00150D7C"/>
  </w:style>
  <w:style w:type="paragraph" w:customStyle="1" w:styleId="42">
    <w:name w:val="Указатель4"/>
    <w:basedOn w:val="a"/>
    <w:rsid w:val="00150D7C"/>
    <w:pPr>
      <w:suppressLineNumbers/>
    </w:pPr>
    <w:rPr>
      <w:rFonts w:cs="Lucida Sans"/>
      <w:lang w:eastAsia="zh-CN"/>
    </w:rPr>
  </w:style>
  <w:style w:type="paragraph" w:customStyle="1" w:styleId="120">
    <w:name w:val="Знак Знак1 Знак Знак Знак Знак2"/>
    <w:basedOn w:val="a"/>
    <w:rsid w:val="00150D7C"/>
    <w:pPr>
      <w:spacing w:after="160" w:line="240" w:lineRule="exact"/>
    </w:pPr>
    <w:rPr>
      <w:rFonts w:ascii="Verdana" w:hAnsi="Verdana" w:cs="Verdana"/>
      <w:sz w:val="20"/>
      <w:szCs w:val="20"/>
      <w:lang w:val="en-US" w:eastAsia="zh-CN"/>
    </w:rPr>
  </w:style>
  <w:style w:type="paragraph" w:customStyle="1" w:styleId="33">
    <w:name w:val="Название3"/>
    <w:basedOn w:val="a"/>
    <w:rsid w:val="00150D7C"/>
    <w:pPr>
      <w:widowControl w:val="0"/>
      <w:suppressLineNumbers/>
      <w:spacing w:before="120" w:after="120"/>
    </w:pPr>
    <w:rPr>
      <w:rFonts w:eastAsia="Arial Unicode MS" w:cs="Mangal"/>
      <w:i/>
      <w:iCs/>
      <w:kern w:val="2"/>
      <w:lang w:eastAsia="zh-CN" w:bidi="hi-IN"/>
    </w:rPr>
  </w:style>
  <w:style w:type="character" w:customStyle="1" w:styleId="51">
    <w:name w:val="Основной шрифт абзаца5"/>
    <w:rsid w:val="00150D7C"/>
  </w:style>
  <w:style w:type="paragraph" w:customStyle="1" w:styleId="24">
    <w:name w:val="Обычная таблица2"/>
    <w:rsid w:val="00150D7C"/>
    <w:pPr>
      <w:suppressAutoHyphens/>
      <w:spacing w:after="0" w:line="240" w:lineRule="auto"/>
    </w:pPr>
    <w:rPr>
      <w:rFonts w:ascii="Times New Roman" w:eastAsia="Times New Roman" w:hAnsi="Times New Roman" w:cs="Times New Roman"/>
      <w:sz w:val="20"/>
      <w:szCs w:val="20"/>
      <w:lang w:eastAsia="ar-SA"/>
    </w:rPr>
  </w:style>
  <w:style w:type="character" w:customStyle="1" w:styleId="6">
    <w:name w:val="Основной шрифт абзаца6"/>
    <w:rsid w:val="00150D7C"/>
  </w:style>
  <w:style w:type="paragraph" w:customStyle="1" w:styleId="110">
    <w:name w:val="Знак Знак1 Знак Знак Знак Знак1"/>
    <w:basedOn w:val="a"/>
    <w:rsid w:val="00150D7C"/>
    <w:pPr>
      <w:suppressAutoHyphens w:val="0"/>
      <w:spacing w:after="160" w:line="240" w:lineRule="exact"/>
    </w:pPr>
    <w:rPr>
      <w:rFonts w:ascii="Verdana" w:hAnsi="Verdana" w:cs="Verdana"/>
      <w:sz w:val="20"/>
      <w:szCs w:val="20"/>
      <w:lang w:val="en-US"/>
    </w:rPr>
  </w:style>
  <w:style w:type="paragraph" w:customStyle="1" w:styleId="34">
    <w:name w:val="Обычная таблица3"/>
    <w:rsid w:val="00150D7C"/>
    <w:pPr>
      <w:suppressAutoHyphens/>
      <w:spacing w:after="0" w:line="240" w:lineRule="auto"/>
    </w:pPr>
    <w:rPr>
      <w:rFonts w:ascii="Times New Roman" w:eastAsia="Times New Roman" w:hAnsi="Times New Roman" w:cs="Times New Roman"/>
      <w:sz w:val="20"/>
      <w:szCs w:val="20"/>
      <w:lang w:eastAsia="ar-SA"/>
    </w:rPr>
  </w:style>
  <w:style w:type="table" w:styleId="aff4">
    <w:name w:val="Table Grid"/>
    <w:basedOn w:val="a1"/>
    <w:uiPriority w:val="59"/>
    <w:rsid w:val="00150D7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8">
    <w:name w:val="Обычный1"/>
    <w:rsid w:val="00150D7C"/>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25">
    <w:name w:val="Основной текст (2)"/>
    <w:basedOn w:val="a"/>
    <w:next w:val="a"/>
    <w:rsid w:val="00150D7C"/>
    <w:pPr>
      <w:widowControl w:val="0"/>
      <w:spacing w:before="600" w:after="60" w:line="0" w:lineRule="atLeast"/>
    </w:pPr>
    <w:rPr>
      <w:kern w:val="1"/>
      <w:sz w:val="28"/>
      <w:szCs w:val="28"/>
    </w:rPr>
  </w:style>
  <w:style w:type="character" w:customStyle="1" w:styleId="aff5">
    <w:name w:val="Гипертекстовая ссылка"/>
    <w:uiPriority w:val="99"/>
    <w:rsid w:val="00150D7C"/>
    <w:rPr>
      <w:color w:val="106BBE"/>
    </w:rPr>
  </w:style>
  <w:style w:type="paragraph" w:customStyle="1" w:styleId="ConsPlusDocList">
    <w:name w:val="ConsPlusDocList"/>
    <w:next w:val="a"/>
    <w:rsid w:val="00150D7C"/>
    <w:pPr>
      <w:widowControl w:val="0"/>
      <w:suppressAutoHyphens/>
      <w:autoSpaceDE w:val="0"/>
      <w:spacing w:after="0" w:line="240" w:lineRule="auto"/>
    </w:pPr>
    <w:rPr>
      <w:rFonts w:ascii="Arial" w:eastAsia="Calibri" w:hAnsi="Arial" w:cs="Arial"/>
      <w:sz w:val="20"/>
      <w:szCs w:val="20"/>
      <w:lang w:eastAsia="hi-IN" w:bidi="hi-IN"/>
    </w:rPr>
  </w:style>
  <w:style w:type="paragraph" w:customStyle="1" w:styleId="Standard">
    <w:name w:val="Standard"/>
    <w:rsid w:val="00150D7C"/>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7">
    <w:name w:val="Основной шрифт абзаца7"/>
    <w:rsid w:val="00150D7C"/>
  </w:style>
  <w:style w:type="paragraph" w:customStyle="1" w:styleId="43">
    <w:name w:val="Обычная таблица4"/>
    <w:rsid w:val="00150D7C"/>
    <w:pPr>
      <w:suppressAutoHyphens/>
      <w:spacing w:after="0" w:line="240" w:lineRule="auto"/>
    </w:pPr>
    <w:rPr>
      <w:rFonts w:ascii="Times New Roman" w:eastAsia="Times New Roman" w:hAnsi="Times New Roman" w:cs="Times New Roman"/>
      <w:sz w:val="20"/>
      <w:szCs w:val="20"/>
      <w:lang w:eastAsia="ar-SA"/>
    </w:rPr>
  </w:style>
  <w:style w:type="paragraph" w:customStyle="1" w:styleId="s1">
    <w:name w:val="s_1"/>
    <w:basedOn w:val="a"/>
    <w:rsid w:val="00150D7C"/>
    <w:pPr>
      <w:suppressAutoHyphens w:val="0"/>
      <w:ind w:firstLine="720"/>
      <w:jc w:val="both"/>
    </w:pPr>
    <w:rPr>
      <w:rFonts w:ascii="Arial" w:hAnsi="Arial" w:cs="Arial"/>
      <w:sz w:val="26"/>
      <w:szCs w:val="26"/>
      <w:lang w:eastAsia="ru-RU"/>
    </w:rPr>
  </w:style>
  <w:style w:type="character" w:customStyle="1" w:styleId="19">
    <w:name w:val="Текст сноски Знак1"/>
    <w:basedOn w:val="a0"/>
    <w:rsid w:val="00150D7C"/>
    <w:rPr>
      <w:rFonts w:ascii="Times New Roman" w:eastAsia="Times New Roman" w:hAnsi="Times New Roman" w:cs="Times New Roman"/>
      <w:sz w:val="20"/>
      <w:szCs w:val="20"/>
      <w:lang w:eastAsia="ru-RU"/>
    </w:rPr>
  </w:style>
  <w:style w:type="paragraph" w:styleId="aff6">
    <w:name w:val="annotation text"/>
    <w:basedOn w:val="a"/>
    <w:link w:val="aff7"/>
    <w:uiPriority w:val="99"/>
    <w:unhideWhenUsed/>
    <w:rsid w:val="00150D7C"/>
    <w:pPr>
      <w:suppressAutoHyphens w:val="0"/>
    </w:pPr>
    <w:rPr>
      <w:sz w:val="20"/>
      <w:szCs w:val="20"/>
      <w:lang w:eastAsia="ru-RU"/>
    </w:rPr>
  </w:style>
  <w:style w:type="character" w:customStyle="1" w:styleId="aff7">
    <w:name w:val="Текст примечания Знак"/>
    <w:basedOn w:val="a0"/>
    <w:link w:val="aff6"/>
    <w:uiPriority w:val="99"/>
    <w:rsid w:val="00150D7C"/>
    <w:rPr>
      <w:rFonts w:ascii="Times New Roman" w:eastAsia="Times New Roman" w:hAnsi="Times New Roman" w:cs="Times New Roman"/>
      <w:sz w:val="20"/>
      <w:szCs w:val="20"/>
      <w:lang w:eastAsia="ru-RU"/>
    </w:rPr>
  </w:style>
  <w:style w:type="paragraph" w:customStyle="1" w:styleId="ConsNonformat">
    <w:name w:val="ConsNonformat"/>
    <w:link w:val="ConsNonformat0"/>
    <w:rsid w:val="00150D7C"/>
    <w:pPr>
      <w:widowControl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150D7C"/>
    <w:rPr>
      <w:rFonts w:ascii="Courier New" w:eastAsia="Times New Roman" w:hAnsi="Courier New" w:cs="Courier New"/>
      <w:sz w:val="20"/>
      <w:szCs w:val="20"/>
      <w:lang w:eastAsia="ru-RU"/>
    </w:rPr>
  </w:style>
  <w:style w:type="character" w:customStyle="1" w:styleId="Absatz-Standardschriftart">
    <w:name w:val="Absatz-Standardschriftart"/>
    <w:rsid w:val="00150D7C"/>
  </w:style>
  <w:style w:type="character" w:customStyle="1" w:styleId="WW-Absatz-Standardschriftart">
    <w:name w:val="WW-Absatz-Standardschriftart"/>
    <w:rsid w:val="00150D7C"/>
  </w:style>
  <w:style w:type="character" w:customStyle="1" w:styleId="WW-Absatz-Standardschriftart1">
    <w:name w:val="WW-Absatz-Standardschriftart1"/>
    <w:rsid w:val="00150D7C"/>
  </w:style>
  <w:style w:type="character" w:customStyle="1" w:styleId="WW-Absatz-Standardschriftart11">
    <w:name w:val="WW-Absatz-Standardschriftart11"/>
    <w:rsid w:val="00150D7C"/>
  </w:style>
  <w:style w:type="character" w:customStyle="1" w:styleId="WW-Absatz-Standardschriftart111">
    <w:name w:val="WW-Absatz-Standardschriftart111"/>
    <w:rsid w:val="00150D7C"/>
  </w:style>
  <w:style w:type="character" w:customStyle="1" w:styleId="WW-Absatz-Standardschriftart1111">
    <w:name w:val="WW-Absatz-Standardschriftart1111"/>
    <w:rsid w:val="00150D7C"/>
  </w:style>
  <w:style w:type="character" w:customStyle="1" w:styleId="WW-Absatz-Standardschriftart11111">
    <w:name w:val="WW-Absatz-Standardschriftart11111"/>
    <w:rsid w:val="00150D7C"/>
  </w:style>
  <w:style w:type="character" w:customStyle="1" w:styleId="WW-Absatz-Standardschriftart111111">
    <w:name w:val="WW-Absatz-Standardschriftart111111"/>
    <w:rsid w:val="00150D7C"/>
  </w:style>
  <w:style w:type="character" w:customStyle="1" w:styleId="WW-Absatz-Standardschriftart1111111">
    <w:name w:val="WW-Absatz-Standardschriftart1111111"/>
    <w:rsid w:val="00150D7C"/>
  </w:style>
  <w:style w:type="character" w:customStyle="1" w:styleId="WW-Absatz-Standardschriftart11111111">
    <w:name w:val="WW-Absatz-Standardschriftart11111111"/>
    <w:rsid w:val="00150D7C"/>
  </w:style>
  <w:style w:type="character" w:customStyle="1" w:styleId="WW-Absatz-Standardschriftart111111111">
    <w:name w:val="WW-Absatz-Standardschriftart111111111"/>
    <w:rsid w:val="00150D7C"/>
  </w:style>
  <w:style w:type="character" w:customStyle="1" w:styleId="WW-Absatz-Standardschriftart1111111111">
    <w:name w:val="WW-Absatz-Standardschriftart1111111111"/>
    <w:rsid w:val="00150D7C"/>
  </w:style>
  <w:style w:type="character" w:customStyle="1" w:styleId="WW-Absatz-Standardschriftart11111111111">
    <w:name w:val="WW-Absatz-Standardschriftart11111111111"/>
    <w:rsid w:val="00150D7C"/>
  </w:style>
  <w:style w:type="character" w:customStyle="1" w:styleId="WW-Absatz-Standardschriftart1111111111111">
    <w:name w:val="WW-Absatz-Standardschriftart1111111111111"/>
    <w:rsid w:val="00150D7C"/>
  </w:style>
  <w:style w:type="character" w:customStyle="1" w:styleId="WW-Absatz-Standardschriftart11111111111111">
    <w:name w:val="WW-Absatz-Standardschriftart11111111111111"/>
    <w:rsid w:val="00150D7C"/>
  </w:style>
  <w:style w:type="character" w:customStyle="1" w:styleId="WW-Absatz-Standardschriftart111111111111111">
    <w:name w:val="WW-Absatz-Standardschriftart111111111111111"/>
    <w:rsid w:val="00150D7C"/>
  </w:style>
  <w:style w:type="character" w:customStyle="1" w:styleId="WW-Absatz-Standardschriftart1111111111111111">
    <w:name w:val="WW-Absatz-Standardschriftart1111111111111111"/>
    <w:rsid w:val="00150D7C"/>
  </w:style>
  <w:style w:type="character" w:customStyle="1" w:styleId="WW-Absatz-Standardschriftart11111111111111111">
    <w:name w:val="WW-Absatz-Standardschriftart11111111111111111"/>
    <w:rsid w:val="00150D7C"/>
  </w:style>
  <w:style w:type="character" w:customStyle="1" w:styleId="35">
    <w:name w:val="Основной текст с отступом 3 Знак"/>
    <w:rsid w:val="00150D7C"/>
    <w:rPr>
      <w:sz w:val="16"/>
      <w:szCs w:val="16"/>
    </w:rPr>
  </w:style>
  <w:style w:type="character" w:customStyle="1" w:styleId="aff8">
    <w:name w:val="Символ нумерации"/>
    <w:rsid w:val="00150D7C"/>
  </w:style>
  <w:style w:type="character" w:customStyle="1" w:styleId="aff9">
    <w:name w:val="Маркеры списка"/>
    <w:rsid w:val="00150D7C"/>
    <w:rPr>
      <w:rFonts w:ascii="OpenSymbol" w:eastAsia="OpenSymbol" w:hAnsi="OpenSymbol" w:cs="OpenSymbol"/>
    </w:rPr>
  </w:style>
  <w:style w:type="paragraph" w:customStyle="1" w:styleId="1a">
    <w:name w:val="Название объекта1"/>
    <w:basedOn w:val="a"/>
    <w:rsid w:val="00150D7C"/>
    <w:pPr>
      <w:suppressLineNumbers/>
      <w:spacing w:before="120" w:after="120"/>
    </w:pPr>
    <w:rPr>
      <w:rFonts w:cs="Mangal"/>
      <w:i/>
      <w:iCs/>
      <w:lang w:eastAsia="zh-CN"/>
    </w:rPr>
  </w:style>
  <w:style w:type="paragraph" w:customStyle="1" w:styleId="312">
    <w:name w:val="Основной текст с отступом 31"/>
    <w:basedOn w:val="a"/>
    <w:rsid w:val="00150D7C"/>
    <w:pPr>
      <w:spacing w:after="120"/>
      <w:ind w:left="283"/>
    </w:pPr>
    <w:rPr>
      <w:sz w:val="16"/>
      <w:szCs w:val="16"/>
      <w:lang w:eastAsia="zh-CN"/>
    </w:rPr>
  </w:style>
  <w:style w:type="paragraph" w:customStyle="1" w:styleId="ConsPlusCell">
    <w:name w:val="ConsPlusCell"/>
    <w:next w:val="a"/>
    <w:rsid w:val="00150D7C"/>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Normal">
    <w:name w:val="ConsNormal"/>
    <w:rsid w:val="00150D7C"/>
    <w:pPr>
      <w:widowControl w:val="0"/>
      <w:tabs>
        <w:tab w:val="left" w:pos="709"/>
      </w:tabs>
      <w:suppressAutoHyphens/>
      <w:spacing w:after="0" w:line="200" w:lineRule="atLeast"/>
    </w:pPr>
    <w:rPr>
      <w:rFonts w:ascii="Liberation Serif" w:eastAsia="DejaVu Sans" w:hAnsi="Liberation Serif" w:cs="DejaVu Sans"/>
      <w:color w:val="00000A"/>
      <w:sz w:val="24"/>
      <w:szCs w:val="24"/>
      <w:lang w:eastAsia="ru-RU" w:bidi="ru-RU"/>
    </w:rPr>
  </w:style>
  <w:style w:type="paragraph" w:customStyle="1" w:styleId="1b">
    <w:name w:val="Заголовок1"/>
    <w:basedOn w:val="a"/>
    <w:next w:val="af2"/>
    <w:uiPriority w:val="99"/>
    <w:rsid w:val="00150D7C"/>
    <w:pPr>
      <w:jc w:val="center"/>
    </w:pPr>
    <w:rPr>
      <w:b/>
      <w:sz w:val="28"/>
      <w:szCs w:val="20"/>
      <w:lang w:eastAsia="zh-CN"/>
    </w:rPr>
  </w:style>
  <w:style w:type="table" w:customStyle="1" w:styleId="TableGrid">
    <w:name w:val="TableGrid"/>
    <w:rsid w:val="00150D7C"/>
    <w:pPr>
      <w:spacing w:after="0" w:line="240" w:lineRule="auto"/>
    </w:pPr>
    <w:rPr>
      <w:rFonts w:eastAsiaTheme="minorEastAsia"/>
    </w:rPr>
    <w:tblPr>
      <w:tblCellMar>
        <w:top w:w="0" w:type="dxa"/>
        <w:left w:w="0" w:type="dxa"/>
        <w:bottom w:w="0" w:type="dxa"/>
        <w:right w:w="0" w:type="dxa"/>
      </w:tblCellMar>
    </w:tblPr>
  </w:style>
  <w:style w:type="character" w:customStyle="1" w:styleId="DefaultParagraphFont">
    <w:name w:val="Default Paragraph Font"/>
    <w:rsid w:val="00150D7C"/>
  </w:style>
  <w:style w:type="paragraph" w:customStyle="1" w:styleId="1c">
    <w:name w:val=" Знак Знак1 Знак Знак Знак Знак"/>
    <w:basedOn w:val="a"/>
    <w:rsid w:val="00150D7C"/>
    <w:pPr>
      <w:suppressAutoHyphens w:val="0"/>
      <w:spacing w:after="160" w:line="240" w:lineRule="exact"/>
    </w:pPr>
    <w:rPr>
      <w:rFonts w:ascii="Verdana" w:hAnsi="Verdana" w:cs="Verdana"/>
      <w:sz w:val="20"/>
      <w:szCs w:val="20"/>
      <w:lang w:val="en-US" w:eastAsia="zh-CN"/>
    </w:rPr>
  </w:style>
  <w:style w:type="paragraph" w:customStyle="1" w:styleId="NormalTable">
    <w:name w:val="Normal Table"/>
    <w:rsid w:val="00150D7C"/>
    <w:pPr>
      <w:suppressAutoHyphens/>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D7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50D7C"/>
    <w:pPr>
      <w:keepNext/>
      <w:suppressAutoHyphens w:val="0"/>
      <w:jc w:val="center"/>
      <w:outlineLvl w:val="0"/>
    </w:pPr>
    <w:rPr>
      <w:b/>
      <w:sz w:val="28"/>
      <w:szCs w:val="28"/>
      <w:lang w:eastAsia="ru-RU"/>
    </w:rPr>
  </w:style>
  <w:style w:type="paragraph" w:styleId="2">
    <w:name w:val="heading 2"/>
    <w:basedOn w:val="a"/>
    <w:next w:val="a"/>
    <w:link w:val="20"/>
    <w:unhideWhenUsed/>
    <w:qFormat/>
    <w:rsid w:val="00150D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50D7C"/>
    <w:pPr>
      <w:keepNext/>
      <w:tabs>
        <w:tab w:val="num" w:pos="0"/>
        <w:tab w:val="left" w:pos="720"/>
      </w:tabs>
      <w:ind w:left="720" w:hanging="720"/>
      <w:outlineLvl w:val="2"/>
    </w:pPr>
    <w:rPr>
      <w:i/>
      <w:iCs/>
      <w:color w:val="000000"/>
      <w:sz w:val="28"/>
      <w:lang w:eastAsia="zh-CN"/>
    </w:rPr>
  </w:style>
  <w:style w:type="paragraph" w:styleId="4">
    <w:name w:val="heading 4"/>
    <w:basedOn w:val="a"/>
    <w:next w:val="a"/>
    <w:link w:val="40"/>
    <w:uiPriority w:val="9"/>
    <w:semiHidden/>
    <w:unhideWhenUsed/>
    <w:qFormat/>
    <w:rsid w:val="00150D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50D7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D7C"/>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150D7C"/>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150D7C"/>
    <w:rPr>
      <w:rFonts w:ascii="Times New Roman" w:eastAsia="Times New Roman" w:hAnsi="Times New Roman" w:cs="Times New Roman"/>
      <w:i/>
      <w:iCs/>
      <w:color w:val="000000"/>
      <w:sz w:val="28"/>
      <w:szCs w:val="24"/>
      <w:lang w:eastAsia="zh-CN"/>
    </w:rPr>
  </w:style>
  <w:style w:type="character" w:customStyle="1" w:styleId="40">
    <w:name w:val="Заголовок 4 Знак"/>
    <w:basedOn w:val="a0"/>
    <w:link w:val="4"/>
    <w:uiPriority w:val="9"/>
    <w:semiHidden/>
    <w:rsid w:val="00150D7C"/>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150D7C"/>
    <w:rPr>
      <w:rFonts w:asciiTheme="majorHAnsi" w:eastAsiaTheme="majorEastAsia" w:hAnsiTheme="majorHAnsi" w:cstheme="majorBidi"/>
      <w:color w:val="243F60" w:themeColor="accent1" w:themeShade="7F"/>
      <w:sz w:val="24"/>
      <w:szCs w:val="24"/>
      <w:lang w:eastAsia="ar-SA"/>
    </w:rPr>
  </w:style>
  <w:style w:type="paragraph" w:customStyle="1" w:styleId="ConsPlusTitle">
    <w:name w:val="ConsPlusTitle"/>
    <w:rsid w:val="00150D7C"/>
    <w:pPr>
      <w:widowControl w:val="0"/>
      <w:suppressAutoHyphens/>
      <w:autoSpaceDE w:val="0"/>
      <w:spacing w:after="0" w:line="240" w:lineRule="auto"/>
    </w:pPr>
    <w:rPr>
      <w:rFonts w:ascii="Times New Roman" w:eastAsia="Arial" w:hAnsi="Times New Roman" w:cs="Times New Roman"/>
      <w:b/>
      <w:sz w:val="20"/>
      <w:szCs w:val="20"/>
      <w:lang w:eastAsia="ar-SA"/>
    </w:rPr>
  </w:style>
  <w:style w:type="paragraph" w:styleId="a3">
    <w:name w:val="Normal (Web)"/>
    <w:basedOn w:val="a"/>
    <w:rsid w:val="00150D7C"/>
    <w:pPr>
      <w:spacing w:before="100" w:after="119"/>
    </w:pPr>
  </w:style>
  <w:style w:type="paragraph" w:styleId="a4">
    <w:name w:val="Balloon Text"/>
    <w:basedOn w:val="a"/>
    <w:link w:val="a5"/>
    <w:unhideWhenUsed/>
    <w:rsid w:val="00150D7C"/>
    <w:rPr>
      <w:rFonts w:ascii="Tahoma" w:hAnsi="Tahoma" w:cs="Tahoma"/>
      <w:sz w:val="16"/>
      <w:szCs w:val="16"/>
    </w:rPr>
  </w:style>
  <w:style w:type="character" w:customStyle="1" w:styleId="a5">
    <w:name w:val="Текст выноски Знак"/>
    <w:basedOn w:val="a0"/>
    <w:link w:val="a4"/>
    <w:rsid w:val="00150D7C"/>
    <w:rPr>
      <w:rFonts w:ascii="Tahoma" w:eastAsia="Times New Roman" w:hAnsi="Tahoma" w:cs="Tahoma"/>
      <w:sz w:val="16"/>
      <w:szCs w:val="16"/>
      <w:lang w:eastAsia="ar-SA"/>
    </w:rPr>
  </w:style>
  <w:style w:type="paragraph" w:styleId="a6">
    <w:name w:val="footnote text"/>
    <w:basedOn w:val="a"/>
    <w:link w:val="a7"/>
    <w:unhideWhenUsed/>
    <w:rsid w:val="00150D7C"/>
    <w:pPr>
      <w:suppressAutoHyphens w:val="0"/>
    </w:pPr>
    <w:rPr>
      <w:sz w:val="20"/>
      <w:szCs w:val="20"/>
      <w:lang w:eastAsia="ru-RU"/>
    </w:rPr>
  </w:style>
  <w:style w:type="character" w:customStyle="1" w:styleId="a7">
    <w:name w:val="Текст сноски Знак"/>
    <w:basedOn w:val="a0"/>
    <w:link w:val="a6"/>
    <w:rsid w:val="00150D7C"/>
    <w:rPr>
      <w:rFonts w:ascii="Times New Roman" w:eastAsia="Times New Roman" w:hAnsi="Times New Roman" w:cs="Times New Roman"/>
      <w:sz w:val="20"/>
      <w:szCs w:val="20"/>
      <w:lang w:eastAsia="ru-RU"/>
    </w:rPr>
  </w:style>
  <w:style w:type="character" w:styleId="a8">
    <w:name w:val="footnote reference"/>
    <w:basedOn w:val="a0"/>
    <w:uiPriority w:val="99"/>
    <w:unhideWhenUsed/>
    <w:rsid w:val="00150D7C"/>
    <w:rPr>
      <w:vertAlign w:val="superscript"/>
    </w:rPr>
  </w:style>
  <w:style w:type="paragraph" w:styleId="a9">
    <w:name w:val="header"/>
    <w:basedOn w:val="a"/>
    <w:link w:val="aa"/>
    <w:unhideWhenUsed/>
    <w:rsid w:val="00150D7C"/>
    <w:pPr>
      <w:tabs>
        <w:tab w:val="center" w:pos="4677"/>
        <w:tab w:val="right" w:pos="9355"/>
      </w:tabs>
      <w:suppressAutoHyphens w:val="0"/>
    </w:pPr>
    <w:rPr>
      <w:lang w:eastAsia="ru-RU"/>
    </w:rPr>
  </w:style>
  <w:style w:type="character" w:customStyle="1" w:styleId="aa">
    <w:name w:val="Верхний колонтитул Знак"/>
    <w:basedOn w:val="a0"/>
    <w:link w:val="a9"/>
    <w:rsid w:val="00150D7C"/>
    <w:rPr>
      <w:rFonts w:ascii="Times New Roman" w:eastAsia="Times New Roman" w:hAnsi="Times New Roman" w:cs="Times New Roman"/>
      <w:sz w:val="24"/>
      <w:szCs w:val="24"/>
      <w:lang w:eastAsia="ru-RU"/>
    </w:rPr>
  </w:style>
  <w:style w:type="paragraph" w:styleId="ab">
    <w:name w:val="footer"/>
    <w:basedOn w:val="a"/>
    <w:link w:val="ac"/>
    <w:unhideWhenUsed/>
    <w:rsid w:val="00150D7C"/>
    <w:pPr>
      <w:tabs>
        <w:tab w:val="center" w:pos="4677"/>
        <w:tab w:val="right" w:pos="9355"/>
      </w:tabs>
    </w:pPr>
  </w:style>
  <w:style w:type="character" w:customStyle="1" w:styleId="ac">
    <w:name w:val="Нижний колонтитул Знак"/>
    <w:basedOn w:val="a0"/>
    <w:link w:val="ab"/>
    <w:rsid w:val="00150D7C"/>
    <w:rPr>
      <w:rFonts w:ascii="Times New Roman" w:eastAsia="Times New Roman" w:hAnsi="Times New Roman" w:cs="Times New Roman"/>
      <w:sz w:val="24"/>
      <w:szCs w:val="24"/>
      <w:lang w:eastAsia="ar-SA"/>
    </w:rPr>
  </w:style>
  <w:style w:type="paragraph" w:styleId="ad">
    <w:name w:val="No Spacing"/>
    <w:link w:val="ae"/>
    <w:uiPriority w:val="1"/>
    <w:qFormat/>
    <w:rsid w:val="00150D7C"/>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150D7C"/>
    <w:rPr>
      <w:rFonts w:ascii="Calibri" w:eastAsia="Calibri" w:hAnsi="Calibri" w:cs="Times New Roman"/>
    </w:rPr>
  </w:style>
  <w:style w:type="paragraph" w:customStyle="1" w:styleId="ConsPlusNormal">
    <w:name w:val="ConsPlusNormal"/>
    <w:rsid w:val="00150D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1z0">
    <w:name w:val="WW8Num1z0"/>
    <w:rsid w:val="00150D7C"/>
    <w:rPr>
      <w:rFonts w:ascii="Times New Roman" w:eastAsia="Times New Roman" w:hAnsi="Times New Roman" w:cs="Times New Roman"/>
    </w:rPr>
  </w:style>
  <w:style w:type="character" w:customStyle="1" w:styleId="WW8Num1z1">
    <w:name w:val="WW8Num1z1"/>
    <w:rsid w:val="00150D7C"/>
  </w:style>
  <w:style w:type="character" w:customStyle="1" w:styleId="WW8Num1z2">
    <w:name w:val="WW8Num1z2"/>
    <w:rsid w:val="00150D7C"/>
    <w:rPr>
      <w:rFonts w:ascii="Wingdings" w:hAnsi="Wingdings" w:cs="Wingdings"/>
    </w:rPr>
  </w:style>
  <w:style w:type="character" w:customStyle="1" w:styleId="WW8Num1z3">
    <w:name w:val="WW8Num1z3"/>
    <w:rsid w:val="00150D7C"/>
  </w:style>
  <w:style w:type="character" w:customStyle="1" w:styleId="WW8Num1z4">
    <w:name w:val="WW8Num1z4"/>
    <w:rsid w:val="00150D7C"/>
  </w:style>
  <w:style w:type="character" w:customStyle="1" w:styleId="WW8Num1z5">
    <w:name w:val="WW8Num1z5"/>
    <w:rsid w:val="00150D7C"/>
  </w:style>
  <w:style w:type="character" w:customStyle="1" w:styleId="WW8Num1z6">
    <w:name w:val="WW8Num1z6"/>
    <w:rsid w:val="00150D7C"/>
  </w:style>
  <w:style w:type="character" w:customStyle="1" w:styleId="WW8Num1z7">
    <w:name w:val="WW8Num1z7"/>
    <w:rsid w:val="00150D7C"/>
  </w:style>
  <w:style w:type="character" w:customStyle="1" w:styleId="WW8Num1z8">
    <w:name w:val="WW8Num1z8"/>
    <w:rsid w:val="00150D7C"/>
  </w:style>
  <w:style w:type="character" w:customStyle="1" w:styleId="WW8Num2z0">
    <w:name w:val="WW8Num2z0"/>
    <w:rsid w:val="00150D7C"/>
    <w:rPr>
      <w:color w:val="000000"/>
    </w:rPr>
  </w:style>
  <w:style w:type="character" w:customStyle="1" w:styleId="WW8Num2z1">
    <w:name w:val="WW8Num2z1"/>
    <w:rsid w:val="00150D7C"/>
  </w:style>
  <w:style w:type="character" w:customStyle="1" w:styleId="WW8Num2z2">
    <w:name w:val="WW8Num2z2"/>
    <w:rsid w:val="00150D7C"/>
  </w:style>
  <w:style w:type="character" w:customStyle="1" w:styleId="WW8Num2z3">
    <w:name w:val="WW8Num2z3"/>
    <w:rsid w:val="00150D7C"/>
  </w:style>
  <w:style w:type="character" w:customStyle="1" w:styleId="WW8Num2z4">
    <w:name w:val="WW8Num2z4"/>
    <w:rsid w:val="00150D7C"/>
  </w:style>
  <w:style w:type="character" w:customStyle="1" w:styleId="WW8Num2z5">
    <w:name w:val="WW8Num2z5"/>
    <w:rsid w:val="00150D7C"/>
  </w:style>
  <w:style w:type="character" w:customStyle="1" w:styleId="WW8Num2z6">
    <w:name w:val="WW8Num2z6"/>
    <w:rsid w:val="00150D7C"/>
  </w:style>
  <w:style w:type="character" w:customStyle="1" w:styleId="WW8Num2z7">
    <w:name w:val="WW8Num2z7"/>
    <w:rsid w:val="00150D7C"/>
  </w:style>
  <w:style w:type="character" w:customStyle="1" w:styleId="WW8Num2z8">
    <w:name w:val="WW8Num2z8"/>
    <w:rsid w:val="00150D7C"/>
  </w:style>
  <w:style w:type="character" w:customStyle="1" w:styleId="WW8Num3z0">
    <w:name w:val="WW8Num3z0"/>
    <w:rsid w:val="00150D7C"/>
    <w:rPr>
      <w:rFonts w:ascii="Times New Roman" w:eastAsia="Times New Roman" w:hAnsi="Times New Roman" w:cs="Times New Roman"/>
    </w:rPr>
  </w:style>
  <w:style w:type="character" w:customStyle="1" w:styleId="WW8Num3z1">
    <w:name w:val="WW8Num3z1"/>
    <w:rsid w:val="00150D7C"/>
  </w:style>
  <w:style w:type="character" w:customStyle="1" w:styleId="WW8Num3z2">
    <w:name w:val="WW8Num3z2"/>
    <w:rsid w:val="00150D7C"/>
  </w:style>
  <w:style w:type="character" w:customStyle="1" w:styleId="WW8Num3z3">
    <w:name w:val="WW8Num3z3"/>
    <w:rsid w:val="00150D7C"/>
  </w:style>
  <w:style w:type="character" w:customStyle="1" w:styleId="WW8Num3z4">
    <w:name w:val="WW8Num3z4"/>
    <w:rsid w:val="00150D7C"/>
  </w:style>
  <w:style w:type="character" w:customStyle="1" w:styleId="WW8Num3z5">
    <w:name w:val="WW8Num3z5"/>
    <w:rsid w:val="00150D7C"/>
  </w:style>
  <w:style w:type="character" w:customStyle="1" w:styleId="WW8Num3z6">
    <w:name w:val="WW8Num3z6"/>
    <w:rsid w:val="00150D7C"/>
  </w:style>
  <w:style w:type="character" w:customStyle="1" w:styleId="WW8Num3z7">
    <w:name w:val="WW8Num3z7"/>
    <w:rsid w:val="00150D7C"/>
  </w:style>
  <w:style w:type="character" w:customStyle="1" w:styleId="WW8Num3z8">
    <w:name w:val="WW8Num3z8"/>
    <w:rsid w:val="00150D7C"/>
  </w:style>
  <w:style w:type="character" w:customStyle="1" w:styleId="WW8Num4z0">
    <w:name w:val="WW8Num4z0"/>
    <w:rsid w:val="00150D7C"/>
    <w:rPr>
      <w:rFonts w:hint="default"/>
    </w:rPr>
  </w:style>
  <w:style w:type="character" w:customStyle="1" w:styleId="WW8Num4z1">
    <w:name w:val="WW8Num4z1"/>
    <w:rsid w:val="00150D7C"/>
  </w:style>
  <w:style w:type="character" w:customStyle="1" w:styleId="WW8Num4z2">
    <w:name w:val="WW8Num4z2"/>
    <w:rsid w:val="00150D7C"/>
  </w:style>
  <w:style w:type="character" w:customStyle="1" w:styleId="WW8Num4z3">
    <w:name w:val="WW8Num4z3"/>
    <w:rsid w:val="00150D7C"/>
  </w:style>
  <w:style w:type="character" w:customStyle="1" w:styleId="WW8Num4z4">
    <w:name w:val="WW8Num4z4"/>
    <w:rsid w:val="00150D7C"/>
  </w:style>
  <w:style w:type="character" w:customStyle="1" w:styleId="WW8Num4z5">
    <w:name w:val="WW8Num4z5"/>
    <w:rsid w:val="00150D7C"/>
  </w:style>
  <w:style w:type="character" w:customStyle="1" w:styleId="WW8Num4z6">
    <w:name w:val="WW8Num4z6"/>
    <w:rsid w:val="00150D7C"/>
  </w:style>
  <w:style w:type="character" w:customStyle="1" w:styleId="WW8Num4z7">
    <w:name w:val="WW8Num4z7"/>
    <w:rsid w:val="00150D7C"/>
  </w:style>
  <w:style w:type="character" w:customStyle="1" w:styleId="WW8Num4z8">
    <w:name w:val="WW8Num4z8"/>
    <w:rsid w:val="00150D7C"/>
  </w:style>
  <w:style w:type="character" w:customStyle="1" w:styleId="31">
    <w:name w:val="Основной шрифт абзаца3"/>
    <w:rsid w:val="00150D7C"/>
  </w:style>
  <w:style w:type="character" w:customStyle="1" w:styleId="21">
    <w:name w:val="Основной шрифт абзаца2"/>
    <w:rsid w:val="00150D7C"/>
  </w:style>
  <w:style w:type="character" w:customStyle="1" w:styleId="11">
    <w:name w:val="Основной шрифт абзаца1"/>
    <w:rsid w:val="00150D7C"/>
  </w:style>
  <w:style w:type="character" w:styleId="af">
    <w:name w:val="Hyperlink"/>
    <w:rsid w:val="00150D7C"/>
    <w:rPr>
      <w:color w:val="000080"/>
      <w:u w:val="single"/>
    </w:rPr>
  </w:style>
  <w:style w:type="character" w:styleId="af0">
    <w:name w:val="page number"/>
    <w:basedOn w:val="31"/>
    <w:rsid w:val="00150D7C"/>
  </w:style>
  <w:style w:type="character" w:customStyle="1" w:styleId="41">
    <w:name w:val="Основной шрифт абзаца4"/>
    <w:rsid w:val="00150D7C"/>
  </w:style>
  <w:style w:type="paragraph" w:customStyle="1" w:styleId="af1">
    <w:name w:val="Заголовок"/>
    <w:basedOn w:val="a"/>
    <w:next w:val="af2"/>
    <w:rsid w:val="00150D7C"/>
    <w:pPr>
      <w:keepNext/>
      <w:spacing w:before="240" w:after="120"/>
    </w:pPr>
    <w:rPr>
      <w:rFonts w:ascii="Arial" w:eastAsia="Arial Unicode MS" w:hAnsi="Arial" w:cs="Mangal"/>
      <w:sz w:val="28"/>
      <w:szCs w:val="28"/>
      <w:lang w:eastAsia="zh-CN"/>
    </w:rPr>
  </w:style>
  <w:style w:type="paragraph" w:styleId="af2">
    <w:name w:val="Body Text"/>
    <w:basedOn w:val="a"/>
    <w:link w:val="af3"/>
    <w:rsid w:val="00150D7C"/>
    <w:pPr>
      <w:spacing w:after="120"/>
    </w:pPr>
    <w:rPr>
      <w:lang w:eastAsia="zh-CN"/>
    </w:rPr>
  </w:style>
  <w:style w:type="character" w:customStyle="1" w:styleId="af3">
    <w:name w:val="Основной текст Знак"/>
    <w:basedOn w:val="a0"/>
    <w:link w:val="af2"/>
    <w:rsid w:val="00150D7C"/>
    <w:rPr>
      <w:rFonts w:ascii="Times New Roman" w:eastAsia="Times New Roman" w:hAnsi="Times New Roman" w:cs="Times New Roman"/>
      <w:sz w:val="24"/>
      <w:szCs w:val="24"/>
      <w:lang w:eastAsia="zh-CN"/>
    </w:rPr>
  </w:style>
  <w:style w:type="paragraph" w:styleId="af4">
    <w:name w:val="List"/>
    <w:basedOn w:val="af2"/>
    <w:rsid w:val="00150D7C"/>
    <w:rPr>
      <w:rFonts w:cs="Mangal"/>
    </w:rPr>
  </w:style>
  <w:style w:type="paragraph" w:styleId="af5">
    <w:name w:val="caption"/>
    <w:basedOn w:val="a"/>
    <w:qFormat/>
    <w:rsid w:val="00150D7C"/>
    <w:pPr>
      <w:suppressLineNumbers/>
      <w:spacing w:before="120" w:after="120"/>
    </w:pPr>
    <w:rPr>
      <w:rFonts w:cs="Mangal"/>
      <w:i/>
      <w:iCs/>
      <w:lang w:eastAsia="zh-CN"/>
    </w:rPr>
  </w:style>
  <w:style w:type="paragraph" w:customStyle="1" w:styleId="32">
    <w:name w:val="Указатель3"/>
    <w:basedOn w:val="a"/>
    <w:rsid w:val="00150D7C"/>
    <w:pPr>
      <w:suppressLineNumbers/>
    </w:pPr>
    <w:rPr>
      <w:rFonts w:cs="Mangal"/>
      <w:lang w:eastAsia="zh-CN"/>
    </w:rPr>
  </w:style>
  <w:style w:type="paragraph" w:customStyle="1" w:styleId="22">
    <w:name w:val="Название2"/>
    <w:basedOn w:val="a"/>
    <w:rsid w:val="00150D7C"/>
    <w:pPr>
      <w:suppressLineNumbers/>
      <w:spacing w:before="120" w:after="120"/>
    </w:pPr>
    <w:rPr>
      <w:rFonts w:cs="Mangal"/>
      <w:i/>
      <w:iCs/>
      <w:lang w:eastAsia="zh-CN"/>
    </w:rPr>
  </w:style>
  <w:style w:type="paragraph" w:customStyle="1" w:styleId="23">
    <w:name w:val="Указатель2"/>
    <w:basedOn w:val="a"/>
    <w:rsid w:val="00150D7C"/>
    <w:pPr>
      <w:suppressLineNumbers/>
    </w:pPr>
    <w:rPr>
      <w:rFonts w:cs="Mangal"/>
      <w:lang w:eastAsia="zh-CN"/>
    </w:rPr>
  </w:style>
  <w:style w:type="paragraph" w:customStyle="1" w:styleId="12">
    <w:name w:val="Название1"/>
    <w:basedOn w:val="a"/>
    <w:rsid w:val="00150D7C"/>
    <w:pPr>
      <w:suppressLineNumbers/>
      <w:spacing w:before="120" w:after="120"/>
    </w:pPr>
    <w:rPr>
      <w:rFonts w:cs="Mangal"/>
      <w:i/>
      <w:iCs/>
      <w:lang w:eastAsia="zh-CN"/>
    </w:rPr>
  </w:style>
  <w:style w:type="paragraph" w:customStyle="1" w:styleId="13">
    <w:name w:val="Указатель1"/>
    <w:basedOn w:val="a"/>
    <w:rsid w:val="00150D7C"/>
    <w:pPr>
      <w:suppressLineNumbers/>
    </w:pPr>
    <w:rPr>
      <w:rFonts w:cs="Mangal"/>
      <w:lang w:eastAsia="zh-CN"/>
    </w:rPr>
  </w:style>
  <w:style w:type="paragraph" w:styleId="af6">
    <w:name w:val="Body Text Indent"/>
    <w:basedOn w:val="a"/>
    <w:link w:val="af7"/>
    <w:rsid w:val="00150D7C"/>
    <w:pPr>
      <w:ind w:firstLine="225"/>
      <w:jc w:val="both"/>
    </w:pPr>
    <w:rPr>
      <w:color w:val="000000"/>
      <w:lang w:eastAsia="zh-CN"/>
    </w:rPr>
  </w:style>
  <w:style w:type="character" w:customStyle="1" w:styleId="af7">
    <w:name w:val="Основной текст с отступом Знак"/>
    <w:basedOn w:val="a0"/>
    <w:link w:val="af6"/>
    <w:rsid w:val="00150D7C"/>
    <w:rPr>
      <w:rFonts w:ascii="Times New Roman" w:eastAsia="Times New Roman" w:hAnsi="Times New Roman" w:cs="Times New Roman"/>
      <w:color w:val="000000"/>
      <w:sz w:val="24"/>
      <w:szCs w:val="24"/>
      <w:lang w:eastAsia="zh-CN"/>
    </w:rPr>
  </w:style>
  <w:style w:type="paragraph" w:customStyle="1" w:styleId="Web">
    <w:name w:val="Обычный (Web)"/>
    <w:basedOn w:val="a"/>
    <w:rsid w:val="00150D7C"/>
    <w:pPr>
      <w:spacing w:before="100" w:after="100"/>
    </w:pPr>
    <w:rPr>
      <w:rFonts w:ascii="Arial Unicode MS" w:eastAsia="Arial Unicode MS" w:hAnsi="Arial Unicode MS" w:cs="Arial Unicode MS"/>
      <w:lang w:eastAsia="zh-CN"/>
    </w:rPr>
  </w:style>
  <w:style w:type="paragraph" w:customStyle="1" w:styleId="210">
    <w:name w:val="Основной текст 21"/>
    <w:basedOn w:val="a"/>
    <w:rsid w:val="00150D7C"/>
    <w:pPr>
      <w:jc w:val="center"/>
    </w:pPr>
    <w:rPr>
      <w:sz w:val="20"/>
      <w:lang w:eastAsia="zh-CN"/>
    </w:rPr>
  </w:style>
  <w:style w:type="paragraph" w:customStyle="1" w:styleId="af8">
    <w:name w:val="Обычный текст"/>
    <w:basedOn w:val="a"/>
    <w:rsid w:val="00150D7C"/>
    <w:pPr>
      <w:ind w:firstLine="567"/>
      <w:jc w:val="both"/>
    </w:pPr>
    <w:rPr>
      <w:sz w:val="28"/>
      <w:lang w:eastAsia="zh-CN"/>
    </w:rPr>
  </w:style>
  <w:style w:type="paragraph" w:customStyle="1" w:styleId="NoSpacing1">
    <w:name w:val="No Spacing1"/>
    <w:rsid w:val="00150D7C"/>
    <w:pPr>
      <w:suppressAutoHyphens/>
      <w:spacing w:after="0" w:line="240" w:lineRule="auto"/>
    </w:pPr>
    <w:rPr>
      <w:rFonts w:ascii="Times New Roman" w:eastAsia="Arial" w:hAnsi="Times New Roman" w:cs="Times New Roman"/>
      <w:sz w:val="24"/>
      <w:szCs w:val="24"/>
      <w:lang w:eastAsia="zh-CN"/>
    </w:rPr>
  </w:style>
  <w:style w:type="paragraph" w:customStyle="1" w:styleId="p3">
    <w:name w:val="p3"/>
    <w:basedOn w:val="a"/>
    <w:rsid w:val="00150D7C"/>
    <w:pPr>
      <w:suppressAutoHyphens w:val="0"/>
      <w:spacing w:before="280" w:after="280"/>
    </w:pPr>
    <w:rPr>
      <w:lang w:eastAsia="zh-CN"/>
    </w:rPr>
  </w:style>
  <w:style w:type="paragraph" w:customStyle="1" w:styleId="14">
    <w:name w:val="Знак Знак1 Знак Знак Знак Знак"/>
    <w:basedOn w:val="a"/>
    <w:rsid w:val="00150D7C"/>
    <w:pPr>
      <w:suppressAutoHyphens w:val="0"/>
      <w:spacing w:after="160" w:line="240" w:lineRule="exact"/>
    </w:pPr>
    <w:rPr>
      <w:rFonts w:ascii="Verdana" w:hAnsi="Verdana" w:cs="Verdana"/>
      <w:sz w:val="20"/>
      <w:szCs w:val="20"/>
      <w:lang w:val="en-US" w:eastAsia="zh-CN"/>
    </w:rPr>
  </w:style>
  <w:style w:type="paragraph" w:customStyle="1" w:styleId="Heading">
    <w:name w:val="Heading"/>
    <w:rsid w:val="00150D7C"/>
    <w:pPr>
      <w:suppressAutoHyphens/>
      <w:autoSpaceDE w:val="0"/>
      <w:spacing w:after="0" w:line="240" w:lineRule="auto"/>
    </w:pPr>
    <w:rPr>
      <w:rFonts w:ascii="Arial" w:eastAsia="Arial" w:hAnsi="Arial" w:cs="Arial"/>
      <w:b/>
      <w:bCs/>
      <w:lang w:eastAsia="zh-CN"/>
    </w:rPr>
  </w:style>
  <w:style w:type="paragraph" w:customStyle="1" w:styleId="211">
    <w:name w:val="Основной текст с отступом 21"/>
    <w:basedOn w:val="a"/>
    <w:rsid w:val="00150D7C"/>
    <w:pPr>
      <w:ind w:firstLine="225"/>
      <w:jc w:val="both"/>
    </w:pPr>
    <w:rPr>
      <w:color w:val="000000"/>
      <w:sz w:val="28"/>
      <w:lang w:eastAsia="zh-CN"/>
    </w:rPr>
  </w:style>
  <w:style w:type="paragraph" w:customStyle="1" w:styleId="ConsPlusNonformat">
    <w:name w:val="ConsPlusNonformat"/>
    <w:rsid w:val="00150D7C"/>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ConsTitle">
    <w:name w:val="ConsTitle"/>
    <w:rsid w:val="00150D7C"/>
    <w:pPr>
      <w:widowControl w:val="0"/>
      <w:suppressAutoHyphens/>
      <w:autoSpaceDE w:val="0"/>
      <w:spacing w:after="0" w:line="240" w:lineRule="auto"/>
      <w:ind w:right="19772"/>
    </w:pPr>
    <w:rPr>
      <w:rFonts w:ascii="Arial" w:eastAsia="Arial" w:hAnsi="Arial" w:cs="Arial"/>
      <w:b/>
      <w:bCs/>
      <w:sz w:val="16"/>
      <w:szCs w:val="16"/>
      <w:lang w:eastAsia="zh-CN"/>
    </w:rPr>
  </w:style>
  <w:style w:type="paragraph" w:customStyle="1" w:styleId="212">
    <w:name w:val="Список 21"/>
    <w:basedOn w:val="a"/>
    <w:rsid w:val="00150D7C"/>
    <w:pPr>
      <w:ind w:left="566" w:hanging="283"/>
    </w:pPr>
    <w:rPr>
      <w:lang w:val="en-US" w:eastAsia="zh-CN"/>
    </w:rPr>
  </w:style>
  <w:style w:type="paragraph" w:customStyle="1" w:styleId="310">
    <w:name w:val="Список 31"/>
    <w:basedOn w:val="a"/>
    <w:rsid w:val="00150D7C"/>
    <w:pPr>
      <w:ind w:left="849" w:hanging="283"/>
    </w:pPr>
    <w:rPr>
      <w:lang w:val="en-US" w:eastAsia="zh-CN"/>
    </w:rPr>
  </w:style>
  <w:style w:type="paragraph" w:customStyle="1" w:styleId="213">
    <w:name w:val="Продолжение списка 21"/>
    <w:basedOn w:val="a"/>
    <w:rsid w:val="00150D7C"/>
    <w:pPr>
      <w:spacing w:after="120"/>
      <w:ind w:left="566"/>
    </w:pPr>
    <w:rPr>
      <w:lang w:val="en-US" w:eastAsia="zh-CN"/>
    </w:rPr>
  </w:style>
  <w:style w:type="paragraph" w:customStyle="1" w:styleId="311">
    <w:name w:val="Продолжение списка 31"/>
    <w:basedOn w:val="a"/>
    <w:rsid w:val="00150D7C"/>
    <w:pPr>
      <w:spacing w:after="120"/>
      <w:ind w:left="849"/>
    </w:pPr>
    <w:rPr>
      <w:lang w:val="en-US" w:eastAsia="zh-CN"/>
    </w:rPr>
  </w:style>
  <w:style w:type="paragraph" w:customStyle="1" w:styleId="af9">
    <w:name w:val="Содержимое таблицы"/>
    <w:basedOn w:val="a"/>
    <w:rsid w:val="00150D7C"/>
    <w:pPr>
      <w:suppressLineNumbers/>
    </w:pPr>
    <w:rPr>
      <w:lang w:eastAsia="zh-CN"/>
    </w:rPr>
  </w:style>
  <w:style w:type="paragraph" w:customStyle="1" w:styleId="afa">
    <w:name w:val="Заголовок таблицы"/>
    <w:basedOn w:val="af9"/>
    <w:rsid w:val="00150D7C"/>
    <w:pPr>
      <w:jc w:val="center"/>
    </w:pPr>
    <w:rPr>
      <w:b/>
      <w:bCs/>
    </w:rPr>
  </w:style>
  <w:style w:type="paragraph" w:customStyle="1" w:styleId="afb">
    <w:name w:val="Верхний и нижний колонтитулы"/>
    <w:basedOn w:val="a"/>
    <w:rsid w:val="00150D7C"/>
    <w:pPr>
      <w:suppressLineNumbers/>
      <w:tabs>
        <w:tab w:val="center" w:pos="4819"/>
        <w:tab w:val="right" w:pos="9638"/>
      </w:tabs>
    </w:pPr>
    <w:rPr>
      <w:lang w:eastAsia="zh-CN"/>
    </w:rPr>
  </w:style>
  <w:style w:type="paragraph" w:customStyle="1" w:styleId="afc">
    <w:name w:val="Содержимое врезки"/>
    <w:basedOn w:val="af2"/>
    <w:rsid w:val="00150D7C"/>
  </w:style>
  <w:style w:type="paragraph" w:customStyle="1" w:styleId="15">
    <w:name w:val="Обычная таблица1"/>
    <w:rsid w:val="00150D7C"/>
    <w:pPr>
      <w:suppressAutoHyphens/>
      <w:spacing w:after="0" w:line="240" w:lineRule="auto"/>
    </w:pPr>
    <w:rPr>
      <w:rFonts w:ascii="Times New Roman" w:eastAsia="Times New Roman" w:hAnsi="Times New Roman" w:cs="Times New Roman"/>
      <w:sz w:val="20"/>
      <w:szCs w:val="20"/>
      <w:lang w:eastAsia="ru-RU"/>
    </w:rPr>
  </w:style>
  <w:style w:type="paragraph" w:styleId="afd">
    <w:name w:val="List Paragraph"/>
    <w:basedOn w:val="a"/>
    <w:uiPriority w:val="34"/>
    <w:qFormat/>
    <w:rsid w:val="00150D7C"/>
    <w:pPr>
      <w:widowControl w:val="0"/>
      <w:ind w:left="720"/>
    </w:pPr>
    <w:rPr>
      <w:rFonts w:ascii="Arial" w:eastAsia="SimSun" w:hAnsi="Arial" w:cs="Mangal"/>
      <w:kern w:val="1"/>
      <w:sz w:val="20"/>
      <w:lang w:eastAsia="hi-IN" w:bidi="hi-IN"/>
    </w:rPr>
  </w:style>
  <w:style w:type="paragraph" w:customStyle="1" w:styleId="formattexttopleveltext">
    <w:name w:val="formattext topleveltext"/>
    <w:basedOn w:val="a"/>
    <w:rsid w:val="00150D7C"/>
    <w:pPr>
      <w:suppressAutoHyphens w:val="0"/>
      <w:spacing w:before="100" w:beforeAutospacing="1" w:after="100" w:afterAutospacing="1"/>
    </w:pPr>
    <w:rPr>
      <w:lang w:eastAsia="ru-RU"/>
    </w:rPr>
  </w:style>
  <w:style w:type="paragraph" w:styleId="afe">
    <w:name w:val="Title"/>
    <w:basedOn w:val="a"/>
    <w:next w:val="aff"/>
    <w:link w:val="aff0"/>
    <w:qFormat/>
    <w:rsid w:val="00150D7C"/>
    <w:pPr>
      <w:jc w:val="center"/>
    </w:pPr>
    <w:rPr>
      <w:b/>
      <w:szCs w:val="20"/>
    </w:rPr>
  </w:style>
  <w:style w:type="character" w:customStyle="1" w:styleId="aff0">
    <w:name w:val="Название Знак"/>
    <w:basedOn w:val="a0"/>
    <w:link w:val="afe"/>
    <w:rsid w:val="00150D7C"/>
    <w:rPr>
      <w:rFonts w:ascii="Times New Roman" w:eastAsia="Times New Roman" w:hAnsi="Times New Roman" w:cs="Times New Roman"/>
      <w:b/>
      <w:sz w:val="24"/>
      <w:szCs w:val="20"/>
      <w:lang w:eastAsia="ar-SA"/>
    </w:rPr>
  </w:style>
  <w:style w:type="paragraph" w:styleId="aff">
    <w:name w:val="Subtitle"/>
    <w:basedOn w:val="a"/>
    <w:next w:val="af2"/>
    <w:link w:val="aff1"/>
    <w:qFormat/>
    <w:rsid w:val="00150D7C"/>
    <w:pPr>
      <w:keepNext/>
      <w:spacing w:before="240" w:after="120"/>
      <w:jc w:val="center"/>
    </w:pPr>
    <w:rPr>
      <w:rFonts w:ascii="Arial" w:eastAsia="Arial Unicode MS" w:hAnsi="Arial" w:cs="Mangal"/>
      <w:i/>
      <w:iCs/>
      <w:sz w:val="28"/>
      <w:szCs w:val="28"/>
    </w:rPr>
  </w:style>
  <w:style w:type="character" w:customStyle="1" w:styleId="aff1">
    <w:name w:val="Подзаголовок Знак"/>
    <w:basedOn w:val="a0"/>
    <w:link w:val="aff"/>
    <w:rsid w:val="00150D7C"/>
    <w:rPr>
      <w:rFonts w:ascii="Arial" w:eastAsia="Arial Unicode MS" w:hAnsi="Arial" w:cs="Mangal"/>
      <w:i/>
      <w:iCs/>
      <w:sz w:val="28"/>
      <w:szCs w:val="28"/>
      <w:lang w:eastAsia="ar-SA"/>
    </w:rPr>
  </w:style>
  <w:style w:type="character" w:styleId="aff2">
    <w:name w:val="Subtle Emphasis"/>
    <w:basedOn w:val="a0"/>
    <w:uiPriority w:val="19"/>
    <w:qFormat/>
    <w:rsid w:val="00150D7C"/>
    <w:rPr>
      <w:i/>
      <w:iCs/>
      <w:color w:val="808080" w:themeColor="text1" w:themeTint="7F"/>
    </w:rPr>
  </w:style>
  <w:style w:type="character" w:customStyle="1" w:styleId="-">
    <w:name w:val="Интернет-ссылка"/>
    <w:basedOn w:val="a0"/>
    <w:rsid w:val="00150D7C"/>
    <w:rPr>
      <w:rFonts w:cs="Times New Roman"/>
      <w:color w:val="0563C1"/>
      <w:u w:val="single"/>
    </w:rPr>
  </w:style>
  <w:style w:type="character" w:customStyle="1" w:styleId="16">
    <w:name w:val="Основной текст1"/>
    <w:rsid w:val="00150D7C"/>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style>
  <w:style w:type="paragraph" w:customStyle="1" w:styleId="17">
    <w:name w:val="Обычный 1"/>
    <w:basedOn w:val="a"/>
    <w:autoRedefine/>
    <w:rsid w:val="00150D7C"/>
    <w:pPr>
      <w:tabs>
        <w:tab w:val="left" w:pos="0"/>
        <w:tab w:val="left" w:pos="567"/>
        <w:tab w:val="left" w:pos="851"/>
        <w:tab w:val="left" w:pos="993"/>
      </w:tabs>
      <w:suppressAutoHyphens w:val="0"/>
      <w:ind w:firstLine="709"/>
      <w:jc w:val="both"/>
    </w:pPr>
    <w:rPr>
      <w:lang w:eastAsia="ru-RU"/>
    </w:rPr>
  </w:style>
  <w:style w:type="character" w:styleId="aff3">
    <w:name w:val="Strong"/>
    <w:basedOn w:val="a0"/>
    <w:uiPriority w:val="22"/>
    <w:qFormat/>
    <w:rsid w:val="00150D7C"/>
    <w:rPr>
      <w:b/>
      <w:bCs/>
    </w:rPr>
  </w:style>
  <w:style w:type="character" w:customStyle="1" w:styleId="WW-Absatz-Standardschriftart111111111111">
    <w:name w:val="WW-Absatz-Standardschriftart111111111111"/>
    <w:rsid w:val="00150D7C"/>
  </w:style>
  <w:style w:type="character" w:customStyle="1" w:styleId="blk">
    <w:name w:val="blk"/>
    <w:basedOn w:val="a0"/>
    <w:rsid w:val="00150D7C"/>
  </w:style>
  <w:style w:type="character" w:customStyle="1" w:styleId="WW8Num5z0">
    <w:name w:val="WW8Num5z0"/>
    <w:rsid w:val="00150D7C"/>
  </w:style>
  <w:style w:type="character" w:customStyle="1" w:styleId="WW8Num5z1">
    <w:name w:val="WW8Num5z1"/>
    <w:rsid w:val="00150D7C"/>
  </w:style>
  <w:style w:type="character" w:customStyle="1" w:styleId="WW8Num5z2">
    <w:name w:val="WW8Num5z2"/>
    <w:rsid w:val="00150D7C"/>
  </w:style>
  <w:style w:type="character" w:customStyle="1" w:styleId="WW8Num5z3">
    <w:name w:val="WW8Num5z3"/>
    <w:rsid w:val="00150D7C"/>
  </w:style>
  <w:style w:type="character" w:customStyle="1" w:styleId="WW8Num5z4">
    <w:name w:val="WW8Num5z4"/>
    <w:rsid w:val="00150D7C"/>
  </w:style>
  <w:style w:type="character" w:customStyle="1" w:styleId="WW8Num5z5">
    <w:name w:val="WW8Num5z5"/>
    <w:rsid w:val="00150D7C"/>
  </w:style>
  <w:style w:type="character" w:customStyle="1" w:styleId="WW8Num5z6">
    <w:name w:val="WW8Num5z6"/>
    <w:rsid w:val="00150D7C"/>
  </w:style>
  <w:style w:type="character" w:customStyle="1" w:styleId="WW8Num5z7">
    <w:name w:val="WW8Num5z7"/>
    <w:rsid w:val="00150D7C"/>
  </w:style>
  <w:style w:type="character" w:customStyle="1" w:styleId="WW8Num5z8">
    <w:name w:val="WW8Num5z8"/>
    <w:rsid w:val="00150D7C"/>
  </w:style>
  <w:style w:type="paragraph" w:customStyle="1" w:styleId="42">
    <w:name w:val="Указатель4"/>
    <w:basedOn w:val="a"/>
    <w:rsid w:val="00150D7C"/>
    <w:pPr>
      <w:suppressLineNumbers/>
    </w:pPr>
    <w:rPr>
      <w:rFonts w:cs="Lucida Sans"/>
      <w:lang w:eastAsia="zh-CN"/>
    </w:rPr>
  </w:style>
  <w:style w:type="paragraph" w:customStyle="1" w:styleId="120">
    <w:name w:val="Знак Знак1 Знак Знак Знак Знак2"/>
    <w:basedOn w:val="a"/>
    <w:rsid w:val="00150D7C"/>
    <w:pPr>
      <w:spacing w:after="160" w:line="240" w:lineRule="exact"/>
    </w:pPr>
    <w:rPr>
      <w:rFonts w:ascii="Verdana" w:hAnsi="Verdana" w:cs="Verdana"/>
      <w:sz w:val="20"/>
      <w:szCs w:val="20"/>
      <w:lang w:val="en-US" w:eastAsia="zh-CN"/>
    </w:rPr>
  </w:style>
  <w:style w:type="paragraph" w:customStyle="1" w:styleId="33">
    <w:name w:val="Название3"/>
    <w:basedOn w:val="a"/>
    <w:rsid w:val="00150D7C"/>
    <w:pPr>
      <w:widowControl w:val="0"/>
      <w:suppressLineNumbers/>
      <w:spacing w:before="120" w:after="120"/>
    </w:pPr>
    <w:rPr>
      <w:rFonts w:eastAsia="Arial Unicode MS" w:cs="Mangal"/>
      <w:i/>
      <w:iCs/>
      <w:kern w:val="2"/>
      <w:lang w:eastAsia="zh-CN" w:bidi="hi-IN"/>
    </w:rPr>
  </w:style>
  <w:style w:type="character" w:customStyle="1" w:styleId="51">
    <w:name w:val="Основной шрифт абзаца5"/>
    <w:rsid w:val="00150D7C"/>
  </w:style>
  <w:style w:type="paragraph" w:customStyle="1" w:styleId="24">
    <w:name w:val="Обычная таблица2"/>
    <w:rsid w:val="00150D7C"/>
    <w:pPr>
      <w:suppressAutoHyphens/>
      <w:spacing w:after="0" w:line="240" w:lineRule="auto"/>
    </w:pPr>
    <w:rPr>
      <w:rFonts w:ascii="Times New Roman" w:eastAsia="Times New Roman" w:hAnsi="Times New Roman" w:cs="Times New Roman"/>
      <w:sz w:val="20"/>
      <w:szCs w:val="20"/>
      <w:lang w:eastAsia="ar-SA"/>
    </w:rPr>
  </w:style>
  <w:style w:type="character" w:customStyle="1" w:styleId="6">
    <w:name w:val="Основной шрифт абзаца6"/>
    <w:rsid w:val="00150D7C"/>
  </w:style>
  <w:style w:type="paragraph" w:customStyle="1" w:styleId="110">
    <w:name w:val="Знак Знак1 Знак Знак Знак Знак1"/>
    <w:basedOn w:val="a"/>
    <w:rsid w:val="00150D7C"/>
    <w:pPr>
      <w:suppressAutoHyphens w:val="0"/>
      <w:spacing w:after="160" w:line="240" w:lineRule="exact"/>
    </w:pPr>
    <w:rPr>
      <w:rFonts w:ascii="Verdana" w:hAnsi="Verdana" w:cs="Verdana"/>
      <w:sz w:val="20"/>
      <w:szCs w:val="20"/>
      <w:lang w:val="en-US"/>
    </w:rPr>
  </w:style>
  <w:style w:type="paragraph" w:customStyle="1" w:styleId="34">
    <w:name w:val="Обычная таблица3"/>
    <w:rsid w:val="00150D7C"/>
    <w:pPr>
      <w:suppressAutoHyphens/>
      <w:spacing w:after="0" w:line="240" w:lineRule="auto"/>
    </w:pPr>
    <w:rPr>
      <w:rFonts w:ascii="Times New Roman" w:eastAsia="Times New Roman" w:hAnsi="Times New Roman" w:cs="Times New Roman"/>
      <w:sz w:val="20"/>
      <w:szCs w:val="20"/>
      <w:lang w:eastAsia="ar-SA"/>
    </w:rPr>
  </w:style>
  <w:style w:type="table" w:styleId="aff4">
    <w:name w:val="Table Grid"/>
    <w:basedOn w:val="a1"/>
    <w:uiPriority w:val="59"/>
    <w:rsid w:val="00150D7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8">
    <w:name w:val="Обычный1"/>
    <w:rsid w:val="00150D7C"/>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25">
    <w:name w:val="Основной текст (2)"/>
    <w:basedOn w:val="a"/>
    <w:next w:val="a"/>
    <w:rsid w:val="00150D7C"/>
    <w:pPr>
      <w:widowControl w:val="0"/>
      <w:spacing w:before="600" w:after="60" w:line="0" w:lineRule="atLeast"/>
    </w:pPr>
    <w:rPr>
      <w:kern w:val="1"/>
      <w:sz w:val="28"/>
      <w:szCs w:val="28"/>
    </w:rPr>
  </w:style>
  <w:style w:type="character" w:customStyle="1" w:styleId="aff5">
    <w:name w:val="Гипертекстовая ссылка"/>
    <w:uiPriority w:val="99"/>
    <w:rsid w:val="00150D7C"/>
    <w:rPr>
      <w:color w:val="106BBE"/>
    </w:rPr>
  </w:style>
  <w:style w:type="paragraph" w:customStyle="1" w:styleId="ConsPlusDocList">
    <w:name w:val="ConsPlusDocList"/>
    <w:next w:val="a"/>
    <w:rsid w:val="00150D7C"/>
    <w:pPr>
      <w:widowControl w:val="0"/>
      <w:suppressAutoHyphens/>
      <w:autoSpaceDE w:val="0"/>
      <w:spacing w:after="0" w:line="240" w:lineRule="auto"/>
    </w:pPr>
    <w:rPr>
      <w:rFonts w:ascii="Arial" w:eastAsia="Calibri" w:hAnsi="Arial" w:cs="Arial"/>
      <w:sz w:val="20"/>
      <w:szCs w:val="20"/>
      <w:lang w:eastAsia="hi-IN" w:bidi="hi-IN"/>
    </w:rPr>
  </w:style>
  <w:style w:type="paragraph" w:customStyle="1" w:styleId="Standard">
    <w:name w:val="Standard"/>
    <w:rsid w:val="00150D7C"/>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7">
    <w:name w:val="Основной шрифт абзаца7"/>
    <w:rsid w:val="00150D7C"/>
  </w:style>
  <w:style w:type="paragraph" w:customStyle="1" w:styleId="43">
    <w:name w:val="Обычная таблица4"/>
    <w:rsid w:val="00150D7C"/>
    <w:pPr>
      <w:suppressAutoHyphens/>
      <w:spacing w:after="0" w:line="240" w:lineRule="auto"/>
    </w:pPr>
    <w:rPr>
      <w:rFonts w:ascii="Times New Roman" w:eastAsia="Times New Roman" w:hAnsi="Times New Roman" w:cs="Times New Roman"/>
      <w:sz w:val="20"/>
      <w:szCs w:val="20"/>
      <w:lang w:eastAsia="ar-SA"/>
    </w:rPr>
  </w:style>
  <w:style w:type="paragraph" w:customStyle="1" w:styleId="s1">
    <w:name w:val="s_1"/>
    <w:basedOn w:val="a"/>
    <w:rsid w:val="00150D7C"/>
    <w:pPr>
      <w:suppressAutoHyphens w:val="0"/>
      <w:ind w:firstLine="720"/>
      <w:jc w:val="both"/>
    </w:pPr>
    <w:rPr>
      <w:rFonts w:ascii="Arial" w:hAnsi="Arial" w:cs="Arial"/>
      <w:sz w:val="26"/>
      <w:szCs w:val="26"/>
      <w:lang w:eastAsia="ru-RU"/>
    </w:rPr>
  </w:style>
  <w:style w:type="character" w:customStyle="1" w:styleId="19">
    <w:name w:val="Текст сноски Знак1"/>
    <w:basedOn w:val="a0"/>
    <w:rsid w:val="00150D7C"/>
    <w:rPr>
      <w:rFonts w:ascii="Times New Roman" w:eastAsia="Times New Roman" w:hAnsi="Times New Roman" w:cs="Times New Roman"/>
      <w:sz w:val="20"/>
      <w:szCs w:val="20"/>
      <w:lang w:eastAsia="ru-RU"/>
    </w:rPr>
  </w:style>
  <w:style w:type="paragraph" w:styleId="aff6">
    <w:name w:val="annotation text"/>
    <w:basedOn w:val="a"/>
    <w:link w:val="aff7"/>
    <w:uiPriority w:val="99"/>
    <w:unhideWhenUsed/>
    <w:rsid w:val="00150D7C"/>
    <w:pPr>
      <w:suppressAutoHyphens w:val="0"/>
    </w:pPr>
    <w:rPr>
      <w:sz w:val="20"/>
      <w:szCs w:val="20"/>
      <w:lang w:eastAsia="ru-RU"/>
    </w:rPr>
  </w:style>
  <w:style w:type="character" w:customStyle="1" w:styleId="aff7">
    <w:name w:val="Текст примечания Знак"/>
    <w:basedOn w:val="a0"/>
    <w:link w:val="aff6"/>
    <w:uiPriority w:val="99"/>
    <w:rsid w:val="00150D7C"/>
    <w:rPr>
      <w:rFonts w:ascii="Times New Roman" w:eastAsia="Times New Roman" w:hAnsi="Times New Roman" w:cs="Times New Roman"/>
      <w:sz w:val="20"/>
      <w:szCs w:val="20"/>
      <w:lang w:eastAsia="ru-RU"/>
    </w:rPr>
  </w:style>
  <w:style w:type="paragraph" w:customStyle="1" w:styleId="ConsNonformat">
    <w:name w:val="ConsNonformat"/>
    <w:link w:val="ConsNonformat0"/>
    <w:rsid w:val="00150D7C"/>
    <w:pPr>
      <w:widowControl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150D7C"/>
    <w:rPr>
      <w:rFonts w:ascii="Courier New" w:eastAsia="Times New Roman" w:hAnsi="Courier New" w:cs="Courier New"/>
      <w:sz w:val="20"/>
      <w:szCs w:val="20"/>
      <w:lang w:eastAsia="ru-RU"/>
    </w:rPr>
  </w:style>
  <w:style w:type="character" w:customStyle="1" w:styleId="Absatz-Standardschriftart">
    <w:name w:val="Absatz-Standardschriftart"/>
    <w:rsid w:val="00150D7C"/>
  </w:style>
  <w:style w:type="character" w:customStyle="1" w:styleId="WW-Absatz-Standardschriftart">
    <w:name w:val="WW-Absatz-Standardschriftart"/>
    <w:rsid w:val="00150D7C"/>
  </w:style>
  <w:style w:type="character" w:customStyle="1" w:styleId="WW-Absatz-Standardschriftart1">
    <w:name w:val="WW-Absatz-Standardschriftart1"/>
    <w:rsid w:val="00150D7C"/>
  </w:style>
  <w:style w:type="character" w:customStyle="1" w:styleId="WW-Absatz-Standardschriftart11">
    <w:name w:val="WW-Absatz-Standardschriftart11"/>
    <w:rsid w:val="00150D7C"/>
  </w:style>
  <w:style w:type="character" w:customStyle="1" w:styleId="WW-Absatz-Standardschriftart111">
    <w:name w:val="WW-Absatz-Standardschriftart111"/>
    <w:rsid w:val="00150D7C"/>
  </w:style>
  <w:style w:type="character" w:customStyle="1" w:styleId="WW-Absatz-Standardschriftart1111">
    <w:name w:val="WW-Absatz-Standardschriftart1111"/>
    <w:rsid w:val="00150D7C"/>
  </w:style>
  <w:style w:type="character" w:customStyle="1" w:styleId="WW-Absatz-Standardschriftart11111">
    <w:name w:val="WW-Absatz-Standardschriftart11111"/>
    <w:rsid w:val="00150D7C"/>
  </w:style>
  <w:style w:type="character" w:customStyle="1" w:styleId="WW-Absatz-Standardschriftart111111">
    <w:name w:val="WW-Absatz-Standardschriftart111111"/>
    <w:rsid w:val="00150D7C"/>
  </w:style>
  <w:style w:type="character" w:customStyle="1" w:styleId="WW-Absatz-Standardschriftart1111111">
    <w:name w:val="WW-Absatz-Standardschriftart1111111"/>
    <w:rsid w:val="00150D7C"/>
  </w:style>
  <w:style w:type="character" w:customStyle="1" w:styleId="WW-Absatz-Standardschriftart11111111">
    <w:name w:val="WW-Absatz-Standardschriftart11111111"/>
    <w:rsid w:val="00150D7C"/>
  </w:style>
  <w:style w:type="character" w:customStyle="1" w:styleId="WW-Absatz-Standardschriftart111111111">
    <w:name w:val="WW-Absatz-Standardschriftart111111111"/>
    <w:rsid w:val="00150D7C"/>
  </w:style>
  <w:style w:type="character" w:customStyle="1" w:styleId="WW-Absatz-Standardschriftart1111111111">
    <w:name w:val="WW-Absatz-Standardschriftart1111111111"/>
    <w:rsid w:val="00150D7C"/>
  </w:style>
  <w:style w:type="character" w:customStyle="1" w:styleId="WW-Absatz-Standardschriftart11111111111">
    <w:name w:val="WW-Absatz-Standardschriftart11111111111"/>
    <w:rsid w:val="00150D7C"/>
  </w:style>
  <w:style w:type="character" w:customStyle="1" w:styleId="WW-Absatz-Standardschriftart1111111111111">
    <w:name w:val="WW-Absatz-Standardschriftart1111111111111"/>
    <w:rsid w:val="00150D7C"/>
  </w:style>
  <w:style w:type="character" w:customStyle="1" w:styleId="WW-Absatz-Standardschriftart11111111111111">
    <w:name w:val="WW-Absatz-Standardschriftart11111111111111"/>
    <w:rsid w:val="00150D7C"/>
  </w:style>
  <w:style w:type="character" w:customStyle="1" w:styleId="WW-Absatz-Standardschriftart111111111111111">
    <w:name w:val="WW-Absatz-Standardschriftart111111111111111"/>
    <w:rsid w:val="00150D7C"/>
  </w:style>
  <w:style w:type="character" w:customStyle="1" w:styleId="WW-Absatz-Standardschriftart1111111111111111">
    <w:name w:val="WW-Absatz-Standardschriftart1111111111111111"/>
    <w:rsid w:val="00150D7C"/>
  </w:style>
  <w:style w:type="character" w:customStyle="1" w:styleId="WW-Absatz-Standardschriftart11111111111111111">
    <w:name w:val="WW-Absatz-Standardschriftart11111111111111111"/>
    <w:rsid w:val="00150D7C"/>
  </w:style>
  <w:style w:type="character" w:customStyle="1" w:styleId="35">
    <w:name w:val="Основной текст с отступом 3 Знак"/>
    <w:rsid w:val="00150D7C"/>
    <w:rPr>
      <w:sz w:val="16"/>
      <w:szCs w:val="16"/>
    </w:rPr>
  </w:style>
  <w:style w:type="character" w:customStyle="1" w:styleId="aff8">
    <w:name w:val="Символ нумерации"/>
    <w:rsid w:val="00150D7C"/>
  </w:style>
  <w:style w:type="character" w:customStyle="1" w:styleId="aff9">
    <w:name w:val="Маркеры списка"/>
    <w:rsid w:val="00150D7C"/>
    <w:rPr>
      <w:rFonts w:ascii="OpenSymbol" w:eastAsia="OpenSymbol" w:hAnsi="OpenSymbol" w:cs="OpenSymbol"/>
    </w:rPr>
  </w:style>
  <w:style w:type="paragraph" w:customStyle="1" w:styleId="1a">
    <w:name w:val="Название объекта1"/>
    <w:basedOn w:val="a"/>
    <w:rsid w:val="00150D7C"/>
    <w:pPr>
      <w:suppressLineNumbers/>
      <w:spacing w:before="120" w:after="120"/>
    </w:pPr>
    <w:rPr>
      <w:rFonts w:cs="Mangal"/>
      <w:i/>
      <w:iCs/>
      <w:lang w:eastAsia="zh-CN"/>
    </w:rPr>
  </w:style>
  <w:style w:type="paragraph" w:customStyle="1" w:styleId="312">
    <w:name w:val="Основной текст с отступом 31"/>
    <w:basedOn w:val="a"/>
    <w:rsid w:val="00150D7C"/>
    <w:pPr>
      <w:spacing w:after="120"/>
      <w:ind w:left="283"/>
    </w:pPr>
    <w:rPr>
      <w:sz w:val="16"/>
      <w:szCs w:val="16"/>
      <w:lang w:eastAsia="zh-CN"/>
    </w:rPr>
  </w:style>
  <w:style w:type="paragraph" w:customStyle="1" w:styleId="ConsPlusCell">
    <w:name w:val="ConsPlusCell"/>
    <w:next w:val="a"/>
    <w:rsid w:val="00150D7C"/>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Normal">
    <w:name w:val="ConsNormal"/>
    <w:rsid w:val="00150D7C"/>
    <w:pPr>
      <w:widowControl w:val="0"/>
      <w:tabs>
        <w:tab w:val="left" w:pos="709"/>
      </w:tabs>
      <w:suppressAutoHyphens/>
      <w:spacing w:after="0" w:line="200" w:lineRule="atLeast"/>
    </w:pPr>
    <w:rPr>
      <w:rFonts w:ascii="Liberation Serif" w:eastAsia="DejaVu Sans" w:hAnsi="Liberation Serif" w:cs="DejaVu Sans"/>
      <w:color w:val="00000A"/>
      <w:sz w:val="24"/>
      <w:szCs w:val="24"/>
      <w:lang w:eastAsia="ru-RU" w:bidi="ru-RU"/>
    </w:rPr>
  </w:style>
  <w:style w:type="paragraph" w:customStyle="1" w:styleId="1b">
    <w:name w:val="Заголовок1"/>
    <w:basedOn w:val="a"/>
    <w:next w:val="af2"/>
    <w:uiPriority w:val="99"/>
    <w:rsid w:val="00150D7C"/>
    <w:pPr>
      <w:jc w:val="center"/>
    </w:pPr>
    <w:rPr>
      <w:b/>
      <w:sz w:val="28"/>
      <w:szCs w:val="20"/>
      <w:lang w:eastAsia="zh-CN"/>
    </w:rPr>
  </w:style>
  <w:style w:type="table" w:customStyle="1" w:styleId="TableGrid">
    <w:name w:val="TableGrid"/>
    <w:rsid w:val="00150D7C"/>
    <w:pPr>
      <w:spacing w:after="0" w:line="240" w:lineRule="auto"/>
    </w:pPr>
    <w:rPr>
      <w:rFonts w:eastAsiaTheme="minorEastAsia"/>
    </w:rPr>
    <w:tblPr>
      <w:tblCellMar>
        <w:top w:w="0" w:type="dxa"/>
        <w:left w:w="0" w:type="dxa"/>
        <w:bottom w:w="0" w:type="dxa"/>
        <w:right w:w="0" w:type="dxa"/>
      </w:tblCellMar>
    </w:tblPr>
  </w:style>
  <w:style w:type="character" w:customStyle="1" w:styleId="DefaultParagraphFont">
    <w:name w:val="Default Paragraph Font"/>
    <w:rsid w:val="00150D7C"/>
  </w:style>
  <w:style w:type="paragraph" w:customStyle="1" w:styleId="1c">
    <w:name w:val=" Знак Знак1 Знак Знак Знак Знак"/>
    <w:basedOn w:val="a"/>
    <w:rsid w:val="00150D7C"/>
    <w:pPr>
      <w:suppressAutoHyphens w:val="0"/>
      <w:spacing w:after="160" w:line="240" w:lineRule="exact"/>
    </w:pPr>
    <w:rPr>
      <w:rFonts w:ascii="Verdana" w:hAnsi="Verdana" w:cs="Verdana"/>
      <w:sz w:val="20"/>
      <w:szCs w:val="20"/>
      <w:lang w:val="en-US" w:eastAsia="zh-CN"/>
    </w:rPr>
  </w:style>
  <w:style w:type="paragraph" w:customStyle="1" w:styleId="NormalTable">
    <w:name w:val="Normal Table"/>
    <w:rsid w:val="00150D7C"/>
    <w:pPr>
      <w:suppressAutoHyphens/>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9067425" TargetMode="External"/><Relationship Id="rId299" Type="http://schemas.openxmlformats.org/officeDocument/2006/relationships/hyperlink" Target="http://docs.cntd.ru/document/908006079" TargetMode="External"/><Relationship Id="rId303" Type="http://schemas.openxmlformats.org/officeDocument/2006/relationships/hyperlink" Target="http://docs.cntd.ru/document/908006079" TargetMode="External"/><Relationship Id="rId21" Type="http://schemas.openxmlformats.org/officeDocument/2006/relationships/hyperlink" Target="consultantplus://offline/ref=3C34F328C98D6501F4A0FD86439A33C21443338C20F042CEA9F6A9CF0386B8780199E95454FD876269E35FF8A591BDE6F26A92BBDEC15661S9k9N" TargetMode="External"/><Relationship Id="rId42" Type="http://schemas.openxmlformats.org/officeDocument/2006/relationships/hyperlink" Target="http://docs.cntd.ru/document/499067425" TargetMode="External"/><Relationship Id="rId63" Type="http://schemas.openxmlformats.org/officeDocument/2006/relationships/hyperlink" Target="http://docs.cntd.ru/document/908006079" TargetMode="External"/><Relationship Id="rId84" Type="http://schemas.openxmlformats.org/officeDocument/2006/relationships/hyperlink" Target="http://docs.cntd.ru/document/499067425" TargetMode="External"/><Relationship Id="rId138" Type="http://schemas.openxmlformats.org/officeDocument/2006/relationships/hyperlink" Target="http://docs.cntd.ru/document/9005389" TargetMode="External"/><Relationship Id="rId159" Type="http://schemas.openxmlformats.org/officeDocument/2006/relationships/hyperlink" Target="http://docs.cntd.ru/document/499067425" TargetMode="External"/><Relationship Id="rId170" Type="http://schemas.openxmlformats.org/officeDocument/2006/relationships/hyperlink" Target="http://docs.cntd.ru/document/9005389" TargetMode="External"/><Relationship Id="rId191" Type="http://schemas.openxmlformats.org/officeDocument/2006/relationships/hyperlink" Target="http://docs.cntd.ru/document/9005389" TargetMode="External"/><Relationship Id="rId205" Type="http://schemas.openxmlformats.org/officeDocument/2006/relationships/hyperlink" Target="http://docs.cntd.ru/document/908006079" TargetMode="External"/><Relationship Id="rId226" Type="http://schemas.openxmlformats.org/officeDocument/2006/relationships/hyperlink" Target="http://docs.cntd.ru/document/901806803" TargetMode="External"/><Relationship Id="rId247" Type="http://schemas.openxmlformats.org/officeDocument/2006/relationships/hyperlink" Target="http://docs.cntd.ru/document/908006079" TargetMode="External"/><Relationship Id="rId107" Type="http://schemas.openxmlformats.org/officeDocument/2006/relationships/hyperlink" Target="http://docs.cntd.ru/document/901806909" TargetMode="External"/><Relationship Id="rId268" Type="http://schemas.openxmlformats.org/officeDocument/2006/relationships/hyperlink" Target="http://docs.cntd.ru/document/9005389" TargetMode="External"/><Relationship Id="rId289" Type="http://schemas.openxmlformats.org/officeDocument/2006/relationships/hyperlink" Target="http://docs.cntd.ru/document/9005389" TargetMode="External"/><Relationship Id="rId11" Type="http://schemas.openxmlformats.org/officeDocument/2006/relationships/hyperlink" Target="consultantplus://offline/ref=3C34F328C98D6501F4A0FD86439A33C21443338C20F042CEA9F6A9CF0386B8781399B15856FE9D666CF609A9E3SCk4N" TargetMode="External"/><Relationship Id="rId32" Type="http://schemas.openxmlformats.org/officeDocument/2006/relationships/hyperlink" Target="http://docs.cntd.ru/document/499067425" TargetMode="External"/><Relationship Id="rId53" Type="http://schemas.openxmlformats.org/officeDocument/2006/relationships/hyperlink" Target="http://docs.cntd.ru/document/9005389" TargetMode="External"/><Relationship Id="rId74" Type="http://schemas.openxmlformats.org/officeDocument/2006/relationships/hyperlink" Target="http://docs.cntd.ru/document/499067425" TargetMode="External"/><Relationship Id="rId128" Type="http://schemas.openxmlformats.org/officeDocument/2006/relationships/hyperlink" Target="http://docs.cntd.ru/document/9005389" TargetMode="External"/><Relationship Id="rId149" Type="http://schemas.openxmlformats.org/officeDocument/2006/relationships/hyperlink" Target="http://docs.cntd.ru/document/9005389" TargetMode="External"/><Relationship Id="rId314" Type="http://schemas.openxmlformats.org/officeDocument/2006/relationships/hyperlink" Target="consultantplus://offline/ref=3C3A5C1AC5BC277BED3CC1D29957838837FCE097EA0E777D72448F2FDD2897B14C73844B5610B9C5AD23D25DD5F1B65A292B035DB4A7E7D727E84AjCeEJ" TargetMode="External"/><Relationship Id="rId5" Type="http://schemas.openxmlformats.org/officeDocument/2006/relationships/webSettings" Target="webSettings.xml"/><Relationship Id="rId95" Type="http://schemas.openxmlformats.org/officeDocument/2006/relationships/hyperlink" Target="http://docs.cntd.ru/document/901806909" TargetMode="External"/><Relationship Id="rId160" Type="http://schemas.openxmlformats.org/officeDocument/2006/relationships/hyperlink" Target="http://docs.cntd.ru/document/499067425" TargetMode="External"/><Relationship Id="rId181" Type="http://schemas.openxmlformats.org/officeDocument/2006/relationships/hyperlink" Target="http://docs.cntd.ru/document/9005389" TargetMode="External"/><Relationship Id="rId216" Type="http://schemas.openxmlformats.org/officeDocument/2006/relationships/hyperlink" Target="http://docs.cntd.ru/document/901806803" TargetMode="External"/><Relationship Id="rId237" Type="http://schemas.openxmlformats.org/officeDocument/2006/relationships/hyperlink" Target="http://docs.cntd.ru/document/420236900" TargetMode="External"/><Relationship Id="rId258" Type="http://schemas.openxmlformats.org/officeDocument/2006/relationships/hyperlink" Target="http://docs.cntd.ru/document/499067425" TargetMode="External"/><Relationship Id="rId279" Type="http://schemas.openxmlformats.org/officeDocument/2006/relationships/hyperlink" Target="http://docs.cntd.ru/document/9005389" TargetMode="External"/><Relationship Id="rId22" Type="http://schemas.openxmlformats.org/officeDocument/2006/relationships/hyperlink" Target="file:///C:\Users\Predstav_Sobranie\Desktop\&#1055;&#1056;&#1040;&#1042;&#1048;&#1051;&#1040;%20&#1087;&#1086;%20&#1087;&#1077;&#1085;&#1089;&#1080;&#1080;%20(2).docx" TargetMode="External"/><Relationship Id="rId43" Type="http://schemas.openxmlformats.org/officeDocument/2006/relationships/hyperlink" Target="http://docs.cntd.ru/document/499067425" TargetMode="External"/><Relationship Id="rId64" Type="http://schemas.openxmlformats.org/officeDocument/2006/relationships/hyperlink" Target="http://docs.cntd.ru/document/908006079" TargetMode="External"/><Relationship Id="rId118" Type="http://schemas.openxmlformats.org/officeDocument/2006/relationships/hyperlink" Target="http://docs.cntd.ru/document/499067425" TargetMode="External"/><Relationship Id="rId139" Type="http://schemas.openxmlformats.org/officeDocument/2006/relationships/hyperlink" Target="http://docs.cntd.ru/document/9005389" TargetMode="External"/><Relationship Id="rId290" Type="http://schemas.openxmlformats.org/officeDocument/2006/relationships/hyperlink" Target="http://docs.cntd.ru/document/9005389" TargetMode="External"/><Relationship Id="rId304" Type="http://schemas.openxmlformats.org/officeDocument/2006/relationships/hyperlink" Target="http://docs.cntd.ru/document/908006079" TargetMode="External"/><Relationship Id="rId85" Type="http://schemas.openxmlformats.org/officeDocument/2006/relationships/hyperlink" Target="http://docs.cntd.ru/document/499067425" TargetMode="External"/><Relationship Id="rId150" Type="http://schemas.openxmlformats.org/officeDocument/2006/relationships/hyperlink" Target="http://docs.cntd.ru/document/9005389" TargetMode="External"/><Relationship Id="rId171" Type="http://schemas.openxmlformats.org/officeDocument/2006/relationships/hyperlink" Target="http://docs.cntd.ru/document/9005389" TargetMode="External"/><Relationship Id="rId192" Type="http://schemas.openxmlformats.org/officeDocument/2006/relationships/hyperlink" Target="http://docs.cntd.ru/document/9005389" TargetMode="External"/><Relationship Id="rId206" Type="http://schemas.openxmlformats.org/officeDocument/2006/relationships/hyperlink" Target="http://docs.cntd.ru/document/908006079" TargetMode="External"/><Relationship Id="rId227" Type="http://schemas.openxmlformats.org/officeDocument/2006/relationships/hyperlink" Target="http://docs.cntd.ru/document/420236900" TargetMode="External"/><Relationship Id="rId248" Type="http://schemas.openxmlformats.org/officeDocument/2006/relationships/hyperlink" Target="http://docs.cntd.ru/document/908006079" TargetMode="External"/><Relationship Id="rId269" Type="http://schemas.openxmlformats.org/officeDocument/2006/relationships/hyperlink" Target="http://docs.cntd.ru/document/9005389" TargetMode="External"/><Relationship Id="rId12" Type="http://schemas.openxmlformats.org/officeDocument/2006/relationships/hyperlink" Target="consultantplus://offline/ref=3C34F328C98D6501F4A0FD86439A33C21443338C25F642CEA9F6A9CF0386B8780199E95751F888323CAC5EA4E3C7AEE4F06A90BAC2SCk3N" TargetMode="External"/><Relationship Id="rId33" Type="http://schemas.openxmlformats.org/officeDocument/2006/relationships/hyperlink" Target="http://docs.cntd.ru/document/499067425" TargetMode="External"/><Relationship Id="rId108" Type="http://schemas.openxmlformats.org/officeDocument/2006/relationships/hyperlink" Target="http://docs.cntd.ru/document/901806909" TargetMode="External"/><Relationship Id="rId129" Type="http://schemas.openxmlformats.org/officeDocument/2006/relationships/hyperlink" Target="http://docs.cntd.ru/document/9005389" TargetMode="External"/><Relationship Id="rId280" Type="http://schemas.openxmlformats.org/officeDocument/2006/relationships/hyperlink" Target="http://docs.cntd.ru/document/9005389" TargetMode="External"/><Relationship Id="rId315" Type="http://schemas.openxmlformats.org/officeDocument/2006/relationships/hyperlink" Target="consultantplus://offline/ref=FA68DD3E047B1AD474BBDAB15934E2C68D53259337E224CFAF7EBAC140D27085k5R3M" TargetMode="External"/><Relationship Id="rId54" Type="http://schemas.openxmlformats.org/officeDocument/2006/relationships/hyperlink" Target="http://docs.cntd.ru/document/9005389" TargetMode="External"/><Relationship Id="rId75" Type="http://schemas.openxmlformats.org/officeDocument/2006/relationships/hyperlink" Target="http://docs.cntd.ru/document/499067425" TargetMode="External"/><Relationship Id="rId96" Type="http://schemas.openxmlformats.org/officeDocument/2006/relationships/hyperlink" Target="http://docs.cntd.ru/document/901806909" TargetMode="External"/><Relationship Id="rId140" Type="http://schemas.openxmlformats.org/officeDocument/2006/relationships/hyperlink" Target="http://docs.cntd.ru/document/9005389" TargetMode="External"/><Relationship Id="rId161" Type="http://schemas.openxmlformats.org/officeDocument/2006/relationships/hyperlink" Target="http://docs.cntd.ru/document/499067425" TargetMode="External"/><Relationship Id="rId182" Type="http://schemas.openxmlformats.org/officeDocument/2006/relationships/hyperlink" Target="http://docs.cntd.ru/document/9005389" TargetMode="External"/><Relationship Id="rId217" Type="http://schemas.openxmlformats.org/officeDocument/2006/relationships/hyperlink" Target="http://docs.cntd.ru/document/901806803" TargetMode="External"/><Relationship Id="rId6" Type="http://schemas.openxmlformats.org/officeDocument/2006/relationships/hyperlink" Target="consultantplus://offline/ref=3C34F328C98D6501F4A0FD86439A33C21444378A20F942CEA9F6A9CF0386B8780199E95454FD81666AE35FF8A591BDE6F26A92BBDEC15661S9k9N" TargetMode="External"/><Relationship Id="rId238" Type="http://schemas.openxmlformats.org/officeDocument/2006/relationships/hyperlink" Target="http://docs.cntd.ru/document/420236900" TargetMode="External"/><Relationship Id="rId259" Type="http://schemas.openxmlformats.org/officeDocument/2006/relationships/hyperlink" Target="http://docs.cntd.ru/document/9005389" TargetMode="External"/><Relationship Id="rId23" Type="http://schemas.openxmlformats.org/officeDocument/2006/relationships/hyperlink" Target="file:///C:\Users\Predstav_Sobranie\Desktop\&#1055;&#1056;&#1040;&#1042;&#1048;&#1051;&#1040;%20&#1087;&#1086;%20&#1087;&#1077;&#1085;&#1089;&#1080;&#1080;%20(2).docx" TargetMode="External"/><Relationship Id="rId119" Type="http://schemas.openxmlformats.org/officeDocument/2006/relationships/hyperlink" Target="http://docs.cntd.ru/document/499067425" TargetMode="External"/><Relationship Id="rId270" Type="http://schemas.openxmlformats.org/officeDocument/2006/relationships/hyperlink" Target="http://docs.cntd.ru/document/9005389" TargetMode="External"/><Relationship Id="rId291" Type="http://schemas.openxmlformats.org/officeDocument/2006/relationships/hyperlink" Target="http://docs.cntd.ru/document/9005389" TargetMode="External"/><Relationship Id="rId305" Type="http://schemas.openxmlformats.org/officeDocument/2006/relationships/hyperlink" Target="http://docs.cntd.ru/document/908006079" TargetMode="External"/><Relationship Id="rId44" Type="http://schemas.openxmlformats.org/officeDocument/2006/relationships/hyperlink" Target="http://docs.cntd.ru/document/499067425" TargetMode="External"/><Relationship Id="rId65" Type="http://schemas.openxmlformats.org/officeDocument/2006/relationships/hyperlink" Target="http://docs.cntd.ru/document/908006079" TargetMode="External"/><Relationship Id="rId86" Type="http://schemas.openxmlformats.org/officeDocument/2006/relationships/hyperlink" Target="http://docs.cntd.ru/document/499067425" TargetMode="External"/><Relationship Id="rId130" Type="http://schemas.openxmlformats.org/officeDocument/2006/relationships/hyperlink" Target="http://docs.cntd.ru/document/9005389" TargetMode="External"/><Relationship Id="rId151" Type="http://schemas.openxmlformats.org/officeDocument/2006/relationships/hyperlink" Target="http://docs.cntd.ru/document/499067425" TargetMode="External"/><Relationship Id="rId172" Type="http://schemas.openxmlformats.org/officeDocument/2006/relationships/hyperlink" Target="http://docs.cntd.ru/document/9005389" TargetMode="External"/><Relationship Id="rId193" Type="http://schemas.openxmlformats.org/officeDocument/2006/relationships/hyperlink" Target="http://docs.cntd.ru/document/908006079" TargetMode="External"/><Relationship Id="rId207" Type="http://schemas.openxmlformats.org/officeDocument/2006/relationships/hyperlink" Target="http://docs.cntd.ru/document/908006079" TargetMode="External"/><Relationship Id="rId228" Type="http://schemas.openxmlformats.org/officeDocument/2006/relationships/hyperlink" Target="http://docs.cntd.ru/document/420236900" TargetMode="External"/><Relationship Id="rId249" Type="http://schemas.openxmlformats.org/officeDocument/2006/relationships/hyperlink" Target="http://docs.cntd.ru/document/908006079" TargetMode="External"/><Relationship Id="rId13" Type="http://schemas.openxmlformats.org/officeDocument/2006/relationships/hyperlink" Target="consultantplus://offline/ref=3C34F328C98D6501F4A0FD86439A33C21444378A20F942CEA9F6A9CF0386B8780199E95454FD82616BE35FF8A591BDE6F26A92BBDEC15661S9k9N" TargetMode="External"/><Relationship Id="rId109" Type="http://schemas.openxmlformats.org/officeDocument/2006/relationships/hyperlink" Target="http://docs.cntd.ru/document/901806909" TargetMode="External"/><Relationship Id="rId260" Type="http://schemas.openxmlformats.org/officeDocument/2006/relationships/hyperlink" Target="http://docs.cntd.ru/document/9005389" TargetMode="External"/><Relationship Id="rId281" Type="http://schemas.openxmlformats.org/officeDocument/2006/relationships/hyperlink" Target="http://docs.cntd.ru/document/9005389" TargetMode="External"/><Relationship Id="rId316" Type="http://schemas.openxmlformats.org/officeDocument/2006/relationships/hyperlink" Target="consultantplus://offline/ref=FA68DD3E047B1AD474BBDAB15934E2C68D53259337E224CFAF7EBAC140D27085530BCA5F7144CEAF1B87C4k2R4M" TargetMode="External"/><Relationship Id="rId34" Type="http://schemas.openxmlformats.org/officeDocument/2006/relationships/hyperlink" Target="http://docs.cntd.ru/document/499067425" TargetMode="External"/><Relationship Id="rId55" Type="http://schemas.openxmlformats.org/officeDocument/2006/relationships/hyperlink" Target="http://docs.cntd.ru/document/9005389" TargetMode="External"/><Relationship Id="rId76" Type="http://schemas.openxmlformats.org/officeDocument/2006/relationships/hyperlink" Target="http://docs.cntd.ru/document/499067425" TargetMode="External"/><Relationship Id="rId97" Type="http://schemas.openxmlformats.org/officeDocument/2006/relationships/hyperlink" Target="http://docs.cntd.ru/document/901806909" TargetMode="External"/><Relationship Id="rId120" Type="http://schemas.openxmlformats.org/officeDocument/2006/relationships/hyperlink" Target="http://docs.cntd.ru/document/499067425" TargetMode="External"/><Relationship Id="rId141" Type="http://schemas.openxmlformats.org/officeDocument/2006/relationships/hyperlink" Target="http://docs.cntd.ru/document/9005389" TargetMode="External"/><Relationship Id="rId7" Type="http://schemas.openxmlformats.org/officeDocument/2006/relationships/hyperlink" Target="file:///C:\Users\Predstav_Sobranie\Desktop\&#1055;&#1056;&#1040;&#1042;&#1048;&#1051;&#1040;%20&#1087;&#1086;%20&#1087;&#1077;&#1085;&#1089;&#1080;&#1080;%20(2).docx" TargetMode="External"/><Relationship Id="rId162" Type="http://schemas.openxmlformats.org/officeDocument/2006/relationships/hyperlink" Target="http://docs.cntd.ru/document/499067425" TargetMode="External"/><Relationship Id="rId183" Type="http://schemas.openxmlformats.org/officeDocument/2006/relationships/hyperlink" Target="http://docs.cntd.ru/document/9005389" TargetMode="External"/><Relationship Id="rId218" Type="http://schemas.openxmlformats.org/officeDocument/2006/relationships/hyperlink" Target="http://docs.cntd.ru/document/901806803" TargetMode="External"/><Relationship Id="rId239" Type="http://schemas.openxmlformats.org/officeDocument/2006/relationships/hyperlink" Target="http://docs.cntd.ru/document/420236900" TargetMode="External"/><Relationship Id="rId250" Type="http://schemas.openxmlformats.org/officeDocument/2006/relationships/hyperlink" Target="http://docs.cntd.ru/document/908006079" TargetMode="External"/><Relationship Id="rId271" Type="http://schemas.openxmlformats.org/officeDocument/2006/relationships/hyperlink" Target="http://docs.cntd.ru/document/9005389" TargetMode="External"/><Relationship Id="rId292" Type="http://schemas.openxmlformats.org/officeDocument/2006/relationships/hyperlink" Target="http://docs.cntd.ru/document/9005389" TargetMode="External"/><Relationship Id="rId306" Type="http://schemas.openxmlformats.org/officeDocument/2006/relationships/hyperlink" Target="http://docs.cntd.ru/document/908006079" TargetMode="External"/><Relationship Id="rId24" Type="http://schemas.openxmlformats.org/officeDocument/2006/relationships/hyperlink" Target="file:///C:\Users\Predstav_Sobranie\Desktop\&#1055;&#1056;&#1040;&#1042;&#1048;&#1051;&#1040;%20&#1087;&#1086;%20&#1087;&#1077;&#1085;&#1089;&#1080;&#1080;%20(2).docx" TargetMode="External"/><Relationship Id="rId45" Type="http://schemas.openxmlformats.org/officeDocument/2006/relationships/hyperlink" Target="http://docs.cntd.ru/document/499067425" TargetMode="External"/><Relationship Id="rId66" Type="http://schemas.openxmlformats.org/officeDocument/2006/relationships/hyperlink" Target="http://docs.cntd.ru/document/908006079" TargetMode="External"/><Relationship Id="rId87" Type="http://schemas.openxmlformats.org/officeDocument/2006/relationships/hyperlink" Target="http://docs.cntd.ru/document/499067425" TargetMode="External"/><Relationship Id="rId110" Type="http://schemas.openxmlformats.org/officeDocument/2006/relationships/hyperlink" Target="http://docs.cntd.ru/document/499067425" TargetMode="External"/><Relationship Id="rId131" Type="http://schemas.openxmlformats.org/officeDocument/2006/relationships/hyperlink" Target="http://docs.cntd.ru/document/9005389" TargetMode="External"/><Relationship Id="rId152" Type="http://schemas.openxmlformats.org/officeDocument/2006/relationships/hyperlink" Target="http://docs.cntd.ru/document/499067425" TargetMode="External"/><Relationship Id="rId173" Type="http://schemas.openxmlformats.org/officeDocument/2006/relationships/hyperlink" Target="http://docs.cntd.ru/document/9005389" TargetMode="External"/><Relationship Id="rId194" Type="http://schemas.openxmlformats.org/officeDocument/2006/relationships/hyperlink" Target="http://docs.cntd.ru/document/908006079" TargetMode="External"/><Relationship Id="rId208" Type="http://schemas.openxmlformats.org/officeDocument/2006/relationships/hyperlink" Target="http://docs.cntd.ru/document/908006079" TargetMode="External"/><Relationship Id="rId229" Type="http://schemas.openxmlformats.org/officeDocument/2006/relationships/hyperlink" Target="http://docs.cntd.ru/document/420236900" TargetMode="External"/><Relationship Id="rId19" Type="http://schemas.openxmlformats.org/officeDocument/2006/relationships/hyperlink" Target="consultantplus://offline/ref=3C34F328C98D6501F4A0FD86439A33C21443338C20F042CEA9F6A9CF0386B8780199E95454FD83636CE35FF8A591BDE6F26A92BBDEC15661S9k9N" TargetMode="External"/><Relationship Id="rId224" Type="http://schemas.openxmlformats.org/officeDocument/2006/relationships/hyperlink" Target="http://docs.cntd.ru/document/901806803" TargetMode="External"/><Relationship Id="rId240" Type="http://schemas.openxmlformats.org/officeDocument/2006/relationships/hyperlink" Target="http://docs.cntd.ru/document/908006079" TargetMode="External"/><Relationship Id="rId245" Type="http://schemas.openxmlformats.org/officeDocument/2006/relationships/hyperlink" Target="http://docs.cntd.ru/document/908006079" TargetMode="External"/><Relationship Id="rId261" Type="http://schemas.openxmlformats.org/officeDocument/2006/relationships/hyperlink" Target="http://docs.cntd.ru/document/9005389" TargetMode="External"/><Relationship Id="rId266" Type="http://schemas.openxmlformats.org/officeDocument/2006/relationships/hyperlink" Target="http://docs.cntd.ru/document/9005389" TargetMode="External"/><Relationship Id="rId287" Type="http://schemas.openxmlformats.org/officeDocument/2006/relationships/hyperlink" Target="http://docs.cntd.ru/document/9005389" TargetMode="External"/><Relationship Id="rId14" Type="http://schemas.openxmlformats.org/officeDocument/2006/relationships/hyperlink" Target="file:///C:\Users\Predstav_Sobranie\Desktop\&#1055;&#1056;&#1040;&#1042;&#1048;&#1051;&#1040;%20&#1087;&#1086;%20&#1087;&#1077;&#1085;&#1089;&#1080;&#1080;%20(2).docx" TargetMode="External"/><Relationship Id="rId30" Type="http://schemas.openxmlformats.org/officeDocument/2006/relationships/hyperlink" Target="http://docs.cntd.ru/document/499067425" TargetMode="External"/><Relationship Id="rId35" Type="http://schemas.openxmlformats.org/officeDocument/2006/relationships/hyperlink" Target="http://docs.cntd.ru/document/499067425" TargetMode="External"/><Relationship Id="rId56" Type="http://schemas.openxmlformats.org/officeDocument/2006/relationships/hyperlink" Target="http://docs.cntd.ru/document/9005389" TargetMode="External"/><Relationship Id="rId77" Type="http://schemas.openxmlformats.org/officeDocument/2006/relationships/hyperlink" Target="http://docs.cntd.ru/document/499067425" TargetMode="External"/><Relationship Id="rId100" Type="http://schemas.openxmlformats.org/officeDocument/2006/relationships/hyperlink" Target="http://docs.cntd.ru/document/901806909" TargetMode="External"/><Relationship Id="rId105" Type="http://schemas.openxmlformats.org/officeDocument/2006/relationships/hyperlink" Target="http://docs.cntd.ru/document/901806909" TargetMode="External"/><Relationship Id="rId126" Type="http://schemas.openxmlformats.org/officeDocument/2006/relationships/hyperlink" Target="http://docs.cntd.ru/document/9005389" TargetMode="External"/><Relationship Id="rId147" Type="http://schemas.openxmlformats.org/officeDocument/2006/relationships/hyperlink" Target="http://docs.cntd.ru/document/9005389" TargetMode="External"/><Relationship Id="rId168" Type="http://schemas.openxmlformats.org/officeDocument/2006/relationships/hyperlink" Target="http://docs.cntd.ru/document/9005389" TargetMode="External"/><Relationship Id="rId282" Type="http://schemas.openxmlformats.org/officeDocument/2006/relationships/hyperlink" Target="http://docs.cntd.ru/document/9005389" TargetMode="External"/><Relationship Id="rId312" Type="http://schemas.openxmlformats.org/officeDocument/2006/relationships/hyperlink" Target="http://docs.cntd.ru/document/908006079" TargetMode="External"/><Relationship Id="rId317" Type="http://schemas.openxmlformats.org/officeDocument/2006/relationships/hyperlink" Target="consultantplus://offline/ref=03932C7E952171CA995DF3818C63CE26377A1BFFA56EBCAF19294092CCEED0L" TargetMode="External"/><Relationship Id="rId8" Type="http://schemas.openxmlformats.org/officeDocument/2006/relationships/hyperlink" Target="consultantplus://offline/ref=3C34F328C98D6501F4A0FD86439A33C21443338C20F042CEA9F6A9CF0386B8781399B15856FE9D666CF609A9E3SCk4N" TargetMode="External"/><Relationship Id="rId51" Type="http://schemas.openxmlformats.org/officeDocument/2006/relationships/hyperlink" Target="http://docs.cntd.ru/document/9005389" TargetMode="External"/><Relationship Id="rId72" Type="http://schemas.openxmlformats.org/officeDocument/2006/relationships/hyperlink" Target="http://docs.cntd.ru/document/908006079" TargetMode="External"/><Relationship Id="rId93" Type="http://schemas.openxmlformats.org/officeDocument/2006/relationships/hyperlink" Target="http://docs.cntd.ru/document/901806909" TargetMode="External"/><Relationship Id="rId98" Type="http://schemas.openxmlformats.org/officeDocument/2006/relationships/hyperlink" Target="http://docs.cntd.ru/document/901806909" TargetMode="External"/><Relationship Id="rId121" Type="http://schemas.openxmlformats.org/officeDocument/2006/relationships/hyperlink" Target="http://docs.cntd.ru/document/499067425" TargetMode="External"/><Relationship Id="rId142" Type="http://schemas.openxmlformats.org/officeDocument/2006/relationships/hyperlink" Target="http://docs.cntd.ru/document/9005389" TargetMode="External"/><Relationship Id="rId163" Type="http://schemas.openxmlformats.org/officeDocument/2006/relationships/hyperlink" Target="http://docs.cntd.ru/document/499067425" TargetMode="External"/><Relationship Id="rId184" Type="http://schemas.openxmlformats.org/officeDocument/2006/relationships/hyperlink" Target="http://docs.cntd.ru/document/9005389" TargetMode="External"/><Relationship Id="rId189" Type="http://schemas.openxmlformats.org/officeDocument/2006/relationships/hyperlink" Target="http://docs.cntd.ru/document/9005389" TargetMode="External"/><Relationship Id="rId219" Type="http://schemas.openxmlformats.org/officeDocument/2006/relationships/hyperlink" Target="http://docs.cntd.ru/document/901806803" TargetMode="External"/><Relationship Id="rId3" Type="http://schemas.microsoft.com/office/2007/relationships/stylesWithEffects" Target="stylesWithEffects.xml"/><Relationship Id="rId214" Type="http://schemas.openxmlformats.org/officeDocument/2006/relationships/hyperlink" Target="http://docs.cntd.ru/document/901806803" TargetMode="External"/><Relationship Id="rId230" Type="http://schemas.openxmlformats.org/officeDocument/2006/relationships/hyperlink" Target="http://docs.cntd.ru/document/420236900" TargetMode="External"/><Relationship Id="rId235" Type="http://schemas.openxmlformats.org/officeDocument/2006/relationships/hyperlink" Target="http://docs.cntd.ru/document/420236900" TargetMode="External"/><Relationship Id="rId251" Type="http://schemas.openxmlformats.org/officeDocument/2006/relationships/hyperlink" Target="http://docs.cntd.ru/document/908006079" TargetMode="External"/><Relationship Id="rId256" Type="http://schemas.openxmlformats.org/officeDocument/2006/relationships/hyperlink" Target="http://docs.cntd.ru/document/908006079" TargetMode="External"/><Relationship Id="rId277" Type="http://schemas.openxmlformats.org/officeDocument/2006/relationships/hyperlink" Target="http://docs.cntd.ru/document/9005389" TargetMode="External"/><Relationship Id="rId298" Type="http://schemas.openxmlformats.org/officeDocument/2006/relationships/hyperlink" Target="http://docs.cntd.ru/document/908006079" TargetMode="External"/><Relationship Id="rId25" Type="http://schemas.openxmlformats.org/officeDocument/2006/relationships/hyperlink" Target="file:///C:\Users\Predstav_Sobranie\Desktop\&#1055;&#1056;&#1040;&#1042;&#1048;&#1051;&#1040;%20&#1087;&#1086;%20&#1087;&#1077;&#1085;&#1089;&#1080;&#1080;%20(2).docx" TargetMode="External"/><Relationship Id="rId46" Type="http://schemas.openxmlformats.org/officeDocument/2006/relationships/hyperlink" Target="http://docs.cntd.ru/document/9005389" TargetMode="External"/><Relationship Id="rId67" Type="http://schemas.openxmlformats.org/officeDocument/2006/relationships/hyperlink" Target="http://docs.cntd.ru/document/908006079" TargetMode="External"/><Relationship Id="rId116" Type="http://schemas.openxmlformats.org/officeDocument/2006/relationships/hyperlink" Target="http://docs.cntd.ru/document/499067425" TargetMode="External"/><Relationship Id="rId137" Type="http://schemas.openxmlformats.org/officeDocument/2006/relationships/hyperlink" Target="http://docs.cntd.ru/document/9005389" TargetMode="External"/><Relationship Id="rId158" Type="http://schemas.openxmlformats.org/officeDocument/2006/relationships/hyperlink" Target="http://docs.cntd.ru/document/499067425" TargetMode="External"/><Relationship Id="rId272" Type="http://schemas.openxmlformats.org/officeDocument/2006/relationships/hyperlink" Target="http://docs.cntd.ru/document/9005389" TargetMode="External"/><Relationship Id="rId293" Type="http://schemas.openxmlformats.org/officeDocument/2006/relationships/hyperlink" Target="http://docs.cntd.ru/document/908006079" TargetMode="External"/><Relationship Id="rId302" Type="http://schemas.openxmlformats.org/officeDocument/2006/relationships/hyperlink" Target="http://docs.cntd.ru/document/908006079" TargetMode="External"/><Relationship Id="rId307" Type="http://schemas.openxmlformats.org/officeDocument/2006/relationships/hyperlink" Target="http://docs.cntd.ru/document/908006079" TargetMode="External"/><Relationship Id="rId20" Type="http://schemas.openxmlformats.org/officeDocument/2006/relationships/hyperlink" Target="consultantplus://offline/ref=3C34F328C98D6501F4A0FD86439A33C21443338C20F042CEA9F6A9CF0386B8780199E95454FD87666EE35FF8A591BDE6F26A92BBDEC15661S9k9N" TargetMode="External"/><Relationship Id="rId41" Type="http://schemas.openxmlformats.org/officeDocument/2006/relationships/hyperlink" Target="http://docs.cntd.ru/document/499067425" TargetMode="External"/><Relationship Id="rId62" Type="http://schemas.openxmlformats.org/officeDocument/2006/relationships/hyperlink" Target="http://docs.cntd.ru/document/908006079" TargetMode="External"/><Relationship Id="rId83" Type="http://schemas.openxmlformats.org/officeDocument/2006/relationships/hyperlink" Target="http://docs.cntd.ru/document/499067425" TargetMode="External"/><Relationship Id="rId88" Type="http://schemas.openxmlformats.org/officeDocument/2006/relationships/hyperlink" Target="http://docs.cntd.ru/document/499067425" TargetMode="External"/><Relationship Id="rId111" Type="http://schemas.openxmlformats.org/officeDocument/2006/relationships/hyperlink" Target="http://docs.cntd.ru/document/499067425" TargetMode="External"/><Relationship Id="rId132" Type="http://schemas.openxmlformats.org/officeDocument/2006/relationships/hyperlink" Target="http://docs.cntd.ru/document/9005389" TargetMode="External"/><Relationship Id="rId153" Type="http://schemas.openxmlformats.org/officeDocument/2006/relationships/hyperlink" Target="http://docs.cntd.ru/document/499067425" TargetMode="External"/><Relationship Id="rId174" Type="http://schemas.openxmlformats.org/officeDocument/2006/relationships/hyperlink" Target="http://docs.cntd.ru/document/9005389" TargetMode="External"/><Relationship Id="rId179" Type="http://schemas.openxmlformats.org/officeDocument/2006/relationships/hyperlink" Target="http://docs.cntd.ru/document/9005389" TargetMode="External"/><Relationship Id="rId195" Type="http://schemas.openxmlformats.org/officeDocument/2006/relationships/hyperlink" Target="http://docs.cntd.ru/document/908006079" TargetMode="External"/><Relationship Id="rId209" Type="http://schemas.openxmlformats.org/officeDocument/2006/relationships/hyperlink" Target="http://docs.cntd.ru/document/901806803" TargetMode="External"/><Relationship Id="rId190" Type="http://schemas.openxmlformats.org/officeDocument/2006/relationships/hyperlink" Target="http://docs.cntd.ru/document/9005389" TargetMode="External"/><Relationship Id="rId204" Type="http://schemas.openxmlformats.org/officeDocument/2006/relationships/hyperlink" Target="http://docs.cntd.ru/document/908006079" TargetMode="External"/><Relationship Id="rId220" Type="http://schemas.openxmlformats.org/officeDocument/2006/relationships/hyperlink" Target="http://docs.cntd.ru/document/901806803" TargetMode="External"/><Relationship Id="rId225" Type="http://schemas.openxmlformats.org/officeDocument/2006/relationships/hyperlink" Target="http://docs.cntd.ru/document/901806803" TargetMode="External"/><Relationship Id="rId241" Type="http://schemas.openxmlformats.org/officeDocument/2006/relationships/hyperlink" Target="http://docs.cntd.ru/document/908006079" TargetMode="External"/><Relationship Id="rId246" Type="http://schemas.openxmlformats.org/officeDocument/2006/relationships/hyperlink" Target="http://docs.cntd.ru/document/908006079" TargetMode="External"/><Relationship Id="rId267" Type="http://schemas.openxmlformats.org/officeDocument/2006/relationships/hyperlink" Target="http://docs.cntd.ru/document/9005389" TargetMode="External"/><Relationship Id="rId288" Type="http://schemas.openxmlformats.org/officeDocument/2006/relationships/hyperlink" Target="http://docs.cntd.ru/document/9005389" TargetMode="External"/><Relationship Id="rId15" Type="http://schemas.openxmlformats.org/officeDocument/2006/relationships/hyperlink" Target="file:///C:\Users\Predstav_Sobranie\Desktop\&#1055;&#1056;&#1040;&#1042;&#1048;&#1051;&#1040;%20&#1087;&#1086;%20&#1087;&#1077;&#1085;&#1089;&#1080;&#1080;%20(2).docx" TargetMode="External"/><Relationship Id="rId36" Type="http://schemas.openxmlformats.org/officeDocument/2006/relationships/hyperlink" Target="http://docs.cntd.ru/document/499067425" TargetMode="External"/><Relationship Id="rId57" Type="http://schemas.openxmlformats.org/officeDocument/2006/relationships/hyperlink" Target="http://docs.cntd.ru/document/908006079" TargetMode="External"/><Relationship Id="rId106" Type="http://schemas.openxmlformats.org/officeDocument/2006/relationships/hyperlink" Target="http://docs.cntd.ru/document/901806909" TargetMode="External"/><Relationship Id="rId127" Type="http://schemas.openxmlformats.org/officeDocument/2006/relationships/hyperlink" Target="http://docs.cntd.ru/document/9005389" TargetMode="External"/><Relationship Id="rId262" Type="http://schemas.openxmlformats.org/officeDocument/2006/relationships/hyperlink" Target="http://docs.cntd.ru/document/9005389" TargetMode="External"/><Relationship Id="rId283" Type="http://schemas.openxmlformats.org/officeDocument/2006/relationships/hyperlink" Target="http://docs.cntd.ru/document/9005389" TargetMode="External"/><Relationship Id="rId313" Type="http://schemas.openxmlformats.org/officeDocument/2006/relationships/hyperlink" Target="consultantplus://offline/ref=3C3A5C1AC5BC277BED3CDFDF8F3BD98433FFBD9EE60B742A2F1BD4728A219DE6193C8505101EA6C5A438D65FDCjAe4J" TargetMode="External"/><Relationship Id="rId318" Type="http://schemas.openxmlformats.org/officeDocument/2006/relationships/hyperlink" Target="consultantplus://offline/ref=03932C7E952171CA995DF3818C63CE26377A1BFFA56EBCAF19294092CCEED0L" TargetMode="External"/><Relationship Id="rId10" Type="http://schemas.openxmlformats.org/officeDocument/2006/relationships/hyperlink" Target="consultantplus://offline/ref=3C34F328C98D6501F4A0FD86439A33C21443338C25F642CEA9F6A9CF0386B8781399B15856FE9D666CF609A9E3SCk4N" TargetMode="External"/><Relationship Id="rId31" Type="http://schemas.openxmlformats.org/officeDocument/2006/relationships/hyperlink" Target="http://docs.cntd.ru/document/499067425" TargetMode="External"/><Relationship Id="rId52" Type="http://schemas.openxmlformats.org/officeDocument/2006/relationships/hyperlink" Target="http://docs.cntd.ru/document/9005389" TargetMode="External"/><Relationship Id="rId73" Type="http://schemas.openxmlformats.org/officeDocument/2006/relationships/hyperlink" Target="http://docs.cntd.ru/document/499067425" TargetMode="External"/><Relationship Id="rId78" Type="http://schemas.openxmlformats.org/officeDocument/2006/relationships/hyperlink" Target="http://docs.cntd.ru/document/499067425" TargetMode="External"/><Relationship Id="rId94" Type="http://schemas.openxmlformats.org/officeDocument/2006/relationships/hyperlink" Target="http://docs.cntd.ru/document/901806909" TargetMode="External"/><Relationship Id="rId99" Type="http://schemas.openxmlformats.org/officeDocument/2006/relationships/hyperlink" Target="http://docs.cntd.ru/document/901806909" TargetMode="External"/><Relationship Id="rId101" Type="http://schemas.openxmlformats.org/officeDocument/2006/relationships/hyperlink" Target="http://docs.cntd.ru/document/901806909" TargetMode="External"/><Relationship Id="rId122" Type="http://schemas.openxmlformats.org/officeDocument/2006/relationships/hyperlink" Target="http://docs.cntd.ru/document/499067425" TargetMode="External"/><Relationship Id="rId143" Type="http://schemas.openxmlformats.org/officeDocument/2006/relationships/hyperlink" Target="http://docs.cntd.ru/document/9005389" TargetMode="External"/><Relationship Id="rId148" Type="http://schemas.openxmlformats.org/officeDocument/2006/relationships/hyperlink" Target="http://docs.cntd.ru/document/9005389" TargetMode="External"/><Relationship Id="rId164" Type="http://schemas.openxmlformats.org/officeDocument/2006/relationships/hyperlink" Target="http://docs.cntd.ru/document/499067425" TargetMode="External"/><Relationship Id="rId169" Type="http://schemas.openxmlformats.org/officeDocument/2006/relationships/hyperlink" Target="http://docs.cntd.ru/document/9005389" TargetMode="External"/><Relationship Id="rId185" Type="http://schemas.openxmlformats.org/officeDocument/2006/relationships/hyperlink" Target="http://docs.cntd.ru/document/9005389" TargetMode="External"/><Relationship Id="rId4" Type="http://schemas.openxmlformats.org/officeDocument/2006/relationships/settings" Target="settings.xml"/><Relationship Id="rId9" Type="http://schemas.openxmlformats.org/officeDocument/2006/relationships/hyperlink" Target="consultantplus://offline/ref=3C34F328C98D6501F4A0FD86439A33C214423E8A20F142CEA9F6A9CF0386B8781399B15856FE9D666CF609A9E3SCk4N" TargetMode="External"/><Relationship Id="rId180" Type="http://schemas.openxmlformats.org/officeDocument/2006/relationships/hyperlink" Target="http://docs.cntd.ru/document/9005389" TargetMode="External"/><Relationship Id="rId210" Type="http://schemas.openxmlformats.org/officeDocument/2006/relationships/hyperlink" Target="http://docs.cntd.ru/document/901806803" TargetMode="External"/><Relationship Id="rId215" Type="http://schemas.openxmlformats.org/officeDocument/2006/relationships/hyperlink" Target="http://docs.cntd.ru/document/901806803" TargetMode="External"/><Relationship Id="rId236" Type="http://schemas.openxmlformats.org/officeDocument/2006/relationships/hyperlink" Target="http://docs.cntd.ru/document/420236900" TargetMode="External"/><Relationship Id="rId257" Type="http://schemas.openxmlformats.org/officeDocument/2006/relationships/hyperlink" Target="http://docs.cntd.ru/document/499067425" TargetMode="External"/><Relationship Id="rId278" Type="http://schemas.openxmlformats.org/officeDocument/2006/relationships/hyperlink" Target="http://docs.cntd.ru/document/9005389" TargetMode="External"/><Relationship Id="rId26" Type="http://schemas.openxmlformats.org/officeDocument/2006/relationships/hyperlink" Target="consultantplus://offline/ref=3C34F328C98D6501F4A0FD86439A33C21443338C25F942CEA9F6A9CF0386B8781399B15856FE9D666CF609A9E3SCk4N" TargetMode="External"/><Relationship Id="rId231" Type="http://schemas.openxmlformats.org/officeDocument/2006/relationships/hyperlink" Target="http://docs.cntd.ru/document/420236900" TargetMode="External"/><Relationship Id="rId252" Type="http://schemas.openxmlformats.org/officeDocument/2006/relationships/hyperlink" Target="http://docs.cntd.ru/document/908006079" TargetMode="External"/><Relationship Id="rId273" Type="http://schemas.openxmlformats.org/officeDocument/2006/relationships/hyperlink" Target="http://docs.cntd.ru/document/9005389" TargetMode="External"/><Relationship Id="rId294" Type="http://schemas.openxmlformats.org/officeDocument/2006/relationships/hyperlink" Target="http://docs.cntd.ru/document/908006079" TargetMode="External"/><Relationship Id="rId308" Type="http://schemas.openxmlformats.org/officeDocument/2006/relationships/hyperlink" Target="http://docs.cntd.ru/document/908006079" TargetMode="External"/><Relationship Id="rId47" Type="http://schemas.openxmlformats.org/officeDocument/2006/relationships/hyperlink" Target="http://docs.cntd.ru/document/9005389" TargetMode="External"/><Relationship Id="rId68" Type="http://schemas.openxmlformats.org/officeDocument/2006/relationships/hyperlink" Target="http://docs.cntd.ru/document/908006079" TargetMode="External"/><Relationship Id="rId89" Type="http://schemas.openxmlformats.org/officeDocument/2006/relationships/hyperlink" Target="http://docs.cntd.ru/document/499067425" TargetMode="External"/><Relationship Id="rId112" Type="http://schemas.openxmlformats.org/officeDocument/2006/relationships/hyperlink" Target="http://docs.cntd.ru/document/499067425" TargetMode="External"/><Relationship Id="rId133" Type="http://schemas.openxmlformats.org/officeDocument/2006/relationships/hyperlink" Target="http://docs.cntd.ru/document/9005389" TargetMode="External"/><Relationship Id="rId154" Type="http://schemas.openxmlformats.org/officeDocument/2006/relationships/hyperlink" Target="http://docs.cntd.ru/document/499067425" TargetMode="External"/><Relationship Id="rId175" Type="http://schemas.openxmlformats.org/officeDocument/2006/relationships/hyperlink" Target="http://docs.cntd.ru/document/9005389" TargetMode="External"/><Relationship Id="rId196" Type="http://schemas.openxmlformats.org/officeDocument/2006/relationships/hyperlink" Target="http://docs.cntd.ru/document/908006079" TargetMode="External"/><Relationship Id="rId200" Type="http://schemas.openxmlformats.org/officeDocument/2006/relationships/hyperlink" Target="http://docs.cntd.ru/document/908006079" TargetMode="External"/><Relationship Id="rId16" Type="http://schemas.openxmlformats.org/officeDocument/2006/relationships/hyperlink" Target="file:///C:\Users\Predstav_Sobranie\Desktop\&#1055;&#1056;&#1040;&#1042;&#1048;&#1051;&#1040;%20&#1087;&#1086;%20&#1087;&#1077;&#1085;&#1089;&#1080;&#1080;%20(2).docx" TargetMode="External"/><Relationship Id="rId221" Type="http://schemas.openxmlformats.org/officeDocument/2006/relationships/hyperlink" Target="http://docs.cntd.ru/document/901806803" TargetMode="External"/><Relationship Id="rId242" Type="http://schemas.openxmlformats.org/officeDocument/2006/relationships/hyperlink" Target="http://docs.cntd.ru/document/908006079" TargetMode="External"/><Relationship Id="rId263" Type="http://schemas.openxmlformats.org/officeDocument/2006/relationships/hyperlink" Target="http://docs.cntd.ru/document/9005389" TargetMode="External"/><Relationship Id="rId284" Type="http://schemas.openxmlformats.org/officeDocument/2006/relationships/hyperlink" Target="http://docs.cntd.ru/document/9005389" TargetMode="External"/><Relationship Id="rId319" Type="http://schemas.openxmlformats.org/officeDocument/2006/relationships/fontTable" Target="fontTable.xml"/><Relationship Id="rId37" Type="http://schemas.openxmlformats.org/officeDocument/2006/relationships/hyperlink" Target="http://docs.cntd.ru/document/499067425" TargetMode="External"/><Relationship Id="rId58" Type="http://schemas.openxmlformats.org/officeDocument/2006/relationships/hyperlink" Target="http://docs.cntd.ru/document/908006079" TargetMode="External"/><Relationship Id="rId79" Type="http://schemas.openxmlformats.org/officeDocument/2006/relationships/hyperlink" Target="http://docs.cntd.ru/document/499067425" TargetMode="External"/><Relationship Id="rId102" Type="http://schemas.openxmlformats.org/officeDocument/2006/relationships/hyperlink" Target="http://docs.cntd.ru/document/901806909" TargetMode="External"/><Relationship Id="rId123" Type="http://schemas.openxmlformats.org/officeDocument/2006/relationships/hyperlink" Target="http://docs.cntd.ru/document/499067425" TargetMode="External"/><Relationship Id="rId144" Type="http://schemas.openxmlformats.org/officeDocument/2006/relationships/hyperlink" Target="http://docs.cntd.ru/document/9005389" TargetMode="External"/><Relationship Id="rId90" Type="http://schemas.openxmlformats.org/officeDocument/2006/relationships/hyperlink" Target="http://docs.cntd.ru/document/499067425" TargetMode="External"/><Relationship Id="rId165" Type="http://schemas.openxmlformats.org/officeDocument/2006/relationships/hyperlink" Target="http://docs.cntd.ru/document/499067425" TargetMode="External"/><Relationship Id="rId186" Type="http://schemas.openxmlformats.org/officeDocument/2006/relationships/hyperlink" Target="http://docs.cntd.ru/document/9005389" TargetMode="External"/><Relationship Id="rId211" Type="http://schemas.openxmlformats.org/officeDocument/2006/relationships/hyperlink" Target="http://docs.cntd.ru/document/901806803" TargetMode="External"/><Relationship Id="rId232" Type="http://schemas.openxmlformats.org/officeDocument/2006/relationships/hyperlink" Target="http://docs.cntd.ru/document/420236900" TargetMode="External"/><Relationship Id="rId253" Type="http://schemas.openxmlformats.org/officeDocument/2006/relationships/hyperlink" Target="http://docs.cntd.ru/document/908006079" TargetMode="External"/><Relationship Id="rId274" Type="http://schemas.openxmlformats.org/officeDocument/2006/relationships/hyperlink" Target="http://docs.cntd.ru/document/9005389" TargetMode="External"/><Relationship Id="rId295" Type="http://schemas.openxmlformats.org/officeDocument/2006/relationships/hyperlink" Target="http://docs.cntd.ru/document/908006079" TargetMode="External"/><Relationship Id="rId309" Type="http://schemas.openxmlformats.org/officeDocument/2006/relationships/hyperlink" Target="http://docs.cntd.ru/document/908006079" TargetMode="External"/><Relationship Id="rId27" Type="http://schemas.openxmlformats.org/officeDocument/2006/relationships/hyperlink" Target="consultantplus://offline/ref=3C34F328C98D6501F4A0FD86439A33C21443338C25F642CEA9F6A9CF0386B8780199E95751F888323CAC5EA4E3C7AEE4F06A90BAC2SCk3N" TargetMode="External"/><Relationship Id="rId48" Type="http://schemas.openxmlformats.org/officeDocument/2006/relationships/hyperlink" Target="http://docs.cntd.ru/document/9005389" TargetMode="External"/><Relationship Id="rId69" Type="http://schemas.openxmlformats.org/officeDocument/2006/relationships/hyperlink" Target="http://docs.cntd.ru/document/908006079" TargetMode="External"/><Relationship Id="rId113" Type="http://schemas.openxmlformats.org/officeDocument/2006/relationships/hyperlink" Target="http://docs.cntd.ru/document/499067425" TargetMode="External"/><Relationship Id="rId134" Type="http://schemas.openxmlformats.org/officeDocument/2006/relationships/hyperlink" Target="http://docs.cntd.ru/document/9005389" TargetMode="External"/><Relationship Id="rId320" Type="http://schemas.openxmlformats.org/officeDocument/2006/relationships/theme" Target="theme/theme1.xml"/><Relationship Id="rId80" Type="http://schemas.openxmlformats.org/officeDocument/2006/relationships/hyperlink" Target="http://docs.cntd.ru/document/499067425" TargetMode="External"/><Relationship Id="rId155" Type="http://schemas.openxmlformats.org/officeDocument/2006/relationships/hyperlink" Target="http://docs.cntd.ru/document/499067425" TargetMode="External"/><Relationship Id="rId176" Type="http://schemas.openxmlformats.org/officeDocument/2006/relationships/hyperlink" Target="http://docs.cntd.ru/document/9005389" TargetMode="External"/><Relationship Id="rId197" Type="http://schemas.openxmlformats.org/officeDocument/2006/relationships/hyperlink" Target="http://docs.cntd.ru/document/908006079" TargetMode="External"/><Relationship Id="rId201" Type="http://schemas.openxmlformats.org/officeDocument/2006/relationships/hyperlink" Target="http://docs.cntd.ru/document/908006079" TargetMode="External"/><Relationship Id="rId222" Type="http://schemas.openxmlformats.org/officeDocument/2006/relationships/hyperlink" Target="http://docs.cntd.ru/document/901806803" TargetMode="External"/><Relationship Id="rId243" Type="http://schemas.openxmlformats.org/officeDocument/2006/relationships/hyperlink" Target="http://docs.cntd.ru/document/908006079" TargetMode="External"/><Relationship Id="rId264" Type="http://schemas.openxmlformats.org/officeDocument/2006/relationships/hyperlink" Target="http://docs.cntd.ru/document/9005389" TargetMode="External"/><Relationship Id="rId285" Type="http://schemas.openxmlformats.org/officeDocument/2006/relationships/hyperlink" Target="http://docs.cntd.ru/document/9005389" TargetMode="External"/><Relationship Id="rId17" Type="http://schemas.openxmlformats.org/officeDocument/2006/relationships/hyperlink" Target="file:///C:\Users\Predstav_Sobranie\Desktop\&#1055;&#1056;&#1040;&#1042;&#1048;&#1051;&#1040;%20&#1087;&#1086;%20&#1087;&#1077;&#1085;&#1089;&#1080;&#1080;%20(2).docx" TargetMode="External"/><Relationship Id="rId38" Type="http://schemas.openxmlformats.org/officeDocument/2006/relationships/hyperlink" Target="http://docs.cntd.ru/document/499067425" TargetMode="External"/><Relationship Id="rId59" Type="http://schemas.openxmlformats.org/officeDocument/2006/relationships/hyperlink" Target="http://docs.cntd.ru/document/908006079" TargetMode="External"/><Relationship Id="rId103" Type="http://schemas.openxmlformats.org/officeDocument/2006/relationships/hyperlink" Target="http://docs.cntd.ru/document/901806909" TargetMode="External"/><Relationship Id="rId124" Type="http://schemas.openxmlformats.org/officeDocument/2006/relationships/hyperlink" Target="http://docs.cntd.ru/document/499067425" TargetMode="External"/><Relationship Id="rId310" Type="http://schemas.openxmlformats.org/officeDocument/2006/relationships/hyperlink" Target="http://docs.cntd.ru/document/908006079" TargetMode="External"/><Relationship Id="rId70" Type="http://schemas.openxmlformats.org/officeDocument/2006/relationships/hyperlink" Target="http://docs.cntd.ru/document/908006079" TargetMode="External"/><Relationship Id="rId91" Type="http://schemas.openxmlformats.org/officeDocument/2006/relationships/hyperlink" Target="http://docs.cntd.ru/document/499067425" TargetMode="External"/><Relationship Id="rId145" Type="http://schemas.openxmlformats.org/officeDocument/2006/relationships/hyperlink" Target="http://docs.cntd.ru/document/9005389" TargetMode="External"/><Relationship Id="rId166" Type="http://schemas.openxmlformats.org/officeDocument/2006/relationships/hyperlink" Target="http://docs.cntd.ru/document/9005389" TargetMode="External"/><Relationship Id="rId187" Type="http://schemas.openxmlformats.org/officeDocument/2006/relationships/hyperlink" Target="http://docs.cntd.ru/document/9005389" TargetMode="External"/><Relationship Id="rId1" Type="http://schemas.openxmlformats.org/officeDocument/2006/relationships/numbering" Target="numbering.xml"/><Relationship Id="rId212" Type="http://schemas.openxmlformats.org/officeDocument/2006/relationships/hyperlink" Target="http://docs.cntd.ru/document/901806803" TargetMode="External"/><Relationship Id="rId233" Type="http://schemas.openxmlformats.org/officeDocument/2006/relationships/hyperlink" Target="http://docs.cntd.ru/document/420236900" TargetMode="External"/><Relationship Id="rId254" Type="http://schemas.openxmlformats.org/officeDocument/2006/relationships/hyperlink" Target="http://docs.cntd.ru/document/908006079" TargetMode="External"/><Relationship Id="rId28" Type="http://schemas.openxmlformats.org/officeDocument/2006/relationships/hyperlink" Target="consultantplus://offline/ref=3C34F328C98D6501F4A0FD86439A33C21443338C20F042CEA9F6A9CF0386B8781399B15856FE9D666CF609A9E3SCk4N" TargetMode="External"/><Relationship Id="rId49" Type="http://schemas.openxmlformats.org/officeDocument/2006/relationships/hyperlink" Target="http://docs.cntd.ru/document/9005389" TargetMode="External"/><Relationship Id="rId114" Type="http://schemas.openxmlformats.org/officeDocument/2006/relationships/hyperlink" Target="http://docs.cntd.ru/document/499067425" TargetMode="External"/><Relationship Id="rId275" Type="http://schemas.openxmlformats.org/officeDocument/2006/relationships/hyperlink" Target="http://docs.cntd.ru/document/9005389" TargetMode="External"/><Relationship Id="rId296" Type="http://schemas.openxmlformats.org/officeDocument/2006/relationships/hyperlink" Target="http://docs.cntd.ru/document/908006079" TargetMode="External"/><Relationship Id="rId300" Type="http://schemas.openxmlformats.org/officeDocument/2006/relationships/hyperlink" Target="http://docs.cntd.ru/document/908006079" TargetMode="External"/><Relationship Id="rId60" Type="http://schemas.openxmlformats.org/officeDocument/2006/relationships/hyperlink" Target="http://docs.cntd.ru/document/908006079" TargetMode="External"/><Relationship Id="rId81" Type="http://schemas.openxmlformats.org/officeDocument/2006/relationships/hyperlink" Target="http://docs.cntd.ru/document/499067425" TargetMode="External"/><Relationship Id="rId135" Type="http://schemas.openxmlformats.org/officeDocument/2006/relationships/hyperlink" Target="http://docs.cntd.ru/document/9005389" TargetMode="External"/><Relationship Id="rId156" Type="http://schemas.openxmlformats.org/officeDocument/2006/relationships/hyperlink" Target="http://docs.cntd.ru/document/499067425" TargetMode="External"/><Relationship Id="rId177" Type="http://schemas.openxmlformats.org/officeDocument/2006/relationships/hyperlink" Target="http://docs.cntd.ru/document/9005389" TargetMode="External"/><Relationship Id="rId198" Type="http://schemas.openxmlformats.org/officeDocument/2006/relationships/hyperlink" Target="http://docs.cntd.ru/document/908006079" TargetMode="External"/><Relationship Id="rId202" Type="http://schemas.openxmlformats.org/officeDocument/2006/relationships/hyperlink" Target="http://docs.cntd.ru/document/908006079" TargetMode="External"/><Relationship Id="rId223" Type="http://schemas.openxmlformats.org/officeDocument/2006/relationships/hyperlink" Target="http://docs.cntd.ru/document/901806803" TargetMode="External"/><Relationship Id="rId244" Type="http://schemas.openxmlformats.org/officeDocument/2006/relationships/hyperlink" Target="http://docs.cntd.ru/document/908006079" TargetMode="External"/><Relationship Id="rId18" Type="http://schemas.openxmlformats.org/officeDocument/2006/relationships/hyperlink" Target="consultantplus://offline/ref=3C34F328C98D6501F4A0FD86439A33C21443338C20F042CEA9F6A9CF0386B8780199E95454FD836265E35FF8A591BDE6F26A92BBDEC15661S9k9N" TargetMode="External"/><Relationship Id="rId39" Type="http://schemas.openxmlformats.org/officeDocument/2006/relationships/hyperlink" Target="http://docs.cntd.ru/document/499067425" TargetMode="External"/><Relationship Id="rId265" Type="http://schemas.openxmlformats.org/officeDocument/2006/relationships/hyperlink" Target="http://docs.cntd.ru/document/9005389" TargetMode="External"/><Relationship Id="rId286" Type="http://schemas.openxmlformats.org/officeDocument/2006/relationships/hyperlink" Target="http://docs.cntd.ru/document/9005389" TargetMode="External"/><Relationship Id="rId50" Type="http://schemas.openxmlformats.org/officeDocument/2006/relationships/hyperlink" Target="http://docs.cntd.ru/document/9005389" TargetMode="External"/><Relationship Id="rId104" Type="http://schemas.openxmlformats.org/officeDocument/2006/relationships/hyperlink" Target="http://docs.cntd.ru/document/901806909" TargetMode="External"/><Relationship Id="rId125" Type="http://schemas.openxmlformats.org/officeDocument/2006/relationships/hyperlink" Target="http://docs.cntd.ru/document/9005389" TargetMode="External"/><Relationship Id="rId146" Type="http://schemas.openxmlformats.org/officeDocument/2006/relationships/hyperlink" Target="http://docs.cntd.ru/document/9005389" TargetMode="External"/><Relationship Id="rId167" Type="http://schemas.openxmlformats.org/officeDocument/2006/relationships/hyperlink" Target="http://docs.cntd.ru/document/9005389" TargetMode="External"/><Relationship Id="rId188" Type="http://schemas.openxmlformats.org/officeDocument/2006/relationships/hyperlink" Target="http://docs.cntd.ru/document/9005389" TargetMode="External"/><Relationship Id="rId311" Type="http://schemas.openxmlformats.org/officeDocument/2006/relationships/hyperlink" Target="http://docs.cntd.ru/document/908006079" TargetMode="External"/><Relationship Id="rId71" Type="http://schemas.openxmlformats.org/officeDocument/2006/relationships/hyperlink" Target="http://docs.cntd.ru/document/908006079" TargetMode="External"/><Relationship Id="rId92" Type="http://schemas.openxmlformats.org/officeDocument/2006/relationships/hyperlink" Target="http://docs.cntd.ru/document/901806909" TargetMode="External"/><Relationship Id="rId213" Type="http://schemas.openxmlformats.org/officeDocument/2006/relationships/hyperlink" Target="http://docs.cntd.ru/document/901806803" TargetMode="External"/><Relationship Id="rId234" Type="http://schemas.openxmlformats.org/officeDocument/2006/relationships/hyperlink" Target="http://docs.cntd.ru/document/420236900" TargetMode="External"/><Relationship Id="rId2" Type="http://schemas.openxmlformats.org/officeDocument/2006/relationships/styles" Target="styles.xml"/><Relationship Id="rId29" Type="http://schemas.openxmlformats.org/officeDocument/2006/relationships/hyperlink" Target="consultantplus://offline/ref=3C34F328C98D6501F4A0FD86439A33C21444378A20F942CEA9F6A9CF0386B8780199E95454FD80666CE35FF8A591BDE6F26A92BBDEC15661S9k9N" TargetMode="External"/><Relationship Id="rId255" Type="http://schemas.openxmlformats.org/officeDocument/2006/relationships/hyperlink" Target="http://docs.cntd.ru/document/908006079" TargetMode="External"/><Relationship Id="rId276" Type="http://schemas.openxmlformats.org/officeDocument/2006/relationships/hyperlink" Target="http://docs.cntd.ru/document/9005389" TargetMode="External"/><Relationship Id="rId297" Type="http://schemas.openxmlformats.org/officeDocument/2006/relationships/hyperlink" Target="http://docs.cntd.ru/document/908006079" TargetMode="External"/><Relationship Id="rId40" Type="http://schemas.openxmlformats.org/officeDocument/2006/relationships/hyperlink" Target="http://docs.cntd.ru/document/499067425" TargetMode="External"/><Relationship Id="rId115" Type="http://schemas.openxmlformats.org/officeDocument/2006/relationships/hyperlink" Target="http://docs.cntd.ru/document/499067425" TargetMode="External"/><Relationship Id="rId136" Type="http://schemas.openxmlformats.org/officeDocument/2006/relationships/hyperlink" Target="http://docs.cntd.ru/document/9005389" TargetMode="External"/><Relationship Id="rId157" Type="http://schemas.openxmlformats.org/officeDocument/2006/relationships/hyperlink" Target="http://docs.cntd.ru/document/499067425" TargetMode="External"/><Relationship Id="rId178" Type="http://schemas.openxmlformats.org/officeDocument/2006/relationships/hyperlink" Target="http://docs.cntd.ru/document/9005389" TargetMode="External"/><Relationship Id="rId301" Type="http://schemas.openxmlformats.org/officeDocument/2006/relationships/hyperlink" Target="http://docs.cntd.ru/document/908006079" TargetMode="External"/><Relationship Id="rId61" Type="http://schemas.openxmlformats.org/officeDocument/2006/relationships/hyperlink" Target="http://docs.cntd.ru/document/908006079" TargetMode="External"/><Relationship Id="rId82" Type="http://schemas.openxmlformats.org/officeDocument/2006/relationships/hyperlink" Target="http://docs.cntd.ru/document/499067425" TargetMode="External"/><Relationship Id="rId199" Type="http://schemas.openxmlformats.org/officeDocument/2006/relationships/hyperlink" Target="http://docs.cntd.ru/document/908006079" TargetMode="External"/><Relationship Id="rId203" Type="http://schemas.openxmlformats.org/officeDocument/2006/relationships/hyperlink" Target="http://docs.cntd.ru/document/908006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13101</Words>
  <Characters>74679</Characters>
  <Application>Microsoft Office Word</Application>
  <DocSecurity>0</DocSecurity>
  <Lines>622</Lines>
  <Paragraphs>175</Paragraphs>
  <ScaleCrop>false</ScaleCrop>
  <Company/>
  <LinksUpToDate>false</LinksUpToDate>
  <CharactersWithSpaces>87605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Щедрина</dc:creator>
  <cp:keywords/>
  <dc:description/>
  <cp:lastModifiedBy>Щедрина</cp:lastModifiedBy>
  <cp:revision>2</cp:revision>
  <dcterms:created xsi:type="dcterms:W3CDTF">2021-12-28T14:30:00Z</dcterms:created>
  <dcterms:modified xsi:type="dcterms:W3CDTF">2021-12-28T14:32:00Z</dcterms:modified>
</cp:coreProperties>
</file>